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4D" w:rsidRPr="00B865B0" w:rsidRDefault="00C2674D" w:rsidP="00C2674D">
      <w:pPr>
        <w:pStyle w:val="a3"/>
        <w:jc w:val="both"/>
        <w:rPr>
          <w:rFonts w:ascii="Times New Roman" w:hAnsi="Times New Roman" w:cs="Times New Roman"/>
          <w:sz w:val="28"/>
          <w:szCs w:val="28"/>
          <w:lang w:eastAsia="ru-RU"/>
        </w:rPr>
      </w:pPr>
      <w:bookmarkStart w:id="0" w:name="bookmark0"/>
      <w:proofErr w:type="gramStart"/>
      <w:r w:rsidRPr="00B865B0">
        <w:rPr>
          <w:rFonts w:ascii="Times New Roman" w:hAnsi="Times New Roman" w:cs="Times New Roman"/>
          <w:sz w:val="28"/>
          <w:szCs w:val="28"/>
          <w:lang w:eastAsia="ru-RU"/>
        </w:rPr>
        <w:t>ПРИНЯТО</w:t>
      </w:r>
      <w:proofErr w:type="gramEnd"/>
      <w:r w:rsidRPr="00B865B0">
        <w:rPr>
          <w:rFonts w:ascii="Times New Roman" w:hAnsi="Times New Roman" w:cs="Times New Roman"/>
          <w:sz w:val="28"/>
          <w:szCs w:val="28"/>
          <w:lang w:eastAsia="ru-RU"/>
        </w:rPr>
        <w:t xml:space="preserve">                               РАССМОТРЕНО                 УТВЕРЖДЕНО</w:t>
      </w:r>
    </w:p>
    <w:p w:rsidR="00C2674D" w:rsidRPr="00B865B0" w:rsidRDefault="00240728" w:rsidP="00C2674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Педагогический Совет           </w:t>
      </w:r>
      <w:proofErr w:type="spellStart"/>
      <w:proofErr w:type="gramStart"/>
      <w:r w:rsidR="00C2674D" w:rsidRPr="00B865B0">
        <w:rPr>
          <w:rFonts w:ascii="Times New Roman" w:hAnsi="Times New Roman" w:cs="Times New Roman"/>
          <w:sz w:val="28"/>
          <w:szCs w:val="28"/>
          <w:lang w:eastAsia="ru-RU"/>
        </w:rPr>
        <w:t>Совет</w:t>
      </w:r>
      <w:proofErr w:type="spellEnd"/>
      <w:proofErr w:type="gramEnd"/>
      <w:r w:rsidR="00C2674D" w:rsidRPr="00B865B0">
        <w:rPr>
          <w:rFonts w:ascii="Times New Roman" w:hAnsi="Times New Roman" w:cs="Times New Roman"/>
          <w:sz w:val="28"/>
          <w:szCs w:val="28"/>
          <w:lang w:eastAsia="ru-RU"/>
        </w:rPr>
        <w:t xml:space="preserve"> Учреждения               Приказ директора</w:t>
      </w:r>
    </w:p>
    <w:p w:rsidR="00C2674D" w:rsidRPr="00B865B0" w:rsidRDefault="00C2674D" w:rsidP="00C2674D">
      <w:pPr>
        <w:pStyle w:val="a3"/>
        <w:jc w:val="both"/>
        <w:rPr>
          <w:rFonts w:ascii="Times New Roman" w:hAnsi="Times New Roman" w:cs="Times New Roman"/>
          <w:sz w:val="28"/>
          <w:szCs w:val="28"/>
        </w:rPr>
      </w:pPr>
      <w:r w:rsidRPr="00B865B0">
        <w:rPr>
          <w:rFonts w:ascii="Times New Roman" w:hAnsi="Times New Roman" w:cs="Times New Roman"/>
          <w:sz w:val="28"/>
          <w:szCs w:val="28"/>
        </w:rPr>
        <w:t>МБОУ «Лицей «Сигма»         МБОУ «Лицей «Сигма»       МБОУ «Лицей «Сигма»</w:t>
      </w:r>
    </w:p>
    <w:p w:rsidR="00C2674D" w:rsidRPr="00B865B0" w:rsidRDefault="00807A48" w:rsidP="00C2674D">
      <w:pPr>
        <w:pStyle w:val="a3"/>
        <w:jc w:val="both"/>
        <w:rPr>
          <w:rFonts w:ascii="Times New Roman" w:hAnsi="Times New Roman" w:cs="Times New Roman"/>
          <w:sz w:val="28"/>
          <w:szCs w:val="28"/>
        </w:rPr>
      </w:pPr>
      <w:r w:rsidRPr="00B865B0">
        <w:rPr>
          <w:rFonts w:ascii="Times New Roman" w:hAnsi="Times New Roman" w:cs="Times New Roman"/>
          <w:sz w:val="28"/>
          <w:szCs w:val="28"/>
        </w:rPr>
        <w:t>«26</w:t>
      </w:r>
      <w:r w:rsidR="00C2674D" w:rsidRPr="00B865B0">
        <w:rPr>
          <w:rFonts w:ascii="Times New Roman" w:hAnsi="Times New Roman" w:cs="Times New Roman"/>
          <w:sz w:val="28"/>
          <w:szCs w:val="28"/>
        </w:rPr>
        <w:t xml:space="preserve">» </w:t>
      </w:r>
      <w:r w:rsidR="00240728">
        <w:rPr>
          <w:rFonts w:ascii="Times New Roman" w:hAnsi="Times New Roman" w:cs="Times New Roman"/>
          <w:sz w:val="28"/>
          <w:szCs w:val="28"/>
        </w:rPr>
        <w:t xml:space="preserve">декабря 2019г.                </w:t>
      </w:r>
      <w:r w:rsidR="00C2674D" w:rsidRPr="00B865B0">
        <w:rPr>
          <w:rFonts w:ascii="Times New Roman" w:hAnsi="Times New Roman" w:cs="Times New Roman"/>
          <w:sz w:val="28"/>
          <w:szCs w:val="28"/>
        </w:rPr>
        <w:t xml:space="preserve">Протокол №8                          __________В.Г. </w:t>
      </w:r>
      <w:proofErr w:type="spellStart"/>
      <w:r w:rsidR="00C2674D" w:rsidRPr="00B865B0">
        <w:rPr>
          <w:rFonts w:ascii="Times New Roman" w:hAnsi="Times New Roman" w:cs="Times New Roman"/>
          <w:sz w:val="28"/>
          <w:szCs w:val="28"/>
        </w:rPr>
        <w:t>Карбышев</w:t>
      </w:r>
      <w:proofErr w:type="spellEnd"/>
      <w:r w:rsidR="00C2674D" w:rsidRPr="00B865B0">
        <w:rPr>
          <w:rFonts w:ascii="Times New Roman" w:hAnsi="Times New Roman" w:cs="Times New Roman"/>
          <w:sz w:val="28"/>
          <w:szCs w:val="28"/>
        </w:rPr>
        <w:t xml:space="preserve"> </w:t>
      </w:r>
    </w:p>
    <w:p w:rsidR="00C2674D" w:rsidRPr="00B865B0" w:rsidRDefault="00807A48" w:rsidP="00C2674D">
      <w:pPr>
        <w:pStyle w:val="a3"/>
        <w:tabs>
          <w:tab w:val="left" w:pos="6105"/>
        </w:tabs>
        <w:jc w:val="both"/>
        <w:rPr>
          <w:rFonts w:ascii="Times New Roman" w:hAnsi="Times New Roman" w:cs="Times New Roman"/>
          <w:sz w:val="28"/>
          <w:szCs w:val="28"/>
        </w:rPr>
      </w:pPr>
      <w:r w:rsidRPr="00B865B0">
        <w:rPr>
          <w:rFonts w:ascii="Times New Roman" w:hAnsi="Times New Roman" w:cs="Times New Roman"/>
          <w:sz w:val="28"/>
          <w:szCs w:val="28"/>
        </w:rPr>
        <w:t>Протокол №15</w:t>
      </w:r>
      <w:r w:rsidR="00240728">
        <w:rPr>
          <w:rFonts w:ascii="Times New Roman" w:hAnsi="Times New Roman" w:cs="Times New Roman"/>
          <w:sz w:val="28"/>
          <w:szCs w:val="28"/>
        </w:rPr>
        <w:t xml:space="preserve">                         </w:t>
      </w:r>
      <w:r w:rsidR="00C2674D" w:rsidRPr="00B865B0">
        <w:rPr>
          <w:rFonts w:ascii="Times New Roman" w:hAnsi="Times New Roman" w:cs="Times New Roman"/>
          <w:sz w:val="28"/>
          <w:szCs w:val="28"/>
        </w:rPr>
        <w:t>от 25.12.2019г.</w:t>
      </w:r>
      <w:r w:rsidRPr="00B865B0">
        <w:rPr>
          <w:rFonts w:ascii="Times New Roman" w:hAnsi="Times New Roman" w:cs="Times New Roman"/>
          <w:sz w:val="28"/>
          <w:szCs w:val="28"/>
        </w:rPr>
        <w:t xml:space="preserve">                       №05-01/382 от 26</w:t>
      </w:r>
      <w:r w:rsidR="00C2674D" w:rsidRPr="00B865B0">
        <w:rPr>
          <w:rFonts w:ascii="Times New Roman" w:hAnsi="Times New Roman" w:cs="Times New Roman"/>
          <w:sz w:val="28"/>
          <w:szCs w:val="28"/>
        </w:rPr>
        <w:t>.12.2019г.</w:t>
      </w:r>
    </w:p>
    <w:p w:rsidR="00C2674D" w:rsidRPr="00B865B0" w:rsidRDefault="00C2674D" w:rsidP="00C2674D">
      <w:pPr>
        <w:pStyle w:val="12"/>
        <w:keepNext/>
        <w:keepLines/>
        <w:shd w:val="clear" w:color="auto" w:fill="auto"/>
        <w:spacing w:before="184"/>
        <w:jc w:val="both"/>
        <w:rPr>
          <w:sz w:val="28"/>
          <w:szCs w:val="28"/>
        </w:rPr>
      </w:pPr>
    </w:p>
    <w:p w:rsidR="00C2674D" w:rsidRPr="00B865B0" w:rsidRDefault="00C2674D" w:rsidP="00C2674D">
      <w:pPr>
        <w:pStyle w:val="a3"/>
        <w:jc w:val="center"/>
        <w:rPr>
          <w:rFonts w:ascii="Times New Roman" w:hAnsi="Times New Roman" w:cs="Times New Roman"/>
          <w:b/>
          <w:sz w:val="28"/>
          <w:szCs w:val="28"/>
        </w:rPr>
      </w:pPr>
      <w:r w:rsidRPr="00B865B0">
        <w:rPr>
          <w:rFonts w:ascii="Times New Roman" w:hAnsi="Times New Roman" w:cs="Times New Roman"/>
          <w:b/>
          <w:sz w:val="28"/>
          <w:szCs w:val="28"/>
        </w:rPr>
        <w:t>ПОЛОЖЕНИЕ</w:t>
      </w:r>
      <w:bookmarkEnd w:id="0"/>
    </w:p>
    <w:p w:rsidR="00807A48" w:rsidRPr="00B865B0" w:rsidRDefault="00807A48" w:rsidP="00C2674D">
      <w:pPr>
        <w:pStyle w:val="a3"/>
        <w:jc w:val="center"/>
        <w:rPr>
          <w:rFonts w:ascii="Times New Roman" w:hAnsi="Times New Roman" w:cs="Times New Roman"/>
          <w:b/>
          <w:bCs/>
          <w:sz w:val="28"/>
          <w:szCs w:val="28"/>
        </w:rPr>
      </w:pPr>
      <w:r w:rsidRPr="00B865B0">
        <w:rPr>
          <w:rFonts w:ascii="Times New Roman" w:hAnsi="Times New Roman" w:cs="Times New Roman"/>
          <w:b/>
          <w:bCs/>
          <w:sz w:val="28"/>
          <w:szCs w:val="28"/>
        </w:rPr>
        <w:t xml:space="preserve">о системе оценивания знаний, умений, навыков обучающихся, </w:t>
      </w:r>
    </w:p>
    <w:p w:rsidR="00C2674D" w:rsidRPr="00B865B0" w:rsidRDefault="00C2674D" w:rsidP="00C2674D">
      <w:pPr>
        <w:pStyle w:val="a3"/>
        <w:jc w:val="center"/>
        <w:rPr>
          <w:rFonts w:ascii="Times New Roman" w:hAnsi="Times New Roman" w:cs="Times New Roman"/>
          <w:b/>
          <w:sz w:val="28"/>
          <w:szCs w:val="28"/>
        </w:rPr>
      </w:pPr>
      <w:r w:rsidRPr="00B865B0">
        <w:rPr>
          <w:rFonts w:ascii="Times New Roman" w:hAnsi="Times New Roman" w:cs="Times New Roman"/>
          <w:b/>
          <w:sz w:val="28"/>
          <w:szCs w:val="28"/>
        </w:rPr>
        <w:t>о формах, периодичности и порядке текущего контроля успеваемости,</w:t>
      </w:r>
      <w:r w:rsidRPr="00B865B0">
        <w:rPr>
          <w:rFonts w:ascii="Times New Roman" w:hAnsi="Times New Roman" w:cs="Times New Roman"/>
          <w:b/>
          <w:sz w:val="28"/>
          <w:szCs w:val="28"/>
        </w:rPr>
        <w:br/>
        <w:t>промежуточной и итоговой аттестации</w:t>
      </w:r>
    </w:p>
    <w:p w:rsidR="00C2674D" w:rsidRPr="00B865B0" w:rsidRDefault="00C2674D" w:rsidP="00C2674D">
      <w:pPr>
        <w:pStyle w:val="a3"/>
        <w:jc w:val="center"/>
        <w:rPr>
          <w:rFonts w:ascii="Times New Roman" w:hAnsi="Times New Roman" w:cs="Times New Roman"/>
          <w:b/>
          <w:sz w:val="28"/>
          <w:szCs w:val="28"/>
        </w:rPr>
      </w:pPr>
      <w:r w:rsidRPr="00B865B0">
        <w:rPr>
          <w:rFonts w:ascii="Times New Roman" w:hAnsi="Times New Roman" w:cs="Times New Roman"/>
          <w:b/>
          <w:sz w:val="28"/>
          <w:szCs w:val="28"/>
        </w:rPr>
        <w:t>обучающихся МБОУ «Лицей «Сигма»</w:t>
      </w:r>
    </w:p>
    <w:p w:rsidR="00C2674D" w:rsidRPr="00B865B0" w:rsidRDefault="00C2674D" w:rsidP="00C2674D">
      <w:pPr>
        <w:pStyle w:val="a3"/>
        <w:jc w:val="center"/>
        <w:rPr>
          <w:rFonts w:ascii="Times New Roman" w:hAnsi="Times New Roman" w:cs="Times New Roman"/>
          <w:b/>
          <w:sz w:val="28"/>
          <w:szCs w:val="28"/>
        </w:rPr>
      </w:pPr>
    </w:p>
    <w:p w:rsidR="00C2674D" w:rsidRPr="00B865B0" w:rsidRDefault="00C2674D" w:rsidP="00C2674D">
      <w:pPr>
        <w:pStyle w:val="12"/>
        <w:keepNext/>
        <w:keepLines/>
        <w:numPr>
          <w:ilvl w:val="0"/>
          <w:numId w:val="1"/>
        </w:numPr>
        <w:shd w:val="clear" w:color="auto" w:fill="auto"/>
        <w:tabs>
          <w:tab w:val="left" w:pos="4130"/>
        </w:tabs>
        <w:spacing w:before="0" w:after="206" w:line="240" w:lineRule="exact"/>
        <w:ind w:left="3780"/>
        <w:jc w:val="left"/>
        <w:rPr>
          <w:sz w:val="28"/>
          <w:szCs w:val="28"/>
        </w:rPr>
      </w:pPr>
      <w:bookmarkStart w:id="1" w:name="bookmark1"/>
      <w:r w:rsidRPr="00B865B0">
        <w:rPr>
          <w:sz w:val="28"/>
          <w:szCs w:val="28"/>
        </w:rPr>
        <w:t>Общие положения</w:t>
      </w:r>
      <w:bookmarkEnd w:id="1"/>
    </w:p>
    <w:p w:rsidR="00C2674D" w:rsidRPr="00B865B0" w:rsidRDefault="00FA5312" w:rsidP="00FA5312">
      <w:pPr>
        <w:widowControl w:val="0"/>
        <w:tabs>
          <w:tab w:val="left" w:pos="1416"/>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1.1.</w:t>
      </w:r>
      <w:r w:rsidR="00C2674D" w:rsidRPr="00B865B0">
        <w:rPr>
          <w:rFonts w:ascii="Times New Roman" w:hAnsi="Times New Roman" w:cs="Times New Roman"/>
          <w:sz w:val="28"/>
          <w:szCs w:val="28"/>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муниципального бюджетного общеобразовательного учр</w:t>
      </w:r>
      <w:r w:rsidRPr="00B865B0">
        <w:rPr>
          <w:rFonts w:ascii="Times New Roman" w:hAnsi="Times New Roman" w:cs="Times New Roman"/>
          <w:sz w:val="28"/>
          <w:szCs w:val="28"/>
        </w:rPr>
        <w:t>еждения</w:t>
      </w:r>
      <w:proofErr w:type="gramEnd"/>
      <w:r w:rsidRPr="00B865B0">
        <w:rPr>
          <w:rFonts w:ascii="Times New Roman" w:hAnsi="Times New Roman" w:cs="Times New Roman"/>
          <w:sz w:val="28"/>
          <w:szCs w:val="28"/>
        </w:rPr>
        <w:t xml:space="preserve"> «Лицей «Сигма» (далее л</w:t>
      </w:r>
      <w:r w:rsidR="00C2674D" w:rsidRPr="00B865B0">
        <w:rPr>
          <w:rFonts w:ascii="Times New Roman" w:hAnsi="Times New Roman" w:cs="Times New Roman"/>
          <w:sz w:val="28"/>
          <w:szCs w:val="28"/>
        </w:rPr>
        <w:t>ицей).</w:t>
      </w:r>
    </w:p>
    <w:p w:rsidR="00C2674D" w:rsidRPr="00B865B0" w:rsidRDefault="00FA5312" w:rsidP="00FA5312">
      <w:pPr>
        <w:widowControl w:val="0"/>
        <w:tabs>
          <w:tab w:val="left" w:pos="47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1.2.</w:t>
      </w:r>
      <w:r w:rsidR="00C2674D" w:rsidRPr="00B865B0">
        <w:rPr>
          <w:rFonts w:ascii="Times New Roman" w:hAnsi="Times New Roman" w:cs="Times New Roman"/>
          <w:sz w:val="28"/>
          <w:szCs w:val="28"/>
        </w:rPr>
        <w:t>Настоящее Положение регламентирует формы и порядок текущего контроля успеваемости, порядок промежуточной и итоговой аттестации обучающихся в условиях реализации Федеральных образовательных стандартов (ФГОС) в лицее, их перевод в следующий класс по итогам учебного года, а также соответствующие права, обязанности и ответственность участников образовательного процесса и должностных лиц.</w:t>
      </w:r>
    </w:p>
    <w:p w:rsidR="00C2674D" w:rsidRPr="00B865B0" w:rsidRDefault="00FA5312" w:rsidP="00FA5312">
      <w:pPr>
        <w:widowControl w:val="0"/>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1.3.</w:t>
      </w:r>
      <w:r w:rsidR="00C2674D" w:rsidRPr="00B865B0">
        <w:rPr>
          <w:rFonts w:ascii="Times New Roman" w:hAnsi="Times New Roman" w:cs="Times New Roman"/>
          <w:sz w:val="28"/>
          <w:szCs w:val="28"/>
        </w:rPr>
        <w:t xml:space="preserve">Действие настоящего Положения </w:t>
      </w:r>
      <w:r w:rsidR="00807A48" w:rsidRPr="00B865B0">
        <w:rPr>
          <w:rFonts w:ascii="Times New Roman" w:hAnsi="Times New Roman" w:cs="Times New Roman"/>
          <w:bCs/>
          <w:sz w:val="28"/>
          <w:szCs w:val="28"/>
        </w:rPr>
        <w:t>о</w:t>
      </w:r>
      <w:r w:rsidR="00807A48" w:rsidRPr="00B865B0">
        <w:rPr>
          <w:rFonts w:ascii="Times New Roman" w:hAnsi="Times New Roman" w:cs="Times New Roman"/>
          <w:sz w:val="28"/>
          <w:szCs w:val="28"/>
        </w:rPr>
        <w:t xml:space="preserve"> </w:t>
      </w:r>
      <w:r w:rsidR="00807A48" w:rsidRPr="00B865B0">
        <w:rPr>
          <w:rFonts w:ascii="Times New Roman" w:hAnsi="Times New Roman" w:cs="Times New Roman"/>
          <w:bCs/>
          <w:sz w:val="28"/>
          <w:szCs w:val="28"/>
        </w:rPr>
        <w:t xml:space="preserve">системе оценивания знаний, умений, навыков обучающихся, </w:t>
      </w:r>
      <w:r w:rsidR="00C2674D" w:rsidRPr="00B865B0">
        <w:rPr>
          <w:rFonts w:ascii="Times New Roman" w:hAnsi="Times New Roman" w:cs="Times New Roman"/>
          <w:sz w:val="28"/>
          <w:szCs w:val="28"/>
        </w:rPr>
        <w:t>о формах и порядке текущего контроля успеваемости, промежуточной и итоговой аттестации обучающихся распространяется на всех учащихся,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proofErr w:type="gramEnd"/>
    </w:p>
    <w:p w:rsidR="00C2674D" w:rsidRPr="00B865B0" w:rsidRDefault="00FA5312" w:rsidP="00FA5312">
      <w:pPr>
        <w:widowControl w:val="0"/>
        <w:tabs>
          <w:tab w:val="left" w:pos="47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1.4.</w:t>
      </w:r>
      <w:r w:rsidR="00C2674D" w:rsidRPr="00B865B0">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p>
    <w:p w:rsidR="00C2674D" w:rsidRDefault="00FA5312" w:rsidP="00FA5312">
      <w:pPr>
        <w:widowControl w:val="0"/>
        <w:tabs>
          <w:tab w:val="left" w:pos="45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1.5.</w:t>
      </w:r>
      <w:r w:rsidR="00C2674D" w:rsidRPr="00B865B0">
        <w:rPr>
          <w:rFonts w:ascii="Times New Roman" w:hAnsi="Times New Roman" w:cs="Times New Roman"/>
          <w:sz w:val="28"/>
          <w:szCs w:val="28"/>
        </w:rPr>
        <w:t>В данном Положении использованы следующие определения:</w:t>
      </w:r>
    </w:p>
    <w:p w:rsidR="00CA6F4F" w:rsidRPr="00B865B0" w:rsidRDefault="00CA6F4F" w:rsidP="00FA5312">
      <w:pPr>
        <w:widowControl w:val="0"/>
        <w:tabs>
          <w:tab w:val="left" w:pos="458"/>
        </w:tabs>
        <w:spacing w:after="0" w:line="274" w:lineRule="exact"/>
        <w:jc w:val="both"/>
        <w:rPr>
          <w:rFonts w:ascii="Times New Roman" w:hAnsi="Times New Roman" w:cs="Times New Roman"/>
          <w:sz w:val="28"/>
          <w:szCs w:val="28"/>
        </w:rPr>
      </w:pPr>
    </w:p>
    <w:p w:rsidR="00CA6F4F" w:rsidRDefault="00C2674D" w:rsidP="00C2674D">
      <w:pPr>
        <w:jc w:val="both"/>
        <w:rPr>
          <w:rFonts w:ascii="Times New Roman" w:hAnsi="Times New Roman" w:cs="Times New Roman"/>
          <w:sz w:val="28"/>
          <w:szCs w:val="28"/>
        </w:rPr>
      </w:pPr>
      <w:r w:rsidRPr="00B865B0">
        <w:rPr>
          <w:rStyle w:val="22"/>
          <w:rFonts w:eastAsiaTheme="minorHAnsi"/>
          <w:sz w:val="28"/>
          <w:szCs w:val="28"/>
        </w:rPr>
        <w:t xml:space="preserve">оценка учебных достижений </w:t>
      </w:r>
      <w:r w:rsidRPr="00B865B0">
        <w:rPr>
          <w:rFonts w:ascii="Times New Roman" w:hAnsi="Times New Roman" w:cs="Times New Roman"/>
          <w:sz w:val="28"/>
          <w:szCs w:val="28"/>
        </w:rPr>
        <w:t>-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C2674D" w:rsidRPr="00B865B0" w:rsidRDefault="00C2674D" w:rsidP="00C2674D">
      <w:pPr>
        <w:jc w:val="both"/>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Fonts w:ascii="Times New Roman" w:hAnsi="Times New Roman" w:cs="Times New Roman"/>
          <w:sz w:val="28"/>
          <w:szCs w:val="28"/>
        </w:rPr>
        <w:t>- это результат процесса оценивания, количественное выражение учебных достижений учащихся школы в баллах;</w:t>
      </w:r>
    </w:p>
    <w:p w:rsidR="00C2674D" w:rsidRPr="00B865B0" w:rsidRDefault="00C2674D" w:rsidP="00C2674D">
      <w:pPr>
        <w:jc w:val="both"/>
        <w:rPr>
          <w:rFonts w:ascii="Times New Roman" w:hAnsi="Times New Roman" w:cs="Times New Roman"/>
          <w:sz w:val="28"/>
          <w:szCs w:val="28"/>
        </w:rPr>
      </w:pPr>
      <w:r w:rsidRPr="00B865B0">
        <w:rPr>
          <w:rStyle w:val="22"/>
          <w:rFonts w:eastAsiaTheme="minorHAnsi"/>
          <w:sz w:val="28"/>
          <w:szCs w:val="28"/>
        </w:rPr>
        <w:lastRenderedPageBreak/>
        <w:t xml:space="preserve">текущий контроль успеваемости </w:t>
      </w:r>
      <w:r w:rsidRPr="00B865B0">
        <w:rPr>
          <w:rFonts w:ascii="Times New Roman" w:hAnsi="Times New Roman" w:cs="Times New Roman"/>
          <w:sz w:val="28"/>
          <w:szCs w:val="28"/>
        </w:rPr>
        <w:t>-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C2674D" w:rsidRPr="00B865B0" w:rsidRDefault="00C2674D" w:rsidP="00C2674D">
      <w:pPr>
        <w:jc w:val="both"/>
        <w:rPr>
          <w:rFonts w:ascii="Times New Roman" w:hAnsi="Times New Roman" w:cs="Times New Roman"/>
          <w:sz w:val="28"/>
          <w:szCs w:val="28"/>
        </w:rPr>
      </w:pPr>
      <w:proofErr w:type="gramStart"/>
      <w:r w:rsidRPr="00B865B0">
        <w:rPr>
          <w:rStyle w:val="22"/>
          <w:rFonts w:eastAsiaTheme="minorHAnsi"/>
          <w:sz w:val="28"/>
          <w:szCs w:val="28"/>
        </w:rPr>
        <w:t xml:space="preserve">промежуточная аттестация учащихся </w:t>
      </w:r>
      <w:r w:rsidRPr="00B865B0">
        <w:rPr>
          <w:rFonts w:ascii="Times New Roman" w:hAnsi="Times New Roman" w:cs="Times New Roman"/>
          <w:sz w:val="28"/>
          <w:szCs w:val="28"/>
        </w:rPr>
        <w:t>-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учащегося в следующих класс;</w:t>
      </w:r>
      <w:proofErr w:type="gramEnd"/>
    </w:p>
    <w:p w:rsidR="00C2674D" w:rsidRPr="00B865B0" w:rsidRDefault="00C2674D" w:rsidP="00C2674D">
      <w:pPr>
        <w:jc w:val="both"/>
        <w:rPr>
          <w:rFonts w:ascii="Times New Roman" w:hAnsi="Times New Roman" w:cs="Times New Roman"/>
          <w:sz w:val="28"/>
          <w:szCs w:val="28"/>
        </w:rPr>
      </w:pPr>
      <w:r w:rsidRPr="00B865B0">
        <w:rPr>
          <w:rStyle w:val="22"/>
          <w:rFonts w:eastAsiaTheme="minorHAnsi"/>
          <w:sz w:val="28"/>
          <w:szCs w:val="28"/>
        </w:rPr>
        <w:t xml:space="preserve">итоговая аттестация </w:t>
      </w:r>
      <w:r w:rsidRPr="00B865B0">
        <w:rPr>
          <w:rFonts w:ascii="Times New Roman" w:hAnsi="Times New Roman" w:cs="Times New Roman"/>
          <w:sz w:val="28"/>
          <w:szCs w:val="28"/>
        </w:rPr>
        <w:t xml:space="preserve">- форма оценки степени и уровня освоения </w:t>
      </w:r>
      <w:proofErr w:type="gramStart"/>
      <w:r w:rsidRPr="00B865B0">
        <w:rPr>
          <w:rFonts w:ascii="Times New Roman" w:hAnsi="Times New Roman" w:cs="Times New Roman"/>
          <w:sz w:val="28"/>
          <w:szCs w:val="28"/>
        </w:rPr>
        <w:t>обучающимися</w:t>
      </w:r>
      <w:proofErr w:type="gramEnd"/>
      <w:r w:rsidRPr="00B865B0">
        <w:rPr>
          <w:rFonts w:ascii="Times New Roman" w:hAnsi="Times New Roman" w:cs="Times New Roman"/>
          <w:sz w:val="28"/>
          <w:szCs w:val="28"/>
        </w:rPr>
        <w:t xml:space="preserve"> образовательной программы.</w:t>
      </w:r>
    </w:p>
    <w:p w:rsidR="00C2674D" w:rsidRPr="00B865B0" w:rsidRDefault="00FA5312" w:rsidP="00FA5312">
      <w:pPr>
        <w:widowControl w:val="0"/>
        <w:tabs>
          <w:tab w:val="left" w:pos="53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1.6.</w:t>
      </w:r>
      <w:r w:rsidR="00C2674D" w:rsidRPr="00B865B0">
        <w:rPr>
          <w:rFonts w:ascii="Times New Roman" w:hAnsi="Times New Roman" w:cs="Times New Roman"/>
          <w:sz w:val="28"/>
          <w:szCs w:val="28"/>
        </w:rPr>
        <w:t xml:space="preserve">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w:t>
      </w:r>
      <w:proofErr w:type="gramStart"/>
      <w:r w:rsidR="00C2674D" w:rsidRPr="00B865B0">
        <w:rPr>
          <w:rFonts w:ascii="Times New Roman" w:hAnsi="Times New Roman" w:cs="Times New Roman"/>
          <w:sz w:val="28"/>
          <w:szCs w:val="28"/>
        </w:rPr>
        <w:t>качества</w:t>
      </w:r>
      <w:proofErr w:type="gramEnd"/>
      <w:r w:rsidR="00C2674D" w:rsidRPr="00B865B0">
        <w:rPr>
          <w:rFonts w:ascii="Times New Roman" w:hAnsi="Times New Roman" w:cs="Times New Roman"/>
          <w:sz w:val="28"/>
          <w:szCs w:val="28"/>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w:t>
      </w:r>
      <w:proofErr w:type="spellStart"/>
      <w:r w:rsidR="00C2674D" w:rsidRPr="00B865B0">
        <w:rPr>
          <w:rFonts w:ascii="Times New Roman" w:hAnsi="Times New Roman" w:cs="Times New Roman"/>
          <w:sz w:val="28"/>
          <w:szCs w:val="28"/>
        </w:rPr>
        <w:t>Портфолио</w:t>
      </w:r>
      <w:proofErr w:type="spellEnd"/>
      <w:r w:rsidR="00C2674D" w:rsidRPr="00B865B0">
        <w:rPr>
          <w:rFonts w:ascii="Times New Roman" w:hAnsi="Times New Roman" w:cs="Times New Roman"/>
          <w:sz w:val="28"/>
          <w:szCs w:val="28"/>
        </w:rPr>
        <w:t>.</w:t>
      </w:r>
    </w:p>
    <w:p w:rsidR="00C2674D" w:rsidRPr="00B865B0" w:rsidRDefault="00C2674D" w:rsidP="00FA5312">
      <w:pPr>
        <w:widowControl w:val="0"/>
        <w:tabs>
          <w:tab w:val="left" w:pos="452"/>
        </w:tabs>
        <w:spacing w:after="0" w:line="274" w:lineRule="exact"/>
        <w:jc w:val="both"/>
        <w:rPr>
          <w:rFonts w:ascii="Times New Roman" w:hAnsi="Times New Roman" w:cs="Times New Roman"/>
          <w:sz w:val="28"/>
          <w:szCs w:val="28"/>
        </w:rPr>
      </w:pPr>
      <w:r w:rsidRPr="00B865B0">
        <w:rPr>
          <w:rStyle w:val="23"/>
          <w:rFonts w:eastAsiaTheme="minorHAnsi"/>
          <w:sz w:val="28"/>
          <w:szCs w:val="28"/>
        </w:rPr>
        <w:t>Целью аттестации являются</w:t>
      </w:r>
      <w:r w:rsidRPr="00B865B0">
        <w:rPr>
          <w:rFonts w:ascii="Times New Roman" w:hAnsi="Times New Roman" w:cs="Times New Roman"/>
          <w:sz w:val="28"/>
          <w:szCs w:val="28"/>
        </w:rPr>
        <w:t>:</w:t>
      </w:r>
    </w:p>
    <w:p w:rsidR="00C2674D" w:rsidRPr="00B865B0" w:rsidRDefault="00C2674D" w:rsidP="00C2674D">
      <w:pPr>
        <w:widowControl w:val="0"/>
        <w:numPr>
          <w:ilvl w:val="0"/>
          <w:numId w:val="2"/>
        </w:numPr>
        <w:tabs>
          <w:tab w:val="left" w:pos="778"/>
        </w:tabs>
        <w:spacing w:after="0" w:line="269" w:lineRule="exact"/>
        <w:ind w:left="780" w:hanging="360"/>
        <w:jc w:val="both"/>
        <w:rPr>
          <w:rFonts w:ascii="Times New Roman" w:hAnsi="Times New Roman" w:cs="Times New Roman"/>
          <w:sz w:val="28"/>
          <w:szCs w:val="28"/>
        </w:rPr>
      </w:pPr>
      <w:r w:rsidRPr="00B865B0">
        <w:rPr>
          <w:rFonts w:ascii="Times New Roman" w:hAnsi="Times New Roman" w:cs="Times New Roman"/>
          <w:sz w:val="28"/>
          <w:szCs w:val="28"/>
        </w:rPr>
        <w:t>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C2674D" w:rsidRPr="00B865B0" w:rsidRDefault="00C2674D" w:rsidP="00C2674D">
      <w:pPr>
        <w:widowControl w:val="0"/>
        <w:numPr>
          <w:ilvl w:val="0"/>
          <w:numId w:val="2"/>
        </w:numPr>
        <w:tabs>
          <w:tab w:val="left" w:pos="778"/>
        </w:tabs>
        <w:spacing w:after="0" w:line="274" w:lineRule="exact"/>
        <w:ind w:left="780" w:hanging="360"/>
        <w:jc w:val="both"/>
        <w:rPr>
          <w:rFonts w:ascii="Times New Roman" w:hAnsi="Times New Roman" w:cs="Times New Roman"/>
          <w:sz w:val="28"/>
          <w:szCs w:val="28"/>
        </w:rPr>
      </w:pPr>
      <w:r w:rsidRPr="00B865B0">
        <w:rPr>
          <w:rFonts w:ascii="Times New Roman" w:hAnsi="Times New Roman" w:cs="Times New Roman"/>
          <w:sz w:val="28"/>
          <w:szCs w:val="28"/>
        </w:rPr>
        <w:t>установление фактического уровня теоретических знаний учащихся по предметам учебного плана лицея, их практических умений и навыков; соотнесение этого уровня с требованиями Федерального государственного образовательного стандарта;</w:t>
      </w:r>
    </w:p>
    <w:p w:rsidR="00C2674D" w:rsidRPr="00B865B0" w:rsidRDefault="00C2674D" w:rsidP="00C2674D">
      <w:pPr>
        <w:widowControl w:val="0"/>
        <w:numPr>
          <w:ilvl w:val="0"/>
          <w:numId w:val="2"/>
        </w:numPr>
        <w:tabs>
          <w:tab w:val="left" w:pos="778"/>
        </w:tabs>
        <w:spacing w:after="0" w:line="274" w:lineRule="exact"/>
        <w:ind w:left="780" w:hanging="360"/>
        <w:jc w:val="both"/>
        <w:rPr>
          <w:rFonts w:ascii="Times New Roman" w:hAnsi="Times New Roman" w:cs="Times New Roman"/>
          <w:sz w:val="28"/>
          <w:szCs w:val="28"/>
        </w:rPr>
      </w:pPr>
      <w:r w:rsidRPr="00B865B0">
        <w:rPr>
          <w:rFonts w:ascii="Times New Roman" w:hAnsi="Times New Roman" w:cs="Times New Roman"/>
          <w:sz w:val="28"/>
          <w:szCs w:val="28"/>
        </w:rPr>
        <w:t>контроль выполнения образовательных программ в текущем учебном году.</w:t>
      </w:r>
    </w:p>
    <w:p w:rsidR="00C2674D" w:rsidRPr="00B865B0" w:rsidRDefault="00FA5312" w:rsidP="00FA5312">
      <w:pPr>
        <w:widowControl w:val="0"/>
        <w:tabs>
          <w:tab w:val="left" w:pos="529"/>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1.7.</w:t>
      </w:r>
      <w:r w:rsidR="00C2674D" w:rsidRPr="00B865B0">
        <w:rPr>
          <w:rFonts w:ascii="Times New Roman" w:hAnsi="Times New Roman" w:cs="Times New Roman"/>
          <w:sz w:val="28"/>
          <w:szCs w:val="28"/>
        </w:rPr>
        <w:t xml:space="preserve">Промежуточная аттестация учащихся по предметам проводится только при условии выполнения учебных программ в полном объеме, подразделяется на </w:t>
      </w:r>
      <w:proofErr w:type="gramStart"/>
      <w:r w:rsidR="00C2674D" w:rsidRPr="00B865B0">
        <w:rPr>
          <w:rFonts w:ascii="Times New Roman" w:hAnsi="Times New Roman" w:cs="Times New Roman"/>
          <w:sz w:val="28"/>
          <w:szCs w:val="28"/>
        </w:rPr>
        <w:t>текущую</w:t>
      </w:r>
      <w:proofErr w:type="gramEnd"/>
      <w:r w:rsidR="00C2674D" w:rsidRPr="00B865B0">
        <w:rPr>
          <w:rFonts w:ascii="Times New Roman" w:hAnsi="Times New Roman" w:cs="Times New Roman"/>
          <w:sz w:val="28"/>
          <w:szCs w:val="28"/>
        </w:rPr>
        <w:t xml:space="preserve"> и итоговую.</w:t>
      </w:r>
    </w:p>
    <w:p w:rsidR="00C2674D" w:rsidRPr="00B865B0" w:rsidRDefault="00FA5312" w:rsidP="00FA5312">
      <w:pPr>
        <w:widowControl w:val="0"/>
        <w:tabs>
          <w:tab w:val="left" w:pos="48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1.8.</w:t>
      </w:r>
      <w:r w:rsidR="00C2674D" w:rsidRPr="00B865B0">
        <w:rPr>
          <w:rFonts w:ascii="Times New Roman" w:hAnsi="Times New Roman" w:cs="Times New Roman"/>
          <w:sz w:val="28"/>
          <w:szCs w:val="28"/>
        </w:rPr>
        <w:t>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w:t>
      </w:r>
      <w:r w:rsidR="00C2674D" w:rsidRPr="00B865B0">
        <w:rPr>
          <w:rFonts w:ascii="Times New Roman" w:hAnsi="Times New Roman" w:cs="Times New Roman"/>
          <w:sz w:val="28"/>
          <w:szCs w:val="28"/>
        </w:rPr>
        <w:softHyphen/>
        <w:t>х и 11-х классов к государственной (итоговой) аттестации. Решения по данным вопросам принимаются педагогическим советом школы.</w:t>
      </w:r>
    </w:p>
    <w:p w:rsidR="00FA5312" w:rsidRPr="00B865B0" w:rsidRDefault="00FA5312" w:rsidP="00FA5312">
      <w:pPr>
        <w:widowControl w:val="0"/>
        <w:tabs>
          <w:tab w:val="left" w:pos="481"/>
        </w:tabs>
        <w:spacing w:after="0" w:line="274" w:lineRule="exact"/>
        <w:jc w:val="both"/>
        <w:rPr>
          <w:rFonts w:ascii="Times New Roman" w:hAnsi="Times New Roman" w:cs="Times New Roman"/>
          <w:sz w:val="28"/>
          <w:szCs w:val="28"/>
        </w:rPr>
      </w:pPr>
    </w:p>
    <w:p w:rsidR="00C2674D" w:rsidRPr="00B865B0" w:rsidRDefault="00C2674D" w:rsidP="00FA5312">
      <w:pPr>
        <w:pStyle w:val="12"/>
        <w:keepNext/>
        <w:keepLines/>
        <w:numPr>
          <w:ilvl w:val="0"/>
          <w:numId w:val="1"/>
        </w:numPr>
        <w:shd w:val="clear" w:color="auto" w:fill="auto"/>
        <w:tabs>
          <w:tab w:val="left" w:pos="294"/>
        </w:tabs>
        <w:spacing w:before="0" w:after="180"/>
        <w:rPr>
          <w:sz w:val="28"/>
          <w:szCs w:val="28"/>
        </w:rPr>
      </w:pPr>
      <w:bookmarkStart w:id="2" w:name="bookmark2"/>
      <w:r w:rsidRPr="00B865B0">
        <w:rPr>
          <w:sz w:val="28"/>
          <w:szCs w:val="28"/>
        </w:rPr>
        <w:t xml:space="preserve">Формы, периодичность и порядок текущего контроля успеваемости </w:t>
      </w:r>
      <w:proofErr w:type="gramStart"/>
      <w:r w:rsidRPr="00B865B0">
        <w:rPr>
          <w:sz w:val="28"/>
          <w:szCs w:val="28"/>
        </w:rPr>
        <w:t>обучающихся</w:t>
      </w:r>
      <w:bookmarkEnd w:id="2"/>
      <w:proofErr w:type="gramEnd"/>
    </w:p>
    <w:p w:rsidR="00C2674D" w:rsidRPr="00B865B0" w:rsidRDefault="00FA5312" w:rsidP="00FA5312">
      <w:pPr>
        <w:widowControl w:val="0"/>
        <w:tabs>
          <w:tab w:val="left" w:pos="529"/>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2.1.</w:t>
      </w:r>
      <w:r w:rsidR="00C2674D" w:rsidRPr="00B865B0">
        <w:rPr>
          <w:rFonts w:ascii="Times New Roman" w:hAnsi="Times New Roman" w:cs="Times New Roman"/>
          <w:sz w:val="28"/>
          <w:szCs w:val="28"/>
        </w:rP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в соответствии с авторской программой.</w:t>
      </w:r>
      <w:proofErr w:type="gramEnd"/>
    </w:p>
    <w:p w:rsidR="00C2674D" w:rsidRPr="00B865B0" w:rsidRDefault="00FA5312" w:rsidP="00FA5312">
      <w:pPr>
        <w:widowControl w:val="0"/>
        <w:tabs>
          <w:tab w:val="left" w:pos="52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2.2.</w:t>
      </w:r>
      <w:r w:rsidR="00C2674D" w:rsidRPr="00B865B0">
        <w:rPr>
          <w:rFonts w:ascii="Times New Roman" w:hAnsi="Times New Roman" w:cs="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p>
    <w:p w:rsidR="00C2674D" w:rsidRPr="00B865B0" w:rsidRDefault="00FA5312" w:rsidP="00FA5312">
      <w:pPr>
        <w:widowControl w:val="0"/>
        <w:tabs>
          <w:tab w:val="left" w:pos="48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lastRenderedPageBreak/>
        <w:t>2.3.</w:t>
      </w:r>
      <w:r w:rsidR="00C2674D" w:rsidRPr="00B865B0">
        <w:rPr>
          <w:rFonts w:ascii="Times New Roman" w:hAnsi="Times New Roman" w:cs="Times New Roman"/>
          <w:sz w:val="28"/>
          <w:szCs w:val="28"/>
        </w:rPr>
        <w:t xml:space="preserve">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00C2674D" w:rsidRPr="00B865B0">
        <w:rPr>
          <w:rFonts w:ascii="Times New Roman" w:hAnsi="Times New Roman" w:cs="Times New Roman"/>
          <w:sz w:val="28"/>
          <w:szCs w:val="28"/>
        </w:rPr>
        <w:t>метапредметных</w:t>
      </w:r>
      <w:proofErr w:type="spellEnd"/>
      <w:r w:rsidR="00C2674D" w:rsidRPr="00B865B0">
        <w:rPr>
          <w:rFonts w:ascii="Times New Roman" w:hAnsi="Times New Roman" w:cs="Times New Roman"/>
          <w:sz w:val="28"/>
          <w:szCs w:val="28"/>
        </w:rPr>
        <w:t xml:space="preserve"> действий. Под средствами, релевантными содержанию учебного предмета, понимаются:</w:t>
      </w:r>
    </w:p>
    <w:p w:rsidR="00C2674D" w:rsidRPr="00B865B0" w:rsidRDefault="00C2674D" w:rsidP="00C2674D">
      <w:pPr>
        <w:widowControl w:val="0"/>
        <w:numPr>
          <w:ilvl w:val="0"/>
          <w:numId w:val="2"/>
        </w:numPr>
        <w:tabs>
          <w:tab w:val="left" w:pos="778"/>
        </w:tabs>
        <w:spacing w:after="0" w:line="274" w:lineRule="exact"/>
        <w:ind w:left="780" w:hanging="360"/>
        <w:jc w:val="both"/>
        <w:rPr>
          <w:rFonts w:ascii="Times New Roman" w:hAnsi="Times New Roman" w:cs="Times New Roman"/>
          <w:sz w:val="28"/>
          <w:szCs w:val="28"/>
        </w:rPr>
      </w:pPr>
      <w:r w:rsidRPr="00B865B0">
        <w:rPr>
          <w:rFonts w:ascii="Times New Roman" w:hAnsi="Times New Roman" w:cs="Times New Roman"/>
          <w:sz w:val="28"/>
          <w:szCs w:val="28"/>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proofErr w:type="gramStart"/>
      <w:r w:rsidRPr="00B865B0">
        <w:rPr>
          <w:rFonts w:ascii="Times New Roman" w:hAnsi="Times New Roman" w:cs="Times New Roman"/>
          <w:sz w:val="28"/>
          <w:szCs w:val="28"/>
        </w:rPr>
        <w:t>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C2674D" w:rsidRPr="00B865B0" w:rsidRDefault="00FA5312" w:rsidP="00FA5312">
      <w:pPr>
        <w:widowControl w:val="0"/>
        <w:tabs>
          <w:tab w:val="left" w:pos="474"/>
        </w:tabs>
        <w:spacing w:after="0" w:line="278" w:lineRule="exact"/>
        <w:jc w:val="both"/>
        <w:rPr>
          <w:rFonts w:ascii="Times New Roman" w:hAnsi="Times New Roman" w:cs="Times New Roman"/>
          <w:sz w:val="28"/>
          <w:szCs w:val="28"/>
        </w:rPr>
      </w:pPr>
      <w:r w:rsidRPr="00B865B0">
        <w:rPr>
          <w:rStyle w:val="23"/>
          <w:rFonts w:eastAsiaTheme="minorHAnsi"/>
          <w:sz w:val="28"/>
          <w:szCs w:val="28"/>
        </w:rPr>
        <w:t>2.4.</w:t>
      </w:r>
      <w:r w:rsidR="00C2674D" w:rsidRPr="00B865B0">
        <w:rPr>
          <w:rStyle w:val="23"/>
          <w:rFonts w:eastAsiaTheme="minorHAnsi"/>
          <w:sz w:val="28"/>
          <w:szCs w:val="28"/>
        </w:rPr>
        <w:t>Текущий контроль осуществляется в следующих формах</w:t>
      </w:r>
      <w:r w:rsidR="00C2674D" w:rsidRPr="00B865B0">
        <w:rPr>
          <w:rFonts w:ascii="Times New Roman" w:hAnsi="Times New Roman" w:cs="Times New Roman"/>
          <w:sz w:val="28"/>
          <w:szCs w:val="28"/>
        </w:rPr>
        <w:t>:</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устные и письменные индивидуальные опросы;</w:t>
      </w:r>
    </w:p>
    <w:p w:rsidR="00C2674D" w:rsidRPr="00B865B0" w:rsidRDefault="00C2674D" w:rsidP="00C2674D">
      <w:pPr>
        <w:widowControl w:val="0"/>
        <w:numPr>
          <w:ilvl w:val="0"/>
          <w:numId w:val="2"/>
        </w:numPr>
        <w:tabs>
          <w:tab w:val="left" w:pos="767"/>
        </w:tabs>
        <w:spacing w:after="0" w:line="28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самостоятельные и проверочные работы, комплексные работы;</w:t>
      </w:r>
    </w:p>
    <w:p w:rsidR="00C2674D" w:rsidRPr="00B865B0" w:rsidRDefault="00C2674D" w:rsidP="00C2674D">
      <w:pPr>
        <w:widowControl w:val="0"/>
        <w:numPr>
          <w:ilvl w:val="0"/>
          <w:numId w:val="2"/>
        </w:numPr>
        <w:tabs>
          <w:tab w:val="left" w:pos="767"/>
        </w:tabs>
        <w:spacing w:after="0" w:line="28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устные и письменные контрольные работы и зачеты;</w:t>
      </w:r>
    </w:p>
    <w:p w:rsidR="00C2674D" w:rsidRPr="00B865B0" w:rsidRDefault="00C2674D" w:rsidP="00C2674D">
      <w:pPr>
        <w:widowControl w:val="0"/>
        <w:numPr>
          <w:ilvl w:val="0"/>
          <w:numId w:val="2"/>
        </w:numPr>
        <w:tabs>
          <w:tab w:val="left" w:pos="767"/>
        </w:tabs>
        <w:spacing w:after="0" w:line="28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сочинения, изложения, диктанты (могут содержать творческие задания);</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практические и лабораторные работы;</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выполнение контрольных упражнений, нормативов по физической культуре (виду спорта);</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защита учебно-исследовательских работ и проектов, творческих проектов;</w:t>
      </w:r>
    </w:p>
    <w:p w:rsidR="00C2674D" w:rsidRPr="00B865B0" w:rsidRDefault="00C2674D" w:rsidP="00C2674D">
      <w:pPr>
        <w:widowControl w:val="0"/>
        <w:numPr>
          <w:ilvl w:val="0"/>
          <w:numId w:val="2"/>
        </w:numPr>
        <w:tabs>
          <w:tab w:val="left" w:pos="767"/>
        </w:tabs>
        <w:spacing w:after="0" w:line="278"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тестирование, в том числе с использованием контрольно-измерительных материалов, информационно-коммуникационных технологий.</w:t>
      </w:r>
    </w:p>
    <w:p w:rsidR="00C2674D" w:rsidRPr="00B865B0" w:rsidRDefault="00C2674D" w:rsidP="00C2674D">
      <w:pPr>
        <w:widowControl w:val="0"/>
        <w:numPr>
          <w:ilvl w:val="0"/>
          <w:numId w:val="3"/>
        </w:numPr>
        <w:tabs>
          <w:tab w:val="left" w:pos="1122"/>
        </w:tabs>
        <w:spacing w:after="0" w:line="278" w:lineRule="exact"/>
        <w:ind w:left="400"/>
        <w:jc w:val="both"/>
        <w:rPr>
          <w:rFonts w:ascii="Times New Roman" w:hAnsi="Times New Roman" w:cs="Times New Roman"/>
          <w:sz w:val="28"/>
          <w:szCs w:val="28"/>
        </w:rPr>
      </w:pPr>
      <w:r w:rsidRPr="00B865B0">
        <w:rPr>
          <w:rFonts w:ascii="Times New Roman" w:hAnsi="Times New Roman" w:cs="Times New Roman"/>
          <w:sz w:val="28"/>
          <w:szCs w:val="28"/>
        </w:rPr>
        <w:t>Формы и периодичность текущего контроля успеваемости учащегося педагог определяет самостоятельно в соответствии с учебной программой предмета, содержания учебного материала и используемых им образовательных технологий, отражает в рабочей программе.</w:t>
      </w:r>
    </w:p>
    <w:p w:rsidR="00C2674D" w:rsidRPr="00B865B0" w:rsidRDefault="00C2674D" w:rsidP="00C2674D">
      <w:pPr>
        <w:widowControl w:val="0"/>
        <w:numPr>
          <w:ilvl w:val="0"/>
          <w:numId w:val="3"/>
        </w:numPr>
        <w:tabs>
          <w:tab w:val="left" w:pos="1216"/>
        </w:tabs>
        <w:spacing w:after="0" w:line="278" w:lineRule="exact"/>
        <w:ind w:left="400"/>
        <w:jc w:val="both"/>
        <w:rPr>
          <w:rFonts w:ascii="Times New Roman" w:hAnsi="Times New Roman" w:cs="Times New Roman"/>
          <w:sz w:val="28"/>
          <w:szCs w:val="28"/>
        </w:rPr>
      </w:pPr>
      <w:r w:rsidRPr="00B865B0">
        <w:rPr>
          <w:rFonts w:ascii="Times New Roman" w:hAnsi="Times New Roman" w:cs="Times New Roman"/>
          <w:sz w:val="28"/>
          <w:szCs w:val="28"/>
        </w:rPr>
        <w:t>Заместитель директора по учебно-воспитательной работе контролирует организацию текущего контроля успеваемости учащихся, оказывает при необходимости методическую помощь учителю.</w:t>
      </w:r>
    </w:p>
    <w:p w:rsidR="00C2674D" w:rsidRPr="00B865B0" w:rsidRDefault="00C2674D" w:rsidP="00C2674D">
      <w:pPr>
        <w:widowControl w:val="0"/>
        <w:numPr>
          <w:ilvl w:val="0"/>
          <w:numId w:val="3"/>
        </w:numPr>
        <w:tabs>
          <w:tab w:val="left" w:pos="1122"/>
        </w:tabs>
        <w:spacing w:after="0" w:line="278" w:lineRule="exact"/>
        <w:ind w:left="400"/>
        <w:jc w:val="both"/>
        <w:rPr>
          <w:rFonts w:ascii="Times New Roman" w:hAnsi="Times New Roman" w:cs="Times New Roman"/>
          <w:sz w:val="28"/>
          <w:szCs w:val="28"/>
        </w:rPr>
      </w:pPr>
      <w:r w:rsidRPr="00B865B0">
        <w:rPr>
          <w:rFonts w:ascii="Times New Roman" w:hAnsi="Times New Roman" w:cs="Times New Roman"/>
          <w:sz w:val="28"/>
          <w:szCs w:val="28"/>
        </w:rPr>
        <w:t>При организации текущего контроля успеваемости учащихся проводятся следующие мероприятия:</w:t>
      </w:r>
    </w:p>
    <w:p w:rsidR="00C2674D" w:rsidRPr="00B865B0" w:rsidRDefault="00C2674D" w:rsidP="00C2674D">
      <w:pPr>
        <w:widowControl w:val="0"/>
        <w:numPr>
          <w:ilvl w:val="0"/>
          <w:numId w:val="2"/>
        </w:numPr>
        <w:tabs>
          <w:tab w:val="left" w:pos="1122"/>
        </w:tabs>
        <w:spacing w:after="0" w:line="278" w:lineRule="exact"/>
        <w:ind w:left="1100" w:hanging="320"/>
        <w:jc w:val="both"/>
        <w:rPr>
          <w:rFonts w:ascii="Times New Roman" w:hAnsi="Times New Roman" w:cs="Times New Roman"/>
          <w:sz w:val="28"/>
          <w:szCs w:val="28"/>
        </w:rPr>
      </w:pPr>
      <w:r w:rsidRPr="00B865B0">
        <w:rPr>
          <w:rFonts w:ascii="Times New Roman" w:hAnsi="Times New Roman" w:cs="Times New Roman"/>
          <w:sz w:val="28"/>
          <w:szCs w:val="28"/>
        </w:rPr>
        <w:t xml:space="preserve">оценивание достижения планируемых результатов - личностных, </w:t>
      </w:r>
      <w:proofErr w:type="spellStart"/>
      <w:r w:rsidRPr="00B865B0">
        <w:rPr>
          <w:rFonts w:ascii="Times New Roman" w:hAnsi="Times New Roman" w:cs="Times New Roman"/>
          <w:sz w:val="28"/>
          <w:szCs w:val="28"/>
        </w:rPr>
        <w:t>метапредметных</w:t>
      </w:r>
      <w:proofErr w:type="spellEnd"/>
      <w:r w:rsidRPr="00B865B0">
        <w:rPr>
          <w:rFonts w:ascii="Times New Roman" w:hAnsi="Times New Roman" w:cs="Times New Roman"/>
          <w:sz w:val="28"/>
          <w:szCs w:val="28"/>
        </w:rPr>
        <w:t>, предметных с использованием комплексного подхода;</w:t>
      </w:r>
    </w:p>
    <w:p w:rsidR="00C2674D" w:rsidRPr="00B865B0" w:rsidRDefault="00C2674D" w:rsidP="00C2674D">
      <w:pPr>
        <w:widowControl w:val="0"/>
        <w:numPr>
          <w:ilvl w:val="0"/>
          <w:numId w:val="2"/>
        </w:numPr>
        <w:tabs>
          <w:tab w:val="left" w:pos="1122"/>
        </w:tabs>
        <w:spacing w:after="0" w:line="274" w:lineRule="exact"/>
        <w:ind w:left="1100" w:hanging="320"/>
        <w:jc w:val="both"/>
        <w:rPr>
          <w:rFonts w:ascii="Times New Roman" w:hAnsi="Times New Roman" w:cs="Times New Roman"/>
          <w:sz w:val="28"/>
          <w:szCs w:val="28"/>
        </w:rPr>
      </w:pPr>
      <w:r w:rsidRPr="00B865B0">
        <w:rPr>
          <w:rFonts w:ascii="Times New Roman" w:hAnsi="Times New Roman" w:cs="Times New Roman"/>
          <w:sz w:val="28"/>
          <w:szCs w:val="28"/>
        </w:rPr>
        <w:t xml:space="preserve">организация работы по накопительной системе оценки в рамках </w:t>
      </w:r>
      <w:proofErr w:type="spellStart"/>
      <w:r w:rsidRPr="00B865B0">
        <w:rPr>
          <w:rFonts w:ascii="Times New Roman" w:hAnsi="Times New Roman" w:cs="Times New Roman"/>
          <w:sz w:val="28"/>
          <w:szCs w:val="28"/>
        </w:rPr>
        <w:t>Портфолио</w:t>
      </w:r>
      <w:proofErr w:type="spellEnd"/>
      <w:r w:rsidRPr="00B865B0">
        <w:rPr>
          <w:rFonts w:ascii="Times New Roman" w:hAnsi="Times New Roman" w:cs="Times New Roman"/>
          <w:sz w:val="28"/>
          <w:szCs w:val="28"/>
        </w:rPr>
        <w:t xml:space="preserve"> учащихся;</w:t>
      </w:r>
    </w:p>
    <w:p w:rsidR="00C2674D" w:rsidRPr="00B865B0" w:rsidRDefault="00C2674D" w:rsidP="00C2674D">
      <w:pPr>
        <w:widowControl w:val="0"/>
        <w:numPr>
          <w:ilvl w:val="0"/>
          <w:numId w:val="2"/>
        </w:numPr>
        <w:tabs>
          <w:tab w:val="left" w:pos="1122"/>
        </w:tabs>
        <w:spacing w:after="0" w:line="269" w:lineRule="exact"/>
        <w:ind w:left="1100" w:hanging="320"/>
        <w:jc w:val="both"/>
        <w:rPr>
          <w:rFonts w:ascii="Times New Roman" w:hAnsi="Times New Roman" w:cs="Times New Roman"/>
          <w:sz w:val="28"/>
          <w:szCs w:val="28"/>
        </w:rPr>
      </w:pPr>
      <w:r w:rsidRPr="00B865B0">
        <w:rPr>
          <w:rFonts w:ascii="Times New Roman" w:hAnsi="Times New Roman" w:cs="Times New Roman"/>
          <w:sz w:val="28"/>
          <w:szCs w:val="28"/>
        </w:rPr>
        <w:t>систематизация материалов наблюдений (оценочных листов, результатов диагностик и наблюдений);</w:t>
      </w:r>
    </w:p>
    <w:p w:rsidR="00C2674D" w:rsidRPr="00B865B0" w:rsidRDefault="00C2674D" w:rsidP="00C2674D">
      <w:pPr>
        <w:widowControl w:val="0"/>
        <w:numPr>
          <w:ilvl w:val="0"/>
          <w:numId w:val="2"/>
        </w:numPr>
        <w:tabs>
          <w:tab w:val="left" w:pos="1122"/>
        </w:tabs>
        <w:spacing w:after="0" w:line="274" w:lineRule="exact"/>
        <w:ind w:left="1100" w:hanging="320"/>
        <w:jc w:val="both"/>
        <w:rPr>
          <w:rFonts w:ascii="Times New Roman" w:hAnsi="Times New Roman" w:cs="Times New Roman"/>
          <w:sz w:val="28"/>
          <w:szCs w:val="28"/>
        </w:rPr>
      </w:pPr>
      <w:r w:rsidRPr="00B865B0">
        <w:rPr>
          <w:rFonts w:ascii="Times New Roman" w:hAnsi="Times New Roman" w:cs="Times New Roman"/>
          <w:sz w:val="28"/>
          <w:szCs w:val="28"/>
        </w:rPr>
        <w:t>проведение текущих и итоговых стандартизированных работ по русскому языку, математике, окружающему миру, литературному чтению и т.п.</w:t>
      </w:r>
    </w:p>
    <w:p w:rsidR="00C2674D" w:rsidRPr="00B865B0" w:rsidRDefault="00FA5312" w:rsidP="00FA5312">
      <w:pPr>
        <w:widowControl w:val="0"/>
        <w:tabs>
          <w:tab w:val="left" w:pos="53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2.5.</w:t>
      </w:r>
      <w:r w:rsidR="00C2674D" w:rsidRPr="00B865B0">
        <w:rPr>
          <w:rFonts w:ascii="Times New Roman" w:hAnsi="Times New Roman" w:cs="Times New Roman"/>
          <w:sz w:val="28"/>
          <w:szCs w:val="28"/>
        </w:rPr>
        <w:t>Текущий контроль успеваемости осуще</w:t>
      </w:r>
      <w:r w:rsidR="00CA6F4F">
        <w:rPr>
          <w:rFonts w:ascii="Times New Roman" w:hAnsi="Times New Roman" w:cs="Times New Roman"/>
          <w:sz w:val="28"/>
          <w:szCs w:val="28"/>
        </w:rPr>
        <w:t xml:space="preserve">ствляется в виде отметок по </w:t>
      </w:r>
      <w:proofErr w:type="spellStart"/>
      <w:r w:rsidR="00CA6F4F">
        <w:rPr>
          <w:rFonts w:ascii="Times New Roman" w:hAnsi="Times New Roman" w:cs="Times New Roman"/>
          <w:sz w:val="28"/>
          <w:szCs w:val="28"/>
        </w:rPr>
        <w:t>четырех</w:t>
      </w:r>
      <w:r w:rsidR="00C2674D" w:rsidRPr="00B865B0">
        <w:rPr>
          <w:rFonts w:ascii="Times New Roman" w:hAnsi="Times New Roman" w:cs="Times New Roman"/>
          <w:sz w:val="28"/>
          <w:szCs w:val="28"/>
        </w:rPr>
        <w:t>бал</w:t>
      </w:r>
      <w:r w:rsidR="00CA6F4F">
        <w:rPr>
          <w:rFonts w:ascii="Times New Roman" w:hAnsi="Times New Roman" w:cs="Times New Roman"/>
          <w:sz w:val="28"/>
          <w:szCs w:val="28"/>
        </w:rPr>
        <w:t>л</w:t>
      </w:r>
      <w:r w:rsidR="00C2674D" w:rsidRPr="00B865B0">
        <w:rPr>
          <w:rFonts w:ascii="Times New Roman" w:hAnsi="Times New Roman" w:cs="Times New Roman"/>
          <w:sz w:val="28"/>
          <w:szCs w:val="28"/>
        </w:rPr>
        <w:t>ьной</w:t>
      </w:r>
      <w:proofErr w:type="spellEnd"/>
      <w:r w:rsidR="00C2674D" w:rsidRPr="00B865B0">
        <w:rPr>
          <w:rFonts w:ascii="Times New Roman" w:hAnsi="Times New Roman" w:cs="Times New Roman"/>
          <w:sz w:val="28"/>
          <w:szCs w:val="28"/>
        </w:rPr>
        <w:t xml:space="preserve"> шкале во 2 - 11 классах (минимальный балл - 2, максимальный - 5), которые выставляются в классный журнал (электронный журнал).</w:t>
      </w:r>
    </w:p>
    <w:p w:rsidR="00C2674D" w:rsidRPr="00B865B0" w:rsidRDefault="00FA5312" w:rsidP="00FA5312">
      <w:pPr>
        <w:widowControl w:val="0"/>
        <w:tabs>
          <w:tab w:val="left" w:pos="479"/>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2.6.</w:t>
      </w:r>
      <w:r w:rsidR="00C2674D" w:rsidRPr="00B865B0">
        <w:rPr>
          <w:rFonts w:ascii="Times New Roman" w:hAnsi="Times New Roman" w:cs="Times New Roman"/>
          <w:sz w:val="28"/>
          <w:szCs w:val="28"/>
        </w:rPr>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00C2674D" w:rsidRPr="00B865B0">
        <w:rPr>
          <w:rFonts w:ascii="Times New Roman" w:hAnsi="Times New Roman" w:cs="Times New Roman"/>
          <w:sz w:val="28"/>
          <w:szCs w:val="28"/>
        </w:rPr>
        <w:t>метапредметных</w:t>
      </w:r>
      <w:proofErr w:type="spellEnd"/>
      <w:r w:rsidR="00C2674D" w:rsidRPr="00B865B0">
        <w:rPr>
          <w:rFonts w:ascii="Times New Roman" w:hAnsi="Times New Roman" w:cs="Times New Roman"/>
          <w:sz w:val="28"/>
          <w:szCs w:val="28"/>
        </w:rPr>
        <w:t>) результатов освоения соответствующей основной общеобразовательной программы.</w:t>
      </w:r>
    </w:p>
    <w:p w:rsidR="00C2674D" w:rsidRPr="00B865B0" w:rsidRDefault="00FA5312" w:rsidP="00FA5312">
      <w:pPr>
        <w:widowControl w:val="0"/>
        <w:tabs>
          <w:tab w:val="left" w:pos="479"/>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2.7.</w:t>
      </w:r>
      <w:r w:rsidR="00C2674D" w:rsidRPr="00B865B0">
        <w:rPr>
          <w:rFonts w:ascii="Times New Roman" w:hAnsi="Times New Roman" w:cs="Times New Roman"/>
          <w:sz w:val="28"/>
          <w:szCs w:val="28"/>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C2674D" w:rsidRPr="00B865B0" w:rsidRDefault="00C2674D" w:rsidP="00C2674D">
      <w:pPr>
        <w:widowControl w:val="0"/>
        <w:numPr>
          <w:ilvl w:val="0"/>
          <w:numId w:val="2"/>
        </w:numPr>
        <w:tabs>
          <w:tab w:val="left" w:pos="767"/>
        </w:tabs>
        <w:spacing w:after="0" w:line="274"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lastRenderedPageBreak/>
        <w:t xml:space="preserve">содержание контрольной работы должно соответствовать определенным предметным и </w:t>
      </w:r>
      <w:proofErr w:type="spellStart"/>
      <w:r w:rsidRPr="00B865B0">
        <w:rPr>
          <w:rFonts w:ascii="Times New Roman" w:hAnsi="Times New Roman" w:cs="Times New Roman"/>
          <w:sz w:val="28"/>
          <w:szCs w:val="28"/>
        </w:rPr>
        <w:t>метапредметным</w:t>
      </w:r>
      <w:proofErr w:type="spellEnd"/>
      <w:r w:rsidRPr="00B865B0">
        <w:rPr>
          <w:rFonts w:ascii="Times New Roman" w:hAnsi="Times New Roman" w:cs="Times New Roman"/>
          <w:sz w:val="28"/>
          <w:szCs w:val="28"/>
        </w:rPr>
        <w:t xml:space="preserve"> результатам, предусмотренным рабочей программой учебного предмета в соответствии с авторской программой;</w:t>
      </w:r>
    </w:p>
    <w:p w:rsidR="00C2674D" w:rsidRPr="00B865B0" w:rsidRDefault="00C2674D" w:rsidP="00C2674D">
      <w:pPr>
        <w:widowControl w:val="0"/>
        <w:numPr>
          <w:ilvl w:val="0"/>
          <w:numId w:val="2"/>
        </w:numPr>
        <w:tabs>
          <w:tab w:val="left" w:pos="767"/>
        </w:tabs>
        <w:spacing w:after="0" w:line="317" w:lineRule="exact"/>
        <w:ind w:left="780" w:hanging="380"/>
        <w:jc w:val="both"/>
        <w:rPr>
          <w:rFonts w:ascii="Times New Roman" w:hAnsi="Times New Roman" w:cs="Times New Roman"/>
          <w:sz w:val="28"/>
          <w:szCs w:val="28"/>
        </w:rPr>
      </w:pPr>
      <w:r w:rsidRPr="00B865B0">
        <w:rPr>
          <w:rFonts w:ascii="Times New Roman" w:hAnsi="Times New Roman" w:cs="Times New Roman"/>
          <w:sz w:val="28"/>
          <w:szCs w:val="28"/>
        </w:rPr>
        <w:t>устные и письменные контрольные работы выполняются детьми в присутствии учителя;</w:t>
      </w:r>
    </w:p>
    <w:p w:rsidR="00C2674D" w:rsidRPr="00B865B0" w:rsidRDefault="00C2674D" w:rsidP="00C2674D">
      <w:pPr>
        <w:spacing w:after="215" w:line="317" w:lineRule="exact"/>
        <w:ind w:left="800" w:hanging="340"/>
        <w:jc w:val="both"/>
        <w:rPr>
          <w:rFonts w:ascii="Times New Roman" w:hAnsi="Times New Roman" w:cs="Times New Roman"/>
          <w:sz w:val="28"/>
          <w:szCs w:val="28"/>
        </w:rPr>
      </w:pPr>
      <w:proofErr w:type="gramStart"/>
      <w:r w:rsidRPr="00B865B0">
        <w:rPr>
          <w:rFonts w:ascii="Times New Roman" w:hAnsi="Times New Roman" w:cs="Times New Roman"/>
          <w:sz w:val="28"/>
          <w:szCs w:val="28"/>
        </w:rPr>
        <w:t>• 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 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w:t>
      </w:r>
      <w:proofErr w:type="gramEnd"/>
    </w:p>
    <w:p w:rsidR="00C2674D" w:rsidRPr="00B865B0" w:rsidRDefault="00FA5312" w:rsidP="00FA5312">
      <w:pPr>
        <w:widowControl w:val="0"/>
        <w:tabs>
          <w:tab w:val="left" w:pos="584"/>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2.8.</w:t>
      </w:r>
      <w:r w:rsidR="00C2674D" w:rsidRPr="00B865B0">
        <w:rPr>
          <w:rFonts w:ascii="Times New Roman" w:hAnsi="Times New Roman" w:cs="Times New Roman"/>
          <w:sz w:val="28"/>
          <w:szCs w:val="28"/>
        </w:rPr>
        <w:t>Конкретное время проведения контрольной работы устанавливаются учителем в календарно - тематических планах.</w:t>
      </w:r>
    </w:p>
    <w:p w:rsidR="00C2674D" w:rsidRPr="00B865B0" w:rsidRDefault="00FA5312" w:rsidP="00FA5312">
      <w:pPr>
        <w:widowControl w:val="0"/>
        <w:tabs>
          <w:tab w:val="left" w:pos="584"/>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2.9.</w:t>
      </w:r>
      <w:r w:rsidR="00C2674D" w:rsidRPr="00B865B0">
        <w:rPr>
          <w:rFonts w:ascii="Times New Roman" w:hAnsi="Times New Roman" w:cs="Times New Roman"/>
          <w:sz w:val="28"/>
          <w:szCs w:val="28"/>
        </w:rPr>
        <w:t>Выполнение контрольных работ, предусмотренных рабочими программами учебных предметов, является обязательным для всех обучающихся школы.</w:t>
      </w:r>
    </w:p>
    <w:p w:rsidR="00C2674D" w:rsidRPr="00B865B0" w:rsidRDefault="00FA5312" w:rsidP="00FA5312">
      <w:pPr>
        <w:widowControl w:val="0"/>
        <w:tabs>
          <w:tab w:val="left" w:pos="59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2.10.</w:t>
      </w:r>
      <w:r w:rsidR="00C2674D" w:rsidRPr="00B865B0">
        <w:rPr>
          <w:rFonts w:ascii="Times New Roman" w:hAnsi="Times New Roman" w:cs="Times New Roman"/>
          <w:sz w:val="28"/>
          <w:szCs w:val="28"/>
        </w:rPr>
        <w:t>Индивидуальные отметки успеваемости, выставленные учащимся по результатам выполнения контрольных работ, своевременно доводятся до учащихся, обосновываются, и заносятся в классный электронный журнал. Письменные, самостоятельные, контрольные и другие в</w:t>
      </w:r>
      <w:r w:rsidR="00CA6F4F">
        <w:rPr>
          <w:rFonts w:ascii="Times New Roman" w:hAnsi="Times New Roman" w:cs="Times New Roman"/>
          <w:sz w:val="28"/>
          <w:szCs w:val="28"/>
        </w:rPr>
        <w:t>иды работ детей оцениваются по 4</w:t>
      </w:r>
      <w:r w:rsidR="00C2674D" w:rsidRPr="00B865B0">
        <w:rPr>
          <w:rFonts w:ascii="Times New Roman" w:hAnsi="Times New Roman" w:cs="Times New Roman"/>
          <w:sz w:val="28"/>
          <w:szCs w:val="28"/>
        </w:rPr>
        <w:t>- балльной системе. За сочинение и диктант с грамматическим заданием выставляется в классный журнал две отметки. Отметки за письменные работы выставляются на дату проведения данной работы.</w:t>
      </w:r>
    </w:p>
    <w:p w:rsidR="00C2674D" w:rsidRPr="00B865B0" w:rsidRDefault="00FA5312" w:rsidP="00FA5312">
      <w:pPr>
        <w:widowControl w:val="0"/>
        <w:tabs>
          <w:tab w:val="left" w:pos="59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2.11.</w:t>
      </w:r>
      <w:r w:rsidR="00C2674D" w:rsidRPr="00B865B0">
        <w:rPr>
          <w:rFonts w:ascii="Times New Roman" w:hAnsi="Times New Roman" w:cs="Times New Roman"/>
          <w:sz w:val="28"/>
          <w:szCs w:val="28"/>
        </w:rPr>
        <w:t>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p>
    <w:p w:rsidR="00C2674D" w:rsidRPr="00B865B0" w:rsidRDefault="00FA5312" w:rsidP="00FA5312">
      <w:pPr>
        <w:widowControl w:val="0"/>
        <w:tabs>
          <w:tab w:val="left" w:pos="59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2.12.</w:t>
      </w:r>
      <w:r w:rsidR="00C2674D" w:rsidRPr="00B865B0">
        <w:rPr>
          <w:rFonts w:ascii="Times New Roman" w:hAnsi="Times New Roman" w:cs="Times New Roman"/>
          <w:sz w:val="28"/>
          <w:szCs w:val="28"/>
        </w:rPr>
        <w:t>Оценка устного ответа учащегося при текущем контроле успеваемости выставляется в кла</w:t>
      </w:r>
      <w:r w:rsidR="00CA6F4F">
        <w:rPr>
          <w:rFonts w:ascii="Times New Roman" w:hAnsi="Times New Roman" w:cs="Times New Roman"/>
          <w:sz w:val="28"/>
          <w:szCs w:val="28"/>
        </w:rPr>
        <w:t>ссный журнал в виде отметки по 4</w:t>
      </w:r>
      <w:r w:rsidR="00C2674D" w:rsidRPr="00B865B0">
        <w:rPr>
          <w:rFonts w:ascii="Times New Roman" w:hAnsi="Times New Roman" w:cs="Times New Roman"/>
          <w:sz w:val="28"/>
          <w:szCs w:val="28"/>
        </w:rPr>
        <w:t>-балльной системе в ходе или конце урока.</w:t>
      </w:r>
    </w:p>
    <w:p w:rsidR="00C2674D" w:rsidRPr="00B865B0" w:rsidRDefault="00FA5312" w:rsidP="00FA5312">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2.13.</w:t>
      </w:r>
      <w:r w:rsidR="00C2674D" w:rsidRPr="00B865B0">
        <w:rPr>
          <w:rFonts w:ascii="Times New Roman" w:hAnsi="Times New Roman" w:cs="Times New Roman"/>
          <w:sz w:val="28"/>
          <w:szCs w:val="28"/>
        </w:rPr>
        <w:t xml:space="preserve">Не допускается выставление неудовлетворительных отметок </w:t>
      </w:r>
      <w:proofErr w:type="gramStart"/>
      <w:r w:rsidR="00C2674D" w:rsidRPr="00B865B0">
        <w:rPr>
          <w:rFonts w:ascii="Times New Roman" w:hAnsi="Times New Roman" w:cs="Times New Roman"/>
          <w:sz w:val="28"/>
          <w:szCs w:val="28"/>
        </w:rPr>
        <w:t>обучающимся</w:t>
      </w:r>
      <w:proofErr w:type="gramEnd"/>
      <w:r w:rsidR="00C2674D" w:rsidRPr="00B865B0">
        <w:rPr>
          <w:rFonts w:ascii="Times New Roman" w:hAnsi="Times New Roman" w:cs="Times New Roman"/>
          <w:sz w:val="28"/>
          <w:szCs w:val="28"/>
        </w:rPr>
        <w:t xml:space="preserve">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w:t>
      </w:r>
    </w:p>
    <w:p w:rsidR="00C2674D" w:rsidRPr="00B865B0" w:rsidRDefault="00FA5312" w:rsidP="00FA5312">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2.14.</w:t>
      </w:r>
      <w:r w:rsidR="00C2674D" w:rsidRPr="00B865B0">
        <w:rPr>
          <w:rFonts w:ascii="Times New Roman" w:hAnsi="Times New Roman" w:cs="Times New Roman"/>
          <w:sz w:val="28"/>
          <w:szCs w:val="28"/>
        </w:rPr>
        <w:t>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C2674D" w:rsidRPr="00B865B0" w:rsidRDefault="00FA5312" w:rsidP="00FA5312">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2.15.</w:t>
      </w:r>
      <w:r w:rsidR="00C2674D" w:rsidRPr="00B865B0">
        <w:rPr>
          <w:rFonts w:ascii="Times New Roman" w:hAnsi="Times New Roman" w:cs="Times New Roman"/>
          <w:sz w:val="28"/>
          <w:szCs w:val="28"/>
        </w:rPr>
        <w:t>Успеваемость учащихся, занимающихся по индивидуальному учебному плану, подлежит текущему контролю по предметам, включенным в этот план. От текущего контроля успеваемости освобождаются обучающиеся, получающие образование в форме экстерната, семейного образования.</w:t>
      </w:r>
    </w:p>
    <w:p w:rsidR="00C2674D" w:rsidRPr="00B865B0" w:rsidRDefault="00FA5312" w:rsidP="00FA5312">
      <w:pPr>
        <w:widowControl w:val="0"/>
        <w:tabs>
          <w:tab w:val="left" w:pos="591"/>
        </w:tabs>
        <w:spacing w:after="0" w:line="274" w:lineRule="exact"/>
        <w:jc w:val="both"/>
        <w:rPr>
          <w:rFonts w:ascii="Times New Roman" w:hAnsi="Times New Roman" w:cs="Times New Roman"/>
          <w:sz w:val="28"/>
          <w:szCs w:val="28"/>
        </w:rPr>
      </w:pPr>
      <w:r w:rsidRPr="00B865B0">
        <w:rPr>
          <w:rStyle w:val="23"/>
          <w:rFonts w:eastAsiaTheme="minorHAnsi"/>
          <w:sz w:val="28"/>
          <w:szCs w:val="28"/>
        </w:rPr>
        <w:t>2.16.</w:t>
      </w:r>
      <w:r w:rsidR="00C2674D" w:rsidRPr="00B865B0">
        <w:rPr>
          <w:rStyle w:val="23"/>
          <w:rFonts w:eastAsiaTheme="minorHAnsi"/>
          <w:sz w:val="28"/>
          <w:szCs w:val="28"/>
        </w:rPr>
        <w:t>Безотметочная система оценивания применяется:</w:t>
      </w:r>
    </w:p>
    <w:p w:rsidR="00C2674D" w:rsidRPr="00B865B0" w:rsidRDefault="00C2674D" w:rsidP="00C2674D">
      <w:pPr>
        <w:widowControl w:val="0"/>
        <w:numPr>
          <w:ilvl w:val="0"/>
          <w:numId w:val="2"/>
        </w:numPr>
        <w:tabs>
          <w:tab w:val="left" w:pos="1160"/>
        </w:tabs>
        <w:spacing w:after="0" w:line="274" w:lineRule="exact"/>
        <w:ind w:left="1140" w:hanging="340"/>
        <w:jc w:val="both"/>
        <w:rPr>
          <w:rFonts w:ascii="Times New Roman" w:hAnsi="Times New Roman" w:cs="Times New Roman"/>
          <w:sz w:val="28"/>
          <w:szCs w:val="28"/>
        </w:rPr>
      </w:pPr>
      <w:r w:rsidRPr="00B865B0">
        <w:rPr>
          <w:rFonts w:ascii="Times New Roman" w:hAnsi="Times New Roman" w:cs="Times New Roman"/>
          <w:sz w:val="28"/>
          <w:szCs w:val="28"/>
        </w:rPr>
        <w:t>во 2 - 11 классах по предметам (курсам, модулям) части, формируемой участниками образовательных отношений («освоен»);</w:t>
      </w:r>
    </w:p>
    <w:p w:rsidR="00C2674D" w:rsidRPr="00B865B0" w:rsidRDefault="00C2674D" w:rsidP="00C2674D">
      <w:pPr>
        <w:widowControl w:val="0"/>
        <w:numPr>
          <w:ilvl w:val="0"/>
          <w:numId w:val="2"/>
        </w:numPr>
        <w:tabs>
          <w:tab w:val="left" w:pos="1160"/>
        </w:tabs>
        <w:spacing w:after="0" w:line="283"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по предмету «Основы религиозных культур и светской этики»;</w:t>
      </w:r>
    </w:p>
    <w:p w:rsidR="00C2674D" w:rsidRPr="00B865B0" w:rsidRDefault="00FA5312" w:rsidP="00C2674D">
      <w:pPr>
        <w:widowControl w:val="0"/>
        <w:numPr>
          <w:ilvl w:val="0"/>
          <w:numId w:val="2"/>
        </w:numPr>
        <w:tabs>
          <w:tab w:val="left" w:pos="1160"/>
        </w:tabs>
        <w:spacing w:after="153" w:line="283" w:lineRule="exact"/>
        <w:ind w:left="1140" w:hanging="340"/>
        <w:jc w:val="both"/>
        <w:rPr>
          <w:rFonts w:ascii="Times New Roman" w:hAnsi="Times New Roman" w:cs="Times New Roman"/>
          <w:sz w:val="28"/>
          <w:szCs w:val="28"/>
        </w:rPr>
      </w:pPr>
      <w:r w:rsidRPr="00B865B0">
        <w:rPr>
          <w:rFonts w:ascii="Times New Roman" w:hAnsi="Times New Roman" w:cs="Times New Roman"/>
          <w:sz w:val="28"/>
          <w:szCs w:val="28"/>
        </w:rPr>
        <w:t>по предмету «Основы духовно</w:t>
      </w:r>
      <w:r w:rsidR="00C2674D" w:rsidRPr="00B865B0">
        <w:rPr>
          <w:rFonts w:ascii="Times New Roman" w:hAnsi="Times New Roman" w:cs="Times New Roman"/>
          <w:sz w:val="28"/>
          <w:szCs w:val="28"/>
        </w:rPr>
        <w:t xml:space="preserve">-нравственной культуры народов России» (5 класс), </w:t>
      </w:r>
      <w:proofErr w:type="gramStart"/>
      <w:r w:rsidR="00C2674D" w:rsidRPr="00B865B0">
        <w:rPr>
          <w:rFonts w:ascii="Times New Roman" w:hAnsi="Times New Roman" w:cs="Times New Roman"/>
          <w:sz w:val="28"/>
          <w:szCs w:val="28"/>
        </w:rPr>
        <w:t>изучаемого</w:t>
      </w:r>
      <w:proofErr w:type="gramEnd"/>
      <w:r w:rsidR="00C2674D" w:rsidRPr="00B865B0">
        <w:rPr>
          <w:rFonts w:ascii="Times New Roman" w:hAnsi="Times New Roman" w:cs="Times New Roman"/>
          <w:sz w:val="28"/>
          <w:szCs w:val="28"/>
        </w:rPr>
        <w:t xml:space="preserve"> в рамках внеурочной деятельности.</w:t>
      </w:r>
    </w:p>
    <w:p w:rsidR="00C2674D" w:rsidRPr="00B865B0" w:rsidRDefault="00FA5312" w:rsidP="00FA5312">
      <w:pPr>
        <w:widowControl w:val="0"/>
        <w:tabs>
          <w:tab w:val="left" w:pos="591"/>
        </w:tabs>
        <w:spacing w:after="184" w:line="317" w:lineRule="exact"/>
        <w:jc w:val="both"/>
        <w:rPr>
          <w:rFonts w:ascii="Times New Roman" w:hAnsi="Times New Roman" w:cs="Times New Roman"/>
          <w:sz w:val="28"/>
          <w:szCs w:val="28"/>
        </w:rPr>
      </w:pPr>
      <w:r w:rsidRPr="00B865B0">
        <w:rPr>
          <w:rFonts w:ascii="Times New Roman" w:hAnsi="Times New Roman" w:cs="Times New Roman"/>
          <w:sz w:val="28"/>
          <w:szCs w:val="28"/>
        </w:rPr>
        <w:t>2.17.</w:t>
      </w:r>
      <w:r w:rsidR="00C2674D" w:rsidRPr="00B865B0">
        <w:rPr>
          <w:rFonts w:ascii="Times New Roman" w:hAnsi="Times New Roman" w:cs="Times New Roman"/>
          <w:sz w:val="28"/>
          <w:szCs w:val="28"/>
        </w:rPr>
        <w:t xml:space="preserve">От текущего контроля успеваемости освобождаются учащиеся, получающие образование в форме семейного образования. В соответствии с ст. 17 Федерального </w:t>
      </w:r>
      <w:r w:rsidR="00C2674D" w:rsidRPr="00B865B0">
        <w:rPr>
          <w:rFonts w:ascii="Times New Roman" w:hAnsi="Times New Roman" w:cs="Times New Roman"/>
          <w:sz w:val="28"/>
          <w:szCs w:val="28"/>
        </w:rPr>
        <w:lastRenderedPageBreak/>
        <w:t>Закона «Об образовании в Российской Федерации» №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w:t>
      </w:r>
    </w:p>
    <w:p w:rsidR="00C2674D" w:rsidRPr="00B865B0" w:rsidRDefault="00FA5312" w:rsidP="00FA5312">
      <w:pPr>
        <w:widowControl w:val="0"/>
        <w:tabs>
          <w:tab w:val="left" w:pos="591"/>
        </w:tabs>
        <w:spacing w:after="238" w:line="312" w:lineRule="exact"/>
        <w:jc w:val="both"/>
        <w:rPr>
          <w:rFonts w:ascii="Times New Roman" w:hAnsi="Times New Roman" w:cs="Times New Roman"/>
          <w:sz w:val="28"/>
          <w:szCs w:val="28"/>
        </w:rPr>
      </w:pPr>
      <w:r w:rsidRPr="00B865B0">
        <w:rPr>
          <w:rFonts w:ascii="Times New Roman" w:hAnsi="Times New Roman" w:cs="Times New Roman"/>
          <w:sz w:val="28"/>
          <w:szCs w:val="28"/>
        </w:rPr>
        <w:t>2.18.</w:t>
      </w:r>
      <w:r w:rsidR="00C2674D" w:rsidRPr="00B865B0">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C2674D" w:rsidRPr="00B865B0" w:rsidRDefault="00C2674D" w:rsidP="00C2674D">
      <w:pPr>
        <w:pStyle w:val="12"/>
        <w:keepNext/>
        <w:keepLines/>
        <w:numPr>
          <w:ilvl w:val="0"/>
          <w:numId w:val="1"/>
        </w:numPr>
        <w:shd w:val="clear" w:color="auto" w:fill="auto"/>
        <w:tabs>
          <w:tab w:val="left" w:pos="289"/>
        </w:tabs>
        <w:spacing w:before="0" w:after="191" w:line="240" w:lineRule="exact"/>
        <w:jc w:val="both"/>
        <w:rPr>
          <w:sz w:val="28"/>
          <w:szCs w:val="28"/>
        </w:rPr>
      </w:pPr>
      <w:bookmarkStart w:id="3" w:name="bookmark3"/>
      <w:r w:rsidRPr="00B865B0">
        <w:rPr>
          <w:sz w:val="28"/>
          <w:szCs w:val="28"/>
        </w:rPr>
        <w:t xml:space="preserve">Формы, периодичность и порядок промежуточной аттестации </w:t>
      </w:r>
      <w:proofErr w:type="gramStart"/>
      <w:r w:rsidRPr="00B865B0">
        <w:rPr>
          <w:sz w:val="28"/>
          <w:szCs w:val="28"/>
        </w:rPr>
        <w:t>обучающихся</w:t>
      </w:r>
      <w:bookmarkEnd w:id="3"/>
      <w:proofErr w:type="gramEnd"/>
    </w:p>
    <w:p w:rsidR="00C2674D" w:rsidRPr="00B865B0" w:rsidRDefault="00FA5312" w:rsidP="00FA5312">
      <w:pPr>
        <w:widowControl w:val="0"/>
        <w:tabs>
          <w:tab w:val="left" w:pos="552"/>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3.1.</w:t>
      </w:r>
      <w:r w:rsidR="00C2674D" w:rsidRPr="00B865B0">
        <w:rPr>
          <w:rFonts w:ascii="Times New Roman" w:hAnsi="Times New Roman" w:cs="Times New Roman"/>
          <w:sz w:val="28"/>
          <w:szCs w:val="28"/>
        </w:rPr>
        <w:t>Промежуточная аттестация учащихся - это совокупность мероприятий по установлению соответствия индивидуальных образовательных достижений учащихся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w:t>
      </w:r>
      <w:r w:rsidRPr="00B865B0">
        <w:rPr>
          <w:rFonts w:ascii="Times New Roman" w:hAnsi="Times New Roman" w:cs="Times New Roman"/>
          <w:sz w:val="28"/>
          <w:szCs w:val="28"/>
        </w:rPr>
        <w:t>анов управления МБОУ «Лицей «Сигма</w:t>
      </w:r>
      <w:r w:rsidR="00C2674D" w:rsidRPr="00B865B0">
        <w:rPr>
          <w:rFonts w:ascii="Times New Roman" w:hAnsi="Times New Roman" w:cs="Times New Roman"/>
          <w:sz w:val="28"/>
          <w:szCs w:val="28"/>
        </w:rPr>
        <w:t>», действующих в пределах предоставленных им полномочий, о возможности, формах и условиях</w:t>
      </w:r>
      <w:proofErr w:type="gramEnd"/>
      <w:r w:rsidR="00C2674D" w:rsidRPr="00B865B0">
        <w:rPr>
          <w:rFonts w:ascii="Times New Roman" w:hAnsi="Times New Roman" w:cs="Times New Roman"/>
          <w:sz w:val="28"/>
          <w:szCs w:val="28"/>
        </w:rPr>
        <w:t xml:space="preserve"> продолжения освоения обучающимися соответствующей основной общеобразовательной программы</w:t>
      </w:r>
      <w:r w:rsidRPr="00B865B0">
        <w:rPr>
          <w:rFonts w:ascii="Times New Roman" w:hAnsi="Times New Roman" w:cs="Times New Roman"/>
          <w:sz w:val="28"/>
          <w:szCs w:val="28"/>
        </w:rPr>
        <w:t xml:space="preserve"> в МБОУ «Лицей «Сигма</w:t>
      </w:r>
      <w:r w:rsidR="00C2674D" w:rsidRPr="00B865B0">
        <w:rPr>
          <w:rFonts w:ascii="Times New Roman" w:hAnsi="Times New Roman" w:cs="Times New Roman"/>
          <w:sz w:val="28"/>
          <w:szCs w:val="28"/>
        </w:rPr>
        <w:t>».</w:t>
      </w:r>
    </w:p>
    <w:p w:rsidR="00C2674D" w:rsidRPr="00B865B0" w:rsidRDefault="00FA5312" w:rsidP="00FA5312">
      <w:pPr>
        <w:widowControl w:val="0"/>
        <w:tabs>
          <w:tab w:val="left" w:pos="55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3.2.</w:t>
      </w:r>
      <w:r w:rsidR="00C2674D" w:rsidRPr="00B865B0">
        <w:rPr>
          <w:rFonts w:ascii="Times New Roman" w:hAnsi="Times New Roman" w:cs="Times New Roman"/>
          <w:sz w:val="28"/>
          <w:szCs w:val="28"/>
        </w:rPr>
        <w:t>Промежуточная аттестация обучающихся 1 класса осуществляется в форме итоговых контрольных работ в соответствии с УМК.</w:t>
      </w:r>
    </w:p>
    <w:p w:rsidR="00C2674D" w:rsidRPr="00B865B0" w:rsidRDefault="00FA5312" w:rsidP="00FA5312">
      <w:pPr>
        <w:widowControl w:val="0"/>
        <w:tabs>
          <w:tab w:val="left" w:pos="47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3.3.</w:t>
      </w:r>
      <w:r w:rsidR="00C2674D" w:rsidRPr="00B865B0">
        <w:rPr>
          <w:rFonts w:ascii="Times New Roman" w:hAnsi="Times New Roman" w:cs="Times New Roman"/>
          <w:sz w:val="28"/>
          <w:szCs w:val="28"/>
        </w:rPr>
        <w:t>Промежуточная аттестация по предмету «История России. Всеобщая история» в 6 - 8 классе осуществляется следующим образом: I и II четверть - оценка выставляется по предмету «Всеобщая история», III и IV четверть - по «Истории России», в 9-х классах - в I и II четверти - оценка выставляется по предмету «Всеобщая история», во II , III и IV четверть - по «Истории России».</w:t>
      </w:r>
    </w:p>
    <w:p w:rsidR="00C2674D" w:rsidRPr="00B865B0" w:rsidRDefault="00C2674D" w:rsidP="00C2674D">
      <w:pPr>
        <w:jc w:val="both"/>
        <w:rPr>
          <w:rFonts w:ascii="Times New Roman" w:hAnsi="Times New Roman" w:cs="Times New Roman"/>
          <w:sz w:val="28"/>
          <w:szCs w:val="28"/>
        </w:rPr>
      </w:pPr>
      <w:r w:rsidRPr="00B865B0">
        <w:rPr>
          <w:rFonts w:ascii="Times New Roman" w:hAnsi="Times New Roman" w:cs="Times New Roman"/>
          <w:sz w:val="28"/>
          <w:szCs w:val="28"/>
        </w:rPr>
        <w:t>Промежуточная аттестация по предметам, на изучение которых отводится 0,5 часа в неделю, оценка выставляется за полугодие.</w:t>
      </w:r>
    </w:p>
    <w:p w:rsidR="00C2674D" w:rsidRPr="00B865B0" w:rsidRDefault="00FA5312" w:rsidP="00FA5312">
      <w:pPr>
        <w:widowControl w:val="0"/>
        <w:tabs>
          <w:tab w:val="left" w:pos="534"/>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3.4.</w:t>
      </w:r>
      <w:r w:rsidR="00C2674D" w:rsidRPr="00B865B0">
        <w:rPr>
          <w:rFonts w:ascii="Times New Roman" w:hAnsi="Times New Roman" w:cs="Times New Roman"/>
          <w:sz w:val="28"/>
          <w:szCs w:val="28"/>
        </w:rPr>
        <w:t>Промежуточн</w:t>
      </w:r>
      <w:r w:rsidRPr="00B865B0">
        <w:rPr>
          <w:rFonts w:ascii="Times New Roman" w:hAnsi="Times New Roman" w:cs="Times New Roman"/>
          <w:sz w:val="28"/>
          <w:szCs w:val="28"/>
        </w:rPr>
        <w:t>ую аттестацию в МБОУ «Лицей «Сигма</w:t>
      </w:r>
      <w:r w:rsidR="00C2674D" w:rsidRPr="00B865B0">
        <w:rPr>
          <w:rFonts w:ascii="Times New Roman" w:hAnsi="Times New Roman" w:cs="Times New Roman"/>
          <w:sz w:val="28"/>
          <w:szCs w:val="28"/>
        </w:rPr>
        <w:t>» могут проходить по заявлению родителей (законных представителей) учащихся, осваивающие основные образовательные программы в форме семейного образования или самообразования.</w:t>
      </w:r>
    </w:p>
    <w:p w:rsidR="00C2674D" w:rsidRPr="00B865B0" w:rsidRDefault="00FA5312" w:rsidP="00FA5312">
      <w:pPr>
        <w:widowControl w:val="0"/>
        <w:tabs>
          <w:tab w:val="left" w:pos="47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3.5.</w:t>
      </w:r>
      <w:r w:rsidR="00C2674D" w:rsidRPr="00B865B0">
        <w:rPr>
          <w:rFonts w:ascii="Times New Roman" w:hAnsi="Times New Roman" w:cs="Times New Roman"/>
          <w:sz w:val="28"/>
          <w:szCs w:val="28"/>
        </w:rPr>
        <w:t>Годовые контрольные работы проводятся в рамках итогового контроля в течение последнего месяца учебного года учителями, непосредственно преподающими соответствующие учебные предметы в данных классах, в соответствии с Рабочей программой.</w:t>
      </w:r>
    </w:p>
    <w:p w:rsidR="00C2674D" w:rsidRPr="00B865B0" w:rsidRDefault="00FA5312" w:rsidP="00FA5312">
      <w:pPr>
        <w:widowControl w:val="0"/>
        <w:tabs>
          <w:tab w:val="left" w:pos="55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3.6.</w:t>
      </w:r>
      <w:r w:rsidR="00C2674D" w:rsidRPr="00B865B0">
        <w:rPr>
          <w:rFonts w:ascii="Times New Roman" w:hAnsi="Times New Roman" w:cs="Times New Roman"/>
          <w:sz w:val="28"/>
          <w:szCs w:val="28"/>
        </w:rPr>
        <w:t>Промежуточная аттестация учащихся по отдельным учебным предметам осуществляется путем выведения годовых отметок успев</w:t>
      </w:r>
      <w:r w:rsidR="00042580">
        <w:rPr>
          <w:rFonts w:ascii="Times New Roman" w:hAnsi="Times New Roman" w:cs="Times New Roman"/>
          <w:sz w:val="28"/>
          <w:szCs w:val="28"/>
        </w:rPr>
        <w:t>аемости на основе четвертных (2-</w:t>
      </w:r>
      <w:r w:rsidR="00C2674D" w:rsidRPr="00B865B0">
        <w:rPr>
          <w:rFonts w:ascii="Times New Roman" w:hAnsi="Times New Roman" w:cs="Times New Roman"/>
          <w:sz w:val="28"/>
          <w:szCs w:val="28"/>
        </w:rPr>
        <w:t>9 классы) и полугодовых (10-11 классы) отметок успеваемости, выставленных обучающимся в течение соответствующего учебного года.</w:t>
      </w:r>
    </w:p>
    <w:p w:rsidR="00FA5312" w:rsidRPr="00B865B0" w:rsidRDefault="00FA5312" w:rsidP="00FA5312">
      <w:pPr>
        <w:widowControl w:val="0"/>
        <w:tabs>
          <w:tab w:val="left" w:pos="552"/>
        </w:tabs>
        <w:spacing w:after="507" w:line="274" w:lineRule="exact"/>
        <w:jc w:val="both"/>
        <w:rPr>
          <w:rFonts w:ascii="Times New Roman" w:hAnsi="Times New Roman" w:cs="Times New Roman"/>
          <w:sz w:val="28"/>
          <w:szCs w:val="28"/>
        </w:rPr>
      </w:pPr>
      <w:r w:rsidRPr="00B865B0">
        <w:rPr>
          <w:rFonts w:ascii="Times New Roman" w:hAnsi="Times New Roman" w:cs="Times New Roman"/>
          <w:sz w:val="28"/>
          <w:szCs w:val="28"/>
        </w:rPr>
        <w:t>3.7.</w:t>
      </w:r>
      <w:r w:rsidR="00C2674D" w:rsidRPr="00B865B0">
        <w:rPr>
          <w:rFonts w:ascii="Times New Roman" w:hAnsi="Times New Roman" w:cs="Times New Roman"/>
          <w:sz w:val="28"/>
          <w:szCs w:val="28"/>
        </w:rPr>
        <w:t>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общеобразовательного учреждения основанием для перевода ребенка в следующий класс.</w:t>
      </w:r>
      <w:bookmarkStart w:id="4" w:name="bookmark81"/>
    </w:p>
    <w:p w:rsidR="00C2674D" w:rsidRDefault="0096080E" w:rsidP="00E8455F">
      <w:pPr>
        <w:pStyle w:val="32"/>
        <w:shd w:val="clear" w:color="auto" w:fill="auto"/>
        <w:spacing w:after="633" w:line="322" w:lineRule="exact"/>
        <w:rPr>
          <w:sz w:val="28"/>
          <w:szCs w:val="28"/>
        </w:rPr>
      </w:pPr>
      <w:bookmarkStart w:id="5" w:name="bookmark4"/>
      <w:bookmarkEnd w:id="4"/>
      <w:r w:rsidRPr="00B865B0">
        <w:rPr>
          <w:sz w:val="28"/>
          <w:szCs w:val="28"/>
        </w:rPr>
        <w:t>4</w:t>
      </w:r>
      <w:r w:rsidR="00E8455F" w:rsidRPr="00B865B0">
        <w:rPr>
          <w:sz w:val="28"/>
          <w:szCs w:val="28"/>
        </w:rPr>
        <w:t>.</w:t>
      </w:r>
      <w:r w:rsidR="00C2674D" w:rsidRPr="00B865B0">
        <w:rPr>
          <w:sz w:val="28"/>
          <w:szCs w:val="28"/>
        </w:rPr>
        <w:t>Порядок проведения четвертной и полугодовой промежуточной аттестации</w:t>
      </w:r>
      <w:bookmarkEnd w:id="5"/>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Pr="003A71C5">
        <w:rPr>
          <w:rFonts w:ascii="Times New Roman" w:hAnsi="Times New Roman" w:cs="Times New Roman"/>
          <w:sz w:val="28"/>
          <w:szCs w:val="28"/>
        </w:rPr>
        <w:t>.1. Итоговые оценки учащихся за год должны быть обоснованными.</w:t>
      </w:r>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lastRenderedPageBreak/>
        <w:t>4</w:t>
      </w:r>
      <w:r w:rsidRPr="003A71C5">
        <w:rPr>
          <w:rFonts w:ascii="Times New Roman" w:hAnsi="Times New Roman" w:cs="Times New Roman"/>
          <w:sz w:val="28"/>
          <w:szCs w:val="28"/>
        </w:rPr>
        <w:t>.2. Для объективной аттестации учащихся за четверть необходимо наличие не менее трёх оценок (при часовой или двухчасовой недельной учебной нагрузке по предмету) и более (не менее 5-7 отметок) (при учебной нагрузке более 2 часов в неделю).</w:t>
      </w:r>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t>4</w:t>
      </w:r>
      <w:r w:rsidRPr="003A71C5">
        <w:rPr>
          <w:rFonts w:ascii="Times New Roman" w:hAnsi="Times New Roman" w:cs="Times New Roman"/>
          <w:sz w:val="28"/>
          <w:szCs w:val="28"/>
        </w:rPr>
        <w:t xml:space="preserve">.3. В случае отсутствия текущих оценок по предмету </w:t>
      </w:r>
      <w:proofErr w:type="gramStart"/>
      <w:r w:rsidRPr="003A71C5">
        <w:rPr>
          <w:rFonts w:ascii="Times New Roman" w:hAnsi="Times New Roman" w:cs="Times New Roman"/>
          <w:sz w:val="28"/>
          <w:szCs w:val="28"/>
        </w:rPr>
        <w:t>из–за</w:t>
      </w:r>
      <w:proofErr w:type="gramEnd"/>
      <w:r w:rsidRPr="003A71C5">
        <w:rPr>
          <w:rFonts w:ascii="Times New Roman" w:hAnsi="Times New Roman" w:cs="Times New Roman"/>
          <w:sz w:val="28"/>
          <w:szCs w:val="28"/>
        </w:rPr>
        <w:t xml:space="preserve"> болезни учащегося рекомендуется продлить сроки обучения данного учащегося с последующей сдачей текущего материала в форме зачёта, экзамена или иной другой формы.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w:t>
      </w:r>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t>4</w:t>
      </w:r>
      <w:r w:rsidRPr="003A71C5">
        <w:rPr>
          <w:rFonts w:ascii="Times New Roman" w:hAnsi="Times New Roman" w:cs="Times New Roman"/>
          <w:sz w:val="28"/>
          <w:szCs w:val="28"/>
        </w:rPr>
        <w:t>.4. Итоговые оценки выставляются не позднее 2-х дней до окончания учебного периода.</w:t>
      </w:r>
    </w:p>
    <w:p w:rsidR="00066CF9" w:rsidRPr="003A71C5" w:rsidRDefault="00066CF9" w:rsidP="00066CF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4</w:t>
      </w:r>
      <w:r w:rsidRPr="003A71C5">
        <w:rPr>
          <w:rFonts w:ascii="Times New Roman" w:hAnsi="Times New Roman" w:cs="Times New Roman"/>
          <w:sz w:val="28"/>
          <w:szCs w:val="28"/>
        </w:rPr>
        <w:t>.5.Четвертная отметка выставляется обучающимся со второго по девятый класс с учётом отметок за контрольные, практические, лабораторные и т.п. работы.</w:t>
      </w:r>
      <w:proofErr w:type="gramEnd"/>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Сроки выставления оценок за письменные работы:</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Контрольные диктанты, контрольные работы, тесты в 2-11 классах по всем предметам учебного плана к следующему уроку.</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При большом количестве работ (более 70) в течение 5 рабочих дней.</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Изложения и сочинения в 5 – 9 классах в течение 7 дней; сочинения в 10, 11-х классах в течение 10 дней после их проведения.</w:t>
      </w:r>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t>4</w:t>
      </w:r>
      <w:r w:rsidRPr="003A71C5">
        <w:rPr>
          <w:rFonts w:ascii="Times New Roman" w:hAnsi="Times New Roman" w:cs="Times New Roman"/>
          <w:sz w:val="28"/>
          <w:szCs w:val="28"/>
        </w:rPr>
        <w:t>.6. В 10-ом классе отметка за промежуточную аттестацию (отметка за учебный год) по данному предмету учитывается при выставлении отметки по данному предмету за 2 полугодие.</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Учитель-предметник выставляет оценки в рамках промежуточной и</w:t>
      </w:r>
      <w:r>
        <w:rPr>
          <w:rFonts w:ascii="Times New Roman" w:eastAsiaTheme="minorEastAsia" w:hAnsi="Times New Roman" w:cs="Times New Roman"/>
          <w:sz w:val="28"/>
          <w:szCs w:val="28"/>
          <w:lang w:eastAsia="ru-RU"/>
        </w:rPr>
        <w:t xml:space="preserve"> итоговой аттестации учащихся каждому учащемуся</w:t>
      </w:r>
      <w:r w:rsidRPr="003A71C5">
        <w:rPr>
          <w:rFonts w:ascii="Times New Roman" w:eastAsiaTheme="minorEastAsia" w:hAnsi="Times New Roman" w:cs="Times New Roman"/>
          <w:sz w:val="28"/>
          <w:szCs w:val="28"/>
          <w:lang w:eastAsia="ru-RU"/>
        </w:rPr>
        <w:t xml:space="preserve"> своевременно за три дня до окончания каждого учебного периода.</w:t>
      </w:r>
    </w:p>
    <w:p w:rsidR="00066CF9" w:rsidRPr="003A71C5" w:rsidRDefault="00066CF9" w:rsidP="00066CF9">
      <w:pPr>
        <w:pStyle w:val="a3"/>
        <w:jc w:val="both"/>
        <w:rPr>
          <w:rFonts w:ascii="Times New Roman" w:hAnsi="Times New Roman" w:cs="Times New Roman"/>
          <w:sz w:val="28"/>
          <w:szCs w:val="28"/>
        </w:rPr>
      </w:pPr>
      <w:r>
        <w:rPr>
          <w:rFonts w:ascii="Times New Roman" w:hAnsi="Times New Roman" w:cs="Times New Roman"/>
          <w:sz w:val="28"/>
          <w:szCs w:val="28"/>
        </w:rPr>
        <w:t>4</w:t>
      </w:r>
      <w:r w:rsidRPr="003A71C5">
        <w:rPr>
          <w:rFonts w:ascii="Times New Roman" w:hAnsi="Times New Roman" w:cs="Times New Roman"/>
          <w:sz w:val="28"/>
          <w:szCs w:val="28"/>
        </w:rPr>
        <w:t xml:space="preserve">.7. </w:t>
      </w:r>
      <w:proofErr w:type="gramStart"/>
      <w:r w:rsidRPr="003A71C5">
        <w:rPr>
          <w:rFonts w:ascii="Times New Roman" w:hAnsi="Times New Roman" w:cs="Times New Roman"/>
          <w:sz w:val="28"/>
          <w:szCs w:val="28"/>
        </w:rPr>
        <w:t xml:space="preserve">Отметка </w:t>
      </w:r>
      <w:proofErr w:type="spellStart"/>
      <w:r w:rsidRPr="003A71C5">
        <w:rPr>
          <w:rFonts w:ascii="Times New Roman" w:hAnsi="Times New Roman" w:cs="Times New Roman"/>
          <w:sz w:val="28"/>
          <w:szCs w:val="28"/>
        </w:rPr>
        <w:t>н</w:t>
      </w:r>
      <w:proofErr w:type="spellEnd"/>
      <w:r w:rsidRPr="003A71C5">
        <w:rPr>
          <w:rFonts w:ascii="Times New Roman" w:hAnsi="Times New Roman" w:cs="Times New Roman"/>
          <w:sz w:val="28"/>
          <w:szCs w:val="28"/>
        </w:rPr>
        <w:t xml:space="preserve">/а (не аттестован) может быть выставлена только в случае отсутствия трёх текущих отметок (при учебной нагрузке по предмету один или два часа в неделю) или 5-7 текущих отметок (при учебной нагрузке по предмету более двух часов </w:t>
      </w:r>
      <w:r>
        <w:rPr>
          <w:rFonts w:ascii="Times New Roman" w:hAnsi="Times New Roman" w:cs="Times New Roman"/>
          <w:sz w:val="28"/>
          <w:szCs w:val="28"/>
        </w:rPr>
        <w:t>в неделю) и пропуска учащимися</w:t>
      </w:r>
      <w:r w:rsidRPr="003A71C5">
        <w:rPr>
          <w:rFonts w:ascii="Times New Roman" w:hAnsi="Times New Roman" w:cs="Times New Roman"/>
          <w:sz w:val="28"/>
          <w:szCs w:val="28"/>
        </w:rPr>
        <w:t xml:space="preserve"> более 50% учебного времени.</w:t>
      </w:r>
      <w:proofErr w:type="gramEnd"/>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Оценку или отметку («</w:t>
      </w:r>
      <w:proofErr w:type="spellStart"/>
      <w:r w:rsidRPr="003A71C5">
        <w:rPr>
          <w:rFonts w:ascii="Times New Roman" w:eastAsiaTheme="minorEastAsia" w:hAnsi="Times New Roman" w:cs="Times New Roman"/>
          <w:sz w:val="28"/>
          <w:szCs w:val="28"/>
          <w:lang w:eastAsia="ru-RU"/>
        </w:rPr>
        <w:t>осв</w:t>
      </w:r>
      <w:proofErr w:type="spellEnd"/>
      <w:r w:rsidRPr="003A71C5">
        <w:rPr>
          <w:rFonts w:ascii="Times New Roman" w:eastAsiaTheme="minorEastAsia" w:hAnsi="Times New Roman" w:cs="Times New Roman"/>
          <w:sz w:val="28"/>
          <w:szCs w:val="28"/>
          <w:lang w:eastAsia="ru-RU"/>
        </w:rPr>
        <w:t>», «</w:t>
      </w:r>
      <w:proofErr w:type="spellStart"/>
      <w:r w:rsidRPr="003A71C5">
        <w:rPr>
          <w:rFonts w:ascii="Times New Roman" w:eastAsiaTheme="minorEastAsia" w:hAnsi="Times New Roman" w:cs="Times New Roman"/>
          <w:sz w:val="28"/>
          <w:szCs w:val="28"/>
          <w:lang w:eastAsia="ru-RU"/>
        </w:rPr>
        <w:t>н</w:t>
      </w:r>
      <w:proofErr w:type="spellEnd"/>
      <w:r w:rsidRPr="003A71C5">
        <w:rPr>
          <w:rFonts w:ascii="Times New Roman" w:eastAsiaTheme="minorEastAsia" w:hAnsi="Times New Roman" w:cs="Times New Roman"/>
          <w:sz w:val="28"/>
          <w:szCs w:val="28"/>
          <w:lang w:eastAsia="ru-RU"/>
        </w:rPr>
        <w:t xml:space="preserve">/а» за </w:t>
      </w:r>
      <w:proofErr w:type="gramStart"/>
      <w:r w:rsidRPr="003A71C5">
        <w:rPr>
          <w:rFonts w:ascii="Times New Roman" w:eastAsiaTheme="minorEastAsia" w:hAnsi="Times New Roman" w:cs="Times New Roman"/>
          <w:sz w:val="28"/>
          <w:szCs w:val="28"/>
          <w:lang w:eastAsia="ru-RU"/>
        </w:rPr>
        <w:t>специальных</w:t>
      </w:r>
      <w:proofErr w:type="gramEnd"/>
      <w:r w:rsidRPr="003A71C5">
        <w:rPr>
          <w:rFonts w:ascii="Times New Roman" w:eastAsiaTheme="minorEastAsia" w:hAnsi="Times New Roman" w:cs="Times New Roman"/>
          <w:sz w:val="28"/>
          <w:szCs w:val="28"/>
          <w:lang w:eastAsia="ru-RU"/>
        </w:rPr>
        <w:t xml:space="preserve"> или элективный курсы) за отчетный период учитель-предметни</w:t>
      </w:r>
      <w:r>
        <w:rPr>
          <w:rFonts w:ascii="Times New Roman" w:eastAsiaTheme="minorEastAsia" w:hAnsi="Times New Roman" w:cs="Times New Roman"/>
          <w:sz w:val="28"/>
          <w:szCs w:val="28"/>
          <w:lang w:eastAsia="ru-RU"/>
        </w:rPr>
        <w:t>к выставляет каждому учащемус</w:t>
      </w:r>
      <w:r w:rsidRPr="003A71C5">
        <w:rPr>
          <w:rFonts w:ascii="Times New Roman" w:eastAsiaTheme="minorEastAsia" w:hAnsi="Times New Roman" w:cs="Times New Roman"/>
          <w:sz w:val="28"/>
          <w:szCs w:val="28"/>
          <w:lang w:eastAsia="ru-RU"/>
        </w:rPr>
        <w:t>я.</w:t>
      </w:r>
    </w:p>
    <w:p w:rsidR="00066CF9" w:rsidRPr="003A71C5" w:rsidRDefault="00066CF9" w:rsidP="00066CF9">
      <w:pPr>
        <w:pStyle w:val="a3"/>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3A71C5">
        <w:rPr>
          <w:rFonts w:ascii="Times New Roman" w:hAnsi="Times New Roman" w:cs="Times New Roman"/>
          <w:sz w:val="28"/>
          <w:szCs w:val="28"/>
        </w:rPr>
        <w:t xml:space="preserve">.8. </w:t>
      </w:r>
      <w:r w:rsidRPr="003A71C5">
        <w:rPr>
          <w:rFonts w:ascii="Times New Roman" w:eastAsiaTheme="minorEastAsia" w:hAnsi="Times New Roman" w:cs="Times New Roman"/>
          <w:sz w:val="28"/>
          <w:szCs w:val="28"/>
          <w:lang w:eastAsia="ru-RU"/>
        </w:rPr>
        <w:t>При выставлении четвертных (полугодовых) отметок следует учитывать следующие критерии текущих отметок в электронном журнале:</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- 2,5 – 3,59 – «3»;</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- 3,6 – 4,59 – «4»;</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- 4,6 – 5,0 – «5».</w:t>
      </w:r>
    </w:p>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Отметка за учебный год определяется как среднее арифметическое отметок четверти (полугодия), округленная по правилам математического округления за исключением следующих случаев комбинации четвертных отметок: «5544», «4433», «3322», и полугодовых «32» оценок. В названных случаях выставляются следующие годовые отметки:</w:t>
      </w:r>
    </w:p>
    <w:p w:rsidR="00066CF9" w:rsidRPr="003A71C5" w:rsidRDefault="00066CF9" w:rsidP="00066CF9">
      <w:pPr>
        <w:pStyle w:val="a3"/>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4111"/>
      </w:tblGrid>
      <w:tr w:rsidR="00066CF9" w:rsidRPr="003A71C5" w:rsidTr="00042580">
        <w:trPr>
          <w:trHeight w:val="408"/>
        </w:trPr>
        <w:tc>
          <w:tcPr>
            <w:tcW w:w="5954"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Комбинация четвертных (полугодовых) отметок</w:t>
            </w:r>
          </w:p>
        </w:tc>
        <w:tc>
          <w:tcPr>
            <w:tcW w:w="4111"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Годовая отметка</w:t>
            </w:r>
          </w:p>
        </w:tc>
      </w:tr>
      <w:tr w:rsidR="00066CF9" w:rsidRPr="003A71C5" w:rsidTr="00042580">
        <w:trPr>
          <w:trHeight w:val="238"/>
        </w:trPr>
        <w:tc>
          <w:tcPr>
            <w:tcW w:w="5954"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«5544»</w:t>
            </w:r>
          </w:p>
        </w:tc>
        <w:tc>
          <w:tcPr>
            <w:tcW w:w="4111"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«4»</w:t>
            </w:r>
          </w:p>
        </w:tc>
      </w:tr>
      <w:tr w:rsidR="00066CF9" w:rsidRPr="003A71C5" w:rsidTr="00042580">
        <w:trPr>
          <w:trHeight w:val="255"/>
        </w:trPr>
        <w:tc>
          <w:tcPr>
            <w:tcW w:w="5954"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«4433»</w:t>
            </w:r>
          </w:p>
        </w:tc>
        <w:tc>
          <w:tcPr>
            <w:tcW w:w="4111"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«3»</w:t>
            </w:r>
          </w:p>
        </w:tc>
      </w:tr>
      <w:tr w:rsidR="00066CF9" w:rsidRPr="003A71C5" w:rsidTr="00042580">
        <w:trPr>
          <w:trHeight w:val="246"/>
        </w:trPr>
        <w:tc>
          <w:tcPr>
            <w:tcW w:w="5954"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lastRenderedPageBreak/>
              <w:t>«3322»</w:t>
            </w:r>
          </w:p>
        </w:tc>
        <w:tc>
          <w:tcPr>
            <w:tcW w:w="4111"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«2»</w:t>
            </w:r>
          </w:p>
        </w:tc>
      </w:tr>
      <w:tr w:rsidR="00066CF9" w:rsidRPr="003A71C5" w:rsidTr="00042580">
        <w:trPr>
          <w:trHeight w:val="235"/>
        </w:trPr>
        <w:tc>
          <w:tcPr>
            <w:tcW w:w="5954"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«32»</w:t>
            </w:r>
          </w:p>
        </w:tc>
        <w:tc>
          <w:tcPr>
            <w:tcW w:w="4111" w:type="dxa"/>
          </w:tcPr>
          <w:p w:rsidR="00066CF9" w:rsidRPr="003A71C5" w:rsidRDefault="00066CF9" w:rsidP="00042580">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«2»</w:t>
            </w:r>
          </w:p>
        </w:tc>
      </w:tr>
    </w:tbl>
    <w:p w:rsidR="00066CF9" w:rsidRPr="003A71C5"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ab/>
        <w:t>Годовая отметка учащихся 10-11 классов по учебным предметам (при  изучении в объеме 0,5 часа в неделю) совпадает с отметкой за полугодие, в котором изучается данный предмет.</w:t>
      </w:r>
    </w:p>
    <w:p w:rsidR="00066CF9" w:rsidRPr="00066CF9" w:rsidRDefault="00066CF9" w:rsidP="00066CF9">
      <w:pPr>
        <w:pStyle w:val="a3"/>
        <w:jc w:val="both"/>
        <w:rPr>
          <w:rFonts w:ascii="Times New Roman" w:eastAsiaTheme="minorEastAsia" w:hAnsi="Times New Roman" w:cs="Times New Roman"/>
          <w:sz w:val="28"/>
          <w:szCs w:val="28"/>
          <w:lang w:eastAsia="ru-RU"/>
        </w:rPr>
      </w:pPr>
      <w:r w:rsidRPr="003A71C5">
        <w:rPr>
          <w:rFonts w:ascii="Times New Roman" w:eastAsiaTheme="minorEastAsia" w:hAnsi="Times New Roman" w:cs="Times New Roman"/>
          <w:sz w:val="28"/>
          <w:szCs w:val="28"/>
          <w:lang w:eastAsia="ru-RU"/>
        </w:rPr>
        <w:tab/>
        <w:t>По учебным предметам «История России» и «Всеобщая история» в 6 – 9-х классах выставляются две четвертные отметки и годовая, являющаяся средним арифметическим двух четвертных отметок.</w:t>
      </w:r>
    </w:p>
    <w:p w:rsidR="00C2674D" w:rsidRPr="00B865B0" w:rsidRDefault="0096080E" w:rsidP="00E8455F">
      <w:pPr>
        <w:widowControl w:val="0"/>
        <w:tabs>
          <w:tab w:val="left" w:pos="64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.9.</w:t>
      </w:r>
      <w:r w:rsidR="00C2674D" w:rsidRPr="00B865B0">
        <w:rPr>
          <w:rFonts w:ascii="Times New Roman" w:hAnsi="Times New Roman" w:cs="Times New Roman"/>
          <w:sz w:val="28"/>
          <w:szCs w:val="28"/>
        </w:rPr>
        <w:t>Обучающиеся, временно получающие образование в школах при санаториях,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p>
    <w:p w:rsidR="00E8455F"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.10.</w:t>
      </w:r>
      <w:r w:rsidR="00C2674D" w:rsidRPr="00B865B0">
        <w:rPr>
          <w:rFonts w:ascii="Times New Roman" w:hAnsi="Times New Roman" w:cs="Times New Roman"/>
          <w:sz w:val="28"/>
          <w:szCs w:val="28"/>
        </w:rPr>
        <w:t>При пропуске учеником по уважительной причине более 2/3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.11.</w:t>
      </w:r>
      <w:r w:rsidR="00C2674D" w:rsidRPr="00B865B0">
        <w:rPr>
          <w:rFonts w:ascii="Times New Roman" w:hAnsi="Times New Roman" w:cs="Times New Roman"/>
          <w:sz w:val="28"/>
          <w:szCs w:val="28"/>
        </w:rPr>
        <w:t>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p>
    <w:p w:rsidR="00C2674D" w:rsidRPr="00B865B0" w:rsidRDefault="0096080E" w:rsidP="00C2674D">
      <w:pPr>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.12.</w:t>
      </w:r>
      <w:r w:rsidR="00C2674D" w:rsidRPr="00B865B0">
        <w:rPr>
          <w:rFonts w:ascii="Times New Roman" w:hAnsi="Times New Roman" w:cs="Times New Roman"/>
          <w:sz w:val="28"/>
          <w:szCs w:val="28"/>
        </w:rPr>
        <w:t>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ребенка, пропустившего более 2/3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лицее. Ответственность за своевременную явку учащегося несут родители (законные представители).</w:t>
      </w:r>
    </w:p>
    <w:p w:rsidR="00C2674D" w:rsidRPr="00B865B0" w:rsidRDefault="0096080E" w:rsidP="00E8455F">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.13.</w:t>
      </w:r>
      <w:r w:rsidR="00C2674D" w:rsidRPr="00B865B0">
        <w:rPr>
          <w:rFonts w:ascii="Times New Roman" w:hAnsi="Times New Roman" w:cs="Times New Roman"/>
          <w:sz w:val="28"/>
          <w:szCs w:val="28"/>
        </w:rPr>
        <w:t>Классные руководители доводят до сведения родителей (законных представителей) сведения о результатах четвертной, полугодовой аттестации. В случае неудовлетворительных результатов аттестации - в письменной форме под роспись родителей (законных) представителей учащихся. Письменное сообщение хранится у заместителя директора по учебно-воспитательной работе (УВР) в течение всего учебного года.</w:t>
      </w:r>
    </w:p>
    <w:p w:rsidR="00C2674D" w:rsidRPr="00B865B0" w:rsidRDefault="0096080E" w:rsidP="00E8455F">
      <w:pPr>
        <w:widowControl w:val="0"/>
        <w:tabs>
          <w:tab w:val="left" w:pos="64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.14.</w:t>
      </w:r>
      <w:r w:rsidR="00C2674D" w:rsidRPr="00B865B0">
        <w:rPr>
          <w:rFonts w:ascii="Times New Roman" w:hAnsi="Times New Roman" w:cs="Times New Roman"/>
          <w:sz w:val="28"/>
          <w:szCs w:val="28"/>
        </w:rPr>
        <w:t>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p>
    <w:p w:rsidR="00C2674D" w:rsidRPr="00B865B0" w:rsidRDefault="0096080E" w:rsidP="00E8455F">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.15.</w:t>
      </w:r>
      <w:r w:rsidR="00C2674D" w:rsidRPr="00B865B0">
        <w:rPr>
          <w:rFonts w:ascii="Times New Roman" w:hAnsi="Times New Roman" w:cs="Times New Roman"/>
          <w:sz w:val="28"/>
          <w:szCs w:val="28"/>
        </w:rPr>
        <w:t>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у заместителя директора по УВР.</w:t>
      </w:r>
    </w:p>
    <w:p w:rsidR="00C2674D" w:rsidRPr="00B865B0" w:rsidRDefault="0096080E" w:rsidP="00E8455F">
      <w:pPr>
        <w:widowControl w:val="0"/>
        <w:tabs>
          <w:tab w:val="left" w:pos="78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4</w:t>
      </w:r>
      <w:r w:rsidR="00E8455F" w:rsidRPr="00B865B0">
        <w:rPr>
          <w:rFonts w:ascii="Times New Roman" w:hAnsi="Times New Roman" w:cs="Times New Roman"/>
          <w:sz w:val="28"/>
          <w:szCs w:val="28"/>
        </w:rPr>
        <w:t>.16.</w:t>
      </w:r>
      <w:r w:rsidR="00C2674D" w:rsidRPr="00B865B0">
        <w:rPr>
          <w:rFonts w:ascii="Times New Roman" w:hAnsi="Times New Roman" w:cs="Times New Roman"/>
          <w:sz w:val="28"/>
          <w:szCs w:val="28"/>
        </w:rPr>
        <w:t>В случае несогласия учащегося, его родителей (законных представителей) с выставленной за учебный период отметкой по предмету, курсу или дисциплине (модулю) 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E8455F" w:rsidRPr="00B865B0" w:rsidRDefault="00E8455F" w:rsidP="00E8455F">
      <w:pPr>
        <w:widowControl w:val="0"/>
        <w:tabs>
          <w:tab w:val="left" w:pos="788"/>
        </w:tabs>
        <w:spacing w:after="0" w:line="274" w:lineRule="exact"/>
        <w:jc w:val="both"/>
        <w:rPr>
          <w:rFonts w:ascii="Times New Roman" w:hAnsi="Times New Roman" w:cs="Times New Roman"/>
          <w:sz w:val="28"/>
          <w:szCs w:val="28"/>
        </w:rPr>
      </w:pPr>
    </w:p>
    <w:p w:rsidR="00C2674D" w:rsidRPr="00B865B0" w:rsidRDefault="0096080E" w:rsidP="00E8455F">
      <w:pPr>
        <w:widowControl w:val="0"/>
        <w:tabs>
          <w:tab w:val="left" w:pos="284"/>
        </w:tabs>
        <w:spacing w:after="180" w:line="274" w:lineRule="exact"/>
        <w:jc w:val="center"/>
        <w:rPr>
          <w:rFonts w:ascii="Times New Roman" w:hAnsi="Times New Roman" w:cs="Times New Roman"/>
          <w:b/>
          <w:sz w:val="28"/>
          <w:szCs w:val="28"/>
        </w:rPr>
      </w:pPr>
      <w:r w:rsidRPr="00B865B0">
        <w:rPr>
          <w:rFonts w:ascii="Times New Roman" w:hAnsi="Times New Roman" w:cs="Times New Roman"/>
          <w:b/>
          <w:sz w:val="28"/>
          <w:szCs w:val="28"/>
        </w:rPr>
        <w:t>5</w:t>
      </w:r>
      <w:r w:rsidR="00E8455F" w:rsidRPr="00B865B0">
        <w:rPr>
          <w:rFonts w:ascii="Times New Roman" w:hAnsi="Times New Roman" w:cs="Times New Roman"/>
          <w:b/>
          <w:sz w:val="28"/>
          <w:szCs w:val="28"/>
        </w:rPr>
        <w:t>.</w:t>
      </w:r>
      <w:r w:rsidR="00C2674D" w:rsidRPr="00B865B0">
        <w:rPr>
          <w:rFonts w:ascii="Times New Roman" w:hAnsi="Times New Roman" w:cs="Times New Roman"/>
          <w:b/>
          <w:sz w:val="28"/>
          <w:szCs w:val="28"/>
        </w:rPr>
        <w:t>Порядок проведения годовой промежуточной аттестации</w:t>
      </w:r>
    </w:p>
    <w:p w:rsidR="00C2674D" w:rsidRPr="00B865B0" w:rsidRDefault="0096080E" w:rsidP="00E8455F">
      <w:pPr>
        <w:widowControl w:val="0"/>
        <w:tabs>
          <w:tab w:val="left" w:pos="50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lastRenderedPageBreak/>
        <w:t>5</w:t>
      </w:r>
      <w:r w:rsidR="00E8455F" w:rsidRPr="00B865B0">
        <w:rPr>
          <w:rFonts w:ascii="Times New Roman" w:hAnsi="Times New Roman" w:cs="Times New Roman"/>
          <w:sz w:val="28"/>
          <w:szCs w:val="28"/>
        </w:rPr>
        <w:t>.1.</w:t>
      </w:r>
      <w:r w:rsidR="00C2674D" w:rsidRPr="00B865B0">
        <w:rPr>
          <w:rFonts w:ascii="Times New Roman" w:hAnsi="Times New Roman" w:cs="Times New Roman"/>
          <w:sz w:val="28"/>
          <w:szCs w:val="28"/>
        </w:rPr>
        <w:t>Годовую промежуточную аттестацию проходят все ученики 2-11 классов. На промежуточный контроль во 2-11 классах выносятся не менее двух учебных предметов, которые определяются в соответствии с образовательной направленностью класса.</w:t>
      </w:r>
    </w:p>
    <w:p w:rsidR="00C2674D" w:rsidRPr="00B865B0" w:rsidRDefault="0096080E" w:rsidP="00E8455F">
      <w:pPr>
        <w:widowControl w:val="0"/>
        <w:tabs>
          <w:tab w:val="left" w:pos="529"/>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.2.</w:t>
      </w:r>
      <w:r w:rsidR="00C2674D" w:rsidRPr="00B865B0">
        <w:rPr>
          <w:rFonts w:ascii="Times New Roman" w:hAnsi="Times New Roman" w:cs="Times New Roman"/>
          <w:sz w:val="28"/>
          <w:szCs w:val="28"/>
        </w:rPr>
        <w:t xml:space="preserve">Годовая промежуточная аттестация учащихся 1 -го класса проводится на основе комплексной диагностической работы — </w:t>
      </w:r>
      <w:proofErr w:type="spellStart"/>
      <w:r w:rsidR="00C2674D" w:rsidRPr="00B865B0">
        <w:rPr>
          <w:rFonts w:ascii="Times New Roman" w:hAnsi="Times New Roman" w:cs="Times New Roman"/>
          <w:sz w:val="28"/>
          <w:szCs w:val="28"/>
        </w:rPr>
        <w:t>безотметочно</w:t>
      </w:r>
      <w:proofErr w:type="spellEnd"/>
      <w:r w:rsidR="00C2674D" w:rsidRPr="00B865B0">
        <w:rPr>
          <w:rFonts w:ascii="Times New Roman" w:hAnsi="Times New Roman" w:cs="Times New Roman"/>
          <w:sz w:val="28"/>
          <w:szCs w:val="28"/>
        </w:rPr>
        <w:t>.</w:t>
      </w:r>
    </w:p>
    <w:p w:rsidR="00C2674D" w:rsidRPr="00B865B0" w:rsidRDefault="0096080E" w:rsidP="00E8455F">
      <w:pPr>
        <w:widowControl w:val="0"/>
        <w:tabs>
          <w:tab w:val="left" w:pos="50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.3.</w:t>
      </w:r>
      <w:r w:rsidR="00C2674D" w:rsidRPr="00B865B0">
        <w:rPr>
          <w:rFonts w:ascii="Times New Roman" w:hAnsi="Times New Roman" w:cs="Times New Roman"/>
          <w:sz w:val="28"/>
          <w:szCs w:val="28"/>
        </w:rPr>
        <w:t>Промежуточная аттестация обучающихся за год может проводиться письменно, устно, в других формах. Формы проведения промежуточной (годовой) аттестации учащихся указываются в приказе о проведении итогового контроля, который издается за месяц до её проведения.</w:t>
      </w:r>
    </w:p>
    <w:p w:rsidR="00C2674D" w:rsidRPr="00B865B0" w:rsidRDefault="0096080E" w:rsidP="00E8455F">
      <w:pPr>
        <w:widowControl w:val="0"/>
        <w:tabs>
          <w:tab w:val="left" w:pos="502"/>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.4.</w:t>
      </w:r>
      <w:r w:rsidR="00C2674D" w:rsidRPr="00B865B0">
        <w:rPr>
          <w:rFonts w:ascii="Times New Roman" w:hAnsi="Times New Roman" w:cs="Times New Roman"/>
          <w:sz w:val="28"/>
          <w:szCs w:val="28"/>
        </w:rPr>
        <w:t>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w:t>
      </w:r>
    </w:p>
    <w:p w:rsidR="00C2674D" w:rsidRPr="00B865B0" w:rsidRDefault="00C2674D" w:rsidP="00C2674D">
      <w:pPr>
        <w:jc w:val="both"/>
        <w:rPr>
          <w:rFonts w:ascii="Times New Roman" w:hAnsi="Times New Roman" w:cs="Times New Roman"/>
          <w:sz w:val="28"/>
          <w:szCs w:val="28"/>
        </w:rPr>
      </w:pPr>
      <w:r w:rsidRPr="00B865B0">
        <w:rPr>
          <w:rFonts w:ascii="Times New Roman" w:hAnsi="Times New Roman" w:cs="Times New Roman"/>
          <w:sz w:val="28"/>
          <w:szCs w:val="28"/>
        </w:rPr>
        <w:t xml:space="preserve">В соответствии с требованиями ФГОС НОО и ФГОС ООО форма промежуточной годовой аттестации </w:t>
      </w:r>
      <w:proofErr w:type="spellStart"/>
      <w:r w:rsidRPr="00B865B0">
        <w:rPr>
          <w:rFonts w:ascii="Times New Roman" w:hAnsi="Times New Roman" w:cs="Times New Roman"/>
          <w:sz w:val="28"/>
          <w:szCs w:val="28"/>
        </w:rPr>
        <w:t>метапредметных</w:t>
      </w:r>
      <w:proofErr w:type="spellEnd"/>
      <w:r w:rsidRPr="00B865B0">
        <w:rPr>
          <w:rFonts w:ascii="Times New Roman" w:hAnsi="Times New Roman" w:cs="Times New Roman"/>
          <w:sz w:val="28"/>
          <w:szCs w:val="28"/>
        </w:rPr>
        <w:t xml:space="preserve"> результатов обучающихся начальной и основной школы - комплексная работа на </w:t>
      </w:r>
      <w:proofErr w:type="spellStart"/>
      <w:r w:rsidRPr="00B865B0">
        <w:rPr>
          <w:rFonts w:ascii="Times New Roman" w:hAnsi="Times New Roman" w:cs="Times New Roman"/>
          <w:sz w:val="28"/>
          <w:szCs w:val="28"/>
        </w:rPr>
        <w:t>межпредметной</w:t>
      </w:r>
      <w:proofErr w:type="spellEnd"/>
      <w:r w:rsidRPr="00B865B0">
        <w:rPr>
          <w:rFonts w:ascii="Times New Roman" w:hAnsi="Times New Roman" w:cs="Times New Roman"/>
          <w:sz w:val="28"/>
          <w:szCs w:val="28"/>
        </w:rPr>
        <w:t xml:space="preserve"> основе. Цель комплексной работы - оценка способности учащегося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p>
    <w:p w:rsidR="00C2674D" w:rsidRPr="00B865B0" w:rsidRDefault="0096080E" w:rsidP="00E8455F">
      <w:pPr>
        <w:widowControl w:val="0"/>
        <w:tabs>
          <w:tab w:val="left" w:pos="502"/>
        </w:tabs>
        <w:spacing w:after="142" w:line="274" w:lineRule="exact"/>
        <w:jc w:val="both"/>
        <w:rPr>
          <w:rFonts w:ascii="Times New Roman" w:hAnsi="Times New Roman" w:cs="Times New Roman"/>
          <w:sz w:val="28"/>
          <w:szCs w:val="28"/>
        </w:rPr>
      </w:pPr>
      <w:r w:rsidRPr="00B865B0">
        <w:rPr>
          <w:rStyle w:val="23"/>
          <w:rFonts w:eastAsiaTheme="minorHAnsi"/>
          <w:sz w:val="28"/>
          <w:szCs w:val="28"/>
        </w:rPr>
        <w:t>5</w:t>
      </w:r>
      <w:r w:rsidR="00E8455F" w:rsidRPr="00B865B0">
        <w:rPr>
          <w:rStyle w:val="23"/>
          <w:rFonts w:eastAsiaTheme="minorHAnsi"/>
          <w:sz w:val="28"/>
          <w:szCs w:val="28"/>
        </w:rPr>
        <w:t>.5.</w:t>
      </w:r>
      <w:r w:rsidR="00C2674D" w:rsidRPr="00B865B0">
        <w:rPr>
          <w:rStyle w:val="23"/>
          <w:rFonts w:eastAsiaTheme="minorHAnsi"/>
          <w:sz w:val="28"/>
          <w:szCs w:val="28"/>
        </w:rPr>
        <w:t>Требования ко времени проведения годовой аттестации</w:t>
      </w:r>
      <w:r w:rsidR="00C2674D" w:rsidRPr="00B865B0">
        <w:rPr>
          <w:rFonts w:ascii="Times New Roman" w:hAnsi="Times New Roman" w:cs="Times New Roman"/>
          <w:sz w:val="28"/>
          <w:szCs w:val="28"/>
        </w:rPr>
        <w:t>:</w:t>
      </w:r>
    </w:p>
    <w:p w:rsidR="00C2674D" w:rsidRPr="00B865B0" w:rsidRDefault="00C2674D" w:rsidP="00C2674D">
      <w:pPr>
        <w:widowControl w:val="0"/>
        <w:numPr>
          <w:ilvl w:val="0"/>
          <w:numId w:val="2"/>
        </w:numPr>
        <w:tabs>
          <w:tab w:val="left" w:pos="788"/>
        </w:tabs>
        <w:spacing w:after="0" w:line="322" w:lineRule="exact"/>
        <w:ind w:left="760" w:hanging="360"/>
        <w:jc w:val="both"/>
        <w:rPr>
          <w:rFonts w:ascii="Times New Roman" w:hAnsi="Times New Roman" w:cs="Times New Roman"/>
          <w:sz w:val="28"/>
          <w:szCs w:val="28"/>
        </w:rPr>
      </w:pPr>
      <w:r w:rsidRPr="00B865B0">
        <w:rPr>
          <w:rFonts w:ascii="Times New Roman" w:hAnsi="Times New Roman" w:cs="Times New Roman"/>
          <w:sz w:val="28"/>
          <w:szCs w:val="28"/>
        </w:rPr>
        <w:t>все формы аттестации проводятся во время учебных занятий: в рамках учебного расписания, не более одной контрольной работы в день;</w:t>
      </w:r>
    </w:p>
    <w:p w:rsidR="00C2674D" w:rsidRPr="00B865B0" w:rsidRDefault="00C2674D" w:rsidP="00C2674D">
      <w:pPr>
        <w:widowControl w:val="0"/>
        <w:numPr>
          <w:ilvl w:val="0"/>
          <w:numId w:val="2"/>
        </w:numPr>
        <w:tabs>
          <w:tab w:val="left" w:pos="788"/>
        </w:tabs>
        <w:spacing w:after="0" w:line="322" w:lineRule="exact"/>
        <w:ind w:left="7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продолжительность контрольного мероприятия не должна превышать времени отведенного на 1 - 2 </w:t>
      </w:r>
      <w:proofErr w:type="gramStart"/>
      <w:r w:rsidRPr="00B865B0">
        <w:rPr>
          <w:rFonts w:ascii="Times New Roman" w:hAnsi="Times New Roman" w:cs="Times New Roman"/>
          <w:sz w:val="28"/>
          <w:szCs w:val="28"/>
        </w:rPr>
        <w:t>стандартных</w:t>
      </w:r>
      <w:proofErr w:type="gramEnd"/>
      <w:r w:rsidRPr="00B865B0">
        <w:rPr>
          <w:rFonts w:ascii="Times New Roman" w:hAnsi="Times New Roman" w:cs="Times New Roman"/>
          <w:sz w:val="28"/>
          <w:szCs w:val="28"/>
        </w:rPr>
        <w:t xml:space="preserve"> урока;</w:t>
      </w:r>
    </w:p>
    <w:p w:rsidR="00C2674D" w:rsidRPr="00B865B0" w:rsidRDefault="00C2674D" w:rsidP="00C2674D">
      <w:pPr>
        <w:widowControl w:val="0"/>
        <w:numPr>
          <w:ilvl w:val="0"/>
          <w:numId w:val="2"/>
        </w:numPr>
        <w:tabs>
          <w:tab w:val="left" w:pos="788"/>
        </w:tabs>
        <w:spacing w:after="245" w:line="322" w:lineRule="exact"/>
        <w:ind w:left="760" w:hanging="360"/>
        <w:jc w:val="both"/>
        <w:rPr>
          <w:rFonts w:ascii="Times New Roman" w:hAnsi="Times New Roman" w:cs="Times New Roman"/>
          <w:sz w:val="28"/>
          <w:szCs w:val="28"/>
        </w:rPr>
      </w:pPr>
      <w:r w:rsidRPr="00B865B0">
        <w:rPr>
          <w:rFonts w:ascii="Times New Roman" w:hAnsi="Times New Roman" w:cs="Times New Roman"/>
          <w:sz w:val="28"/>
          <w:szCs w:val="28"/>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C2674D" w:rsidRPr="00B865B0" w:rsidRDefault="0096080E" w:rsidP="00E8455F">
      <w:pPr>
        <w:widowControl w:val="0"/>
        <w:tabs>
          <w:tab w:val="left" w:pos="502"/>
        </w:tabs>
        <w:spacing w:after="157" w:line="240"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.6.</w:t>
      </w:r>
      <w:r w:rsidR="00C2674D" w:rsidRPr="00B865B0">
        <w:rPr>
          <w:rFonts w:ascii="Times New Roman" w:hAnsi="Times New Roman" w:cs="Times New Roman"/>
          <w:sz w:val="28"/>
          <w:szCs w:val="28"/>
        </w:rPr>
        <w:t>Требования к материалам для проведения годовой аттестации:</w:t>
      </w:r>
    </w:p>
    <w:p w:rsidR="00C2674D" w:rsidRPr="00B865B0" w:rsidRDefault="00C2674D" w:rsidP="00C2674D">
      <w:pPr>
        <w:widowControl w:val="0"/>
        <w:numPr>
          <w:ilvl w:val="0"/>
          <w:numId w:val="2"/>
        </w:numPr>
        <w:tabs>
          <w:tab w:val="left" w:pos="788"/>
        </w:tabs>
        <w:spacing w:after="242" w:line="317" w:lineRule="exact"/>
        <w:ind w:left="760" w:hanging="360"/>
        <w:jc w:val="both"/>
        <w:rPr>
          <w:rFonts w:ascii="Times New Roman" w:hAnsi="Times New Roman" w:cs="Times New Roman"/>
          <w:sz w:val="28"/>
          <w:szCs w:val="28"/>
        </w:rPr>
      </w:pPr>
      <w:r w:rsidRPr="00B865B0">
        <w:rPr>
          <w:rFonts w:ascii="Times New Roman" w:hAnsi="Times New Roman" w:cs="Times New Roman"/>
          <w:sz w:val="28"/>
          <w:szCs w:val="28"/>
        </w:rPr>
        <w:t>для проведения итоговой аттестации используются материалы, размещенные в методических пособиях авторов учебников и дидактических материалах.</w:t>
      </w:r>
    </w:p>
    <w:p w:rsidR="00C2674D" w:rsidRPr="00B865B0" w:rsidRDefault="0096080E" w:rsidP="00E8455F">
      <w:pPr>
        <w:widowControl w:val="0"/>
        <w:tabs>
          <w:tab w:val="left" w:pos="502"/>
        </w:tabs>
        <w:spacing w:after="0" w:line="240"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5</w:t>
      </w:r>
      <w:r w:rsidR="00E8455F" w:rsidRPr="00B865B0">
        <w:rPr>
          <w:rFonts w:ascii="Times New Roman" w:hAnsi="Times New Roman" w:cs="Times New Roman"/>
          <w:sz w:val="28"/>
          <w:szCs w:val="28"/>
        </w:rPr>
        <w:t>.7.</w:t>
      </w:r>
      <w:r w:rsidR="00C2674D" w:rsidRPr="00B865B0">
        <w:rPr>
          <w:rFonts w:ascii="Times New Roman" w:hAnsi="Times New Roman" w:cs="Times New Roman"/>
          <w:sz w:val="28"/>
          <w:szCs w:val="28"/>
        </w:rPr>
        <w:t>Освобождены от годовой аттестации могут быть следующие обучающиеся:</w:t>
      </w:r>
      <w:proofErr w:type="gramEnd"/>
    </w:p>
    <w:p w:rsidR="00C2674D" w:rsidRPr="00B865B0" w:rsidRDefault="00C2674D" w:rsidP="00C2674D">
      <w:pPr>
        <w:widowControl w:val="0"/>
        <w:numPr>
          <w:ilvl w:val="0"/>
          <w:numId w:val="2"/>
        </w:numPr>
        <w:tabs>
          <w:tab w:val="left" w:pos="1480"/>
        </w:tabs>
        <w:spacing w:after="0" w:line="322" w:lineRule="exact"/>
        <w:ind w:left="1480" w:hanging="360"/>
        <w:jc w:val="both"/>
        <w:rPr>
          <w:rFonts w:ascii="Times New Roman" w:hAnsi="Times New Roman" w:cs="Times New Roman"/>
          <w:sz w:val="28"/>
          <w:szCs w:val="28"/>
        </w:rPr>
      </w:pPr>
      <w:r w:rsidRPr="00B865B0">
        <w:rPr>
          <w:rFonts w:ascii="Times New Roman" w:hAnsi="Times New Roman" w:cs="Times New Roman"/>
          <w:sz w:val="28"/>
          <w:szCs w:val="28"/>
        </w:rPr>
        <w:t>по состоянию здоровья: заболевшие в период аттестации, могут быть освобождены на основании справки из медицинского учреждения;</w:t>
      </w:r>
    </w:p>
    <w:p w:rsidR="00C2674D" w:rsidRPr="00B865B0" w:rsidRDefault="00C2674D" w:rsidP="00C2674D">
      <w:pPr>
        <w:widowControl w:val="0"/>
        <w:numPr>
          <w:ilvl w:val="0"/>
          <w:numId w:val="2"/>
        </w:numPr>
        <w:tabs>
          <w:tab w:val="left" w:pos="1480"/>
        </w:tabs>
        <w:spacing w:after="0" w:line="322" w:lineRule="exact"/>
        <w:ind w:left="1480" w:hanging="360"/>
        <w:jc w:val="both"/>
        <w:rPr>
          <w:rFonts w:ascii="Times New Roman" w:hAnsi="Times New Roman" w:cs="Times New Roman"/>
          <w:sz w:val="28"/>
          <w:szCs w:val="28"/>
        </w:rPr>
      </w:pPr>
      <w:r w:rsidRPr="00B865B0">
        <w:rPr>
          <w:rFonts w:ascii="Times New Roman" w:hAnsi="Times New Roman" w:cs="Times New Roman"/>
          <w:sz w:val="28"/>
          <w:szCs w:val="28"/>
        </w:rPr>
        <w:t>в связи с пребыванием в оздоровительных образовательных учреждениях санаторного типа для детей, нуждающихся в длительном лечении:</w:t>
      </w:r>
    </w:p>
    <w:p w:rsidR="00C2674D" w:rsidRPr="00B865B0" w:rsidRDefault="00C2674D" w:rsidP="00C2674D">
      <w:pPr>
        <w:widowControl w:val="0"/>
        <w:numPr>
          <w:ilvl w:val="0"/>
          <w:numId w:val="2"/>
        </w:numPr>
        <w:tabs>
          <w:tab w:val="left" w:pos="1480"/>
        </w:tabs>
        <w:spacing w:after="219" w:line="322" w:lineRule="exact"/>
        <w:ind w:left="1480" w:hanging="360"/>
        <w:jc w:val="both"/>
        <w:rPr>
          <w:rFonts w:ascii="Times New Roman" w:hAnsi="Times New Roman" w:cs="Times New Roman"/>
          <w:sz w:val="28"/>
          <w:szCs w:val="28"/>
        </w:rPr>
      </w:pPr>
      <w:r w:rsidRPr="00B865B0">
        <w:rPr>
          <w:rFonts w:ascii="Times New Roman" w:hAnsi="Times New Roman" w:cs="Times New Roman"/>
          <w:sz w:val="28"/>
          <w:szCs w:val="28"/>
        </w:rPr>
        <w:t>в связи с нахождением в лечебно-профилактических учреждениях более 4-х месяцев.</w:t>
      </w:r>
    </w:p>
    <w:p w:rsidR="00C2674D" w:rsidRPr="00B865B0" w:rsidRDefault="0096080E" w:rsidP="00E8455F">
      <w:pPr>
        <w:widowControl w:val="0"/>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5</w:t>
      </w:r>
      <w:r w:rsidR="00E8455F" w:rsidRPr="00B865B0">
        <w:rPr>
          <w:rFonts w:ascii="Times New Roman" w:hAnsi="Times New Roman" w:cs="Times New Roman"/>
          <w:sz w:val="28"/>
          <w:szCs w:val="28"/>
        </w:rPr>
        <w:t>.8.</w:t>
      </w:r>
      <w:r w:rsidR="00C2674D" w:rsidRPr="00B865B0">
        <w:rPr>
          <w:rFonts w:ascii="Times New Roman" w:hAnsi="Times New Roman" w:cs="Times New Roman"/>
          <w:sz w:val="28"/>
          <w:szCs w:val="28"/>
        </w:rPr>
        <w:t xml:space="preserve">Лица, осваивающие основную образовательную программу в форме самообразования или семейного образования, вправе пройти экстерном промежуточную аттестацию в лицее по имеющим государственную аккредитацию образовательным </w:t>
      </w:r>
      <w:r w:rsidR="00C2674D" w:rsidRPr="00B865B0">
        <w:rPr>
          <w:rFonts w:ascii="Times New Roman" w:hAnsi="Times New Roman" w:cs="Times New Roman"/>
          <w:sz w:val="28"/>
          <w:szCs w:val="28"/>
        </w:rPr>
        <w:lastRenderedPageBreak/>
        <w:t>программам начального общего, основною общего и среднего общего образования бесплатно.</w:t>
      </w:r>
      <w:proofErr w:type="gramEnd"/>
      <w:r w:rsidR="00C2674D" w:rsidRPr="00B865B0">
        <w:rPr>
          <w:rFonts w:ascii="Times New Roman" w:hAnsi="Times New Roman" w:cs="Times New Roman"/>
          <w:sz w:val="28"/>
          <w:szCs w:val="28"/>
        </w:rP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p>
    <w:p w:rsidR="00C2674D" w:rsidRPr="00B865B0" w:rsidRDefault="0096080E" w:rsidP="00E8455F">
      <w:pPr>
        <w:widowControl w:val="0"/>
        <w:tabs>
          <w:tab w:val="left" w:pos="58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.9.</w:t>
      </w:r>
      <w:r w:rsidR="00C2674D" w:rsidRPr="00B865B0">
        <w:rPr>
          <w:rFonts w:ascii="Times New Roman" w:hAnsi="Times New Roman" w:cs="Times New Roman"/>
          <w:sz w:val="28"/>
          <w:szCs w:val="28"/>
        </w:rPr>
        <w:t>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учащегося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p>
    <w:p w:rsidR="00C2674D" w:rsidRPr="00B865B0" w:rsidRDefault="0096080E" w:rsidP="00E8455F">
      <w:pPr>
        <w:widowControl w:val="0"/>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.10.</w:t>
      </w:r>
      <w:r w:rsidR="00C2674D" w:rsidRPr="00B865B0">
        <w:rPr>
          <w:rFonts w:ascii="Times New Roman" w:hAnsi="Times New Roman" w:cs="Times New Roman"/>
          <w:sz w:val="28"/>
          <w:szCs w:val="28"/>
        </w:rPr>
        <w:t>Отметки, полученные учащимися на годовой промежуточной аттестации, отражаются в классных электронных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w:t>
      </w:r>
    </w:p>
    <w:p w:rsidR="00C2674D" w:rsidRPr="00B865B0" w:rsidRDefault="0096080E" w:rsidP="00E8455F">
      <w:pPr>
        <w:widowControl w:val="0"/>
        <w:tabs>
          <w:tab w:val="left" w:pos="65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.11.</w:t>
      </w:r>
      <w:r w:rsidR="00C2674D" w:rsidRPr="00B865B0">
        <w:rPr>
          <w:rFonts w:ascii="Times New Roman" w:hAnsi="Times New Roman" w:cs="Times New Roman"/>
          <w:sz w:val="28"/>
          <w:szCs w:val="28"/>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p>
    <w:p w:rsidR="00C2674D" w:rsidRPr="00B865B0" w:rsidRDefault="0096080E" w:rsidP="00E8455F">
      <w:pPr>
        <w:widowControl w:val="0"/>
        <w:tabs>
          <w:tab w:val="left" w:pos="60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.12.</w:t>
      </w:r>
      <w:r w:rsidR="00C2674D" w:rsidRPr="00B865B0">
        <w:rPr>
          <w:rFonts w:ascii="Times New Roman" w:hAnsi="Times New Roman" w:cs="Times New Roman"/>
          <w:sz w:val="28"/>
          <w:szCs w:val="28"/>
        </w:rPr>
        <w:t>Письменные работы учащихся по результатам годовой промежуточной аттестации хранятся в течение следующего учебного года.</w:t>
      </w:r>
    </w:p>
    <w:p w:rsidR="00C2674D" w:rsidRPr="00B865B0" w:rsidRDefault="0096080E" w:rsidP="00E8455F">
      <w:pPr>
        <w:widowControl w:val="0"/>
        <w:tabs>
          <w:tab w:val="left" w:pos="58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.13.</w:t>
      </w:r>
      <w:r w:rsidR="00C2674D" w:rsidRPr="00B865B0">
        <w:rPr>
          <w:rFonts w:ascii="Times New Roman" w:hAnsi="Times New Roman" w:cs="Times New Roman"/>
          <w:sz w:val="28"/>
          <w:szCs w:val="28"/>
        </w:rPr>
        <w:t>Итоги годовой промежуточной аттестации обсуждаются на заседаниях методических объединений учителей (МО) и Педагогического совета лицея.</w:t>
      </w:r>
    </w:p>
    <w:p w:rsidR="00C2674D" w:rsidRPr="00B865B0" w:rsidRDefault="0096080E" w:rsidP="00E8455F">
      <w:pPr>
        <w:widowControl w:val="0"/>
        <w:tabs>
          <w:tab w:val="left" w:pos="591"/>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.14.</w:t>
      </w:r>
      <w:r w:rsidR="00C2674D" w:rsidRPr="00B865B0">
        <w:rPr>
          <w:rFonts w:ascii="Times New Roman" w:hAnsi="Times New Roman" w:cs="Times New Roman"/>
          <w:sz w:val="28"/>
          <w:szCs w:val="28"/>
        </w:rPr>
        <w:t xml:space="preserve">При выставлении годовой оценки по предметам, по которым не проводилась годовая промежуточная аттестация, следует учитывать оценки за четверти </w:t>
      </w:r>
      <w:r w:rsidR="00C2674D" w:rsidRPr="00B865B0">
        <w:rPr>
          <w:rStyle w:val="25pt"/>
          <w:rFonts w:eastAsiaTheme="minorHAnsi"/>
          <w:sz w:val="28"/>
          <w:szCs w:val="28"/>
        </w:rPr>
        <w:t>(2-9</w:t>
      </w:r>
      <w:r w:rsidR="00C2674D" w:rsidRPr="00B865B0">
        <w:rPr>
          <w:rFonts w:ascii="Times New Roman" w:hAnsi="Times New Roman" w:cs="Times New Roman"/>
          <w:sz w:val="28"/>
          <w:szCs w:val="28"/>
        </w:rPr>
        <w:t xml:space="preserve"> классы), полугодия (10-11 классы). </w:t>
      </w:r>
    </w:p>
    <w:p w:rsidR="00C2674D" w:rsidRPr="00B865B0" w:rsidRDefault="0096080E" w:rsidP="00E8455F">
      <w:pPr>
        <w:widowControl w:val="0"/>
        <w:tabs>
          <w:tab w:val="left" w:pos="59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w:t>
      </w:r>
      <w:r w:rsidR="00E8455F" w:rsidRPr="00B865B0">
        <w:rPr>
          <w:rFonts w:ascii="Times New Roman" w:hAnsi="Times New Roman" w:cs="Times New Roman"/>
          <w:sz w:val="28"/>
          <w:szCs w:val="28"/>
        </w:rPr>
        <w:t>.15.</w:t>
      </w:r>
      <w:r w:rsidR="00C2674D" w:rsidRPr="00B865B0">
        <w:rPr>
          <w:rFonts w:ascii="Times New Roman" w:hAnsi="Times New Roman" w:cs="Times New Roman"/>
          <w:sz w:val="28"/>
          <w:szCs w:val="28"/>
        </w:rPr>
        <w:t>Классные руководители доводят до сведения родителей (законных представителей) сведения о результатах годовой аттестации, используя возможности системы АИС Сетевой край «Образование».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Копия уведомления с подписью родителей хранится у заместителя директора по УВР.</w:t>
      </w:r>
    </w:p>
    <w:p w:rsidR="00C2674D" w:rsidRPr="00B865B0" w:rsidRDefault="0096080E" w:rsidP="00E8455F">
      <w:pPr>
        <w:widowControl w:val="0"/>
        <w:tabs>
          <w:tab w:val="left" w:pos="65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5.16</w:t>
      </w:r>
      <w:r w:rsidR="00E8455F" w:rsidRPr="00B865B0">
        <w:rPr>
          <w:rFonts w:ascii="Times New Roman" w:hAnsi="Times New Roman" w:cs="Times New Roman"/>
          <w:sz w:val="28"/>
          <w:szCs w:val="28"/>
        </w:rPr>
        <w:t>.</w:t>
      </w:r>
      <w:r w:rsidR="00C2674D" w:rsidRPr="00B865B0">
        <w:rPr>
          <w:rFonts w:ascii="Times New Roman" w:hAnsi="Times New Roman" w:cs="Times New Roman"/>
          <w:sz w:val="28"/>
          <w:szCs w:val="28"/>
        </w:rPr>
        <w:t xml:space="preserve">Годовые отметки по всем предметам учебного плана выставляются в личное дело учащегося и являются в соответствии с решением педагогического совета лицея основанием для </w:t>
      </w:r>
      <w:proofErr w:type="gramStart"/>
      <w:r w:rsidR="00C2674D" w:rsidRPr="00B865B0">
        <w:rPr>
          <w:rFonts w:ascii="Times New Roman" w:hAnsi="Times New Roman" w:cs="Times New Roman"/>
          <w:sz w:val="28"/>
          <w:szCs w:val="28"/>
        </w:rPr>
        <w:t>перевода</w:t>
      </w:r>
      <w:proofErr w:type="gramEnd"/>
      <w:r w:rsidR="00C2674D" w:rsidRPr="00B865B0">
        <w:rPr>
          <w:rFonts w:ascii="Times New Roman" w:hAnsi="Times New Roman" w:cs="Times New Roman"/>
          <w:sz w:val="28"/>
          <w:szCs w:val="28"/>
        </w:rPr>
        <w:t xml:space="preserve"> обучающегося в следующий класс, для допуска к государственной итоговой аттестации.</w:t>
      </w:r>
    </w:p>
    <w:p w:rsidR="00C2674D" w:rsidRPr="00B865B0" w:rsidRDefault="0096080E" w:rsidP="00E8455F">
      <w:pPr>
        <w:widowControl w:val="0"/>
        <w:tabs>
          <w:tab w:val="left" w:pos="654"/>
        </w:tabs>
        <w:spacing w:after="507"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5.17</w:t>
      </w:r>
      <w:r w:rsidR="00E8455F" w:rsidRPr="00B865B0">
        <w:rPr>
          <w:rFonts w:ascii="Times New Roman" w:hAnsi="Times New Roman" w:cs="Times New Roman"/>
          <w:sz w:val="28"/>
          <w:szCs w:val="28"/>
        </w:rPr>
        <w:t>.</w:t>
      </w:r>
      <w:r w:rsidR="00C2674D" w:rsidRPr="00B865B0">
        <w:rPr>
          <w:rFonts w:ascii="Times New Roman" w:hAnsi="Times New Roman" w:cs="Times New Roman"/>
          <w:sz w:val="28"/>
          <w:szCs w:val="28"/>
        </w:rPr>
        <w:t>К государственной итоговой аттестация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11 класс не ниже удовлетворительных), а также получившие «зачет» за итоговое собеседование</w:t>
      </w:r>
      <w:r w:rsidR="00E8455F" w:rsidRPr="00B865B0">
        <w:rPr>
          <w:rFonts w:ascii="Times New Roman" w:hAnsi="Times New Roman" w:cs="Times New Roman"/>
          <w:sz w:val="28"/>
          <w:szCs w:val="28"/>
        </w:rPr>
        <w:t xml:space="preserve"> по русскому языку</w:t>
      </w:r>
      <w:r w:rsidR="00C2674D" w:rsidRPr="00B865B0">
        <w:rPr>
          <w:rFonts w:ascii="Times New Roman" w:hAnsi="Times New Roman" w:cs="Times New Roman"/>
          <w:sz w:val="28"/>
          <w:szCs w:val="28"/>
        </w:rPr>
        <w:t xml:space="preserve"> (9 класс), итоговое сочинение/изложение (11 класс).</w:t>
      </w:r>
      <w:proofErr w:type="gramEnd"/>
    </w:p>
    <w:p w:rsidR="00C2674D" w:rsidRPr="00B865B0" w:rsidRDefault="0096080E" w:rsidP="00E8455F">
      <w:pPr>
        <w:pStyle w:val="12"/>
        <w:keepNext/>
        <w:keepLines/>
        <w:shd w:val="clear" w:color="auto" w:fill="auto"/>
        <w:tabs>
          <w:tab w:val="left" w:pos="289"/>
        </w:tabs>
        <w:spacing w:before="0" w:after="206" w:line="240" w:lineRule="exact"/>
        <w:rPr>
          <w:sz w:val="28"/>
          <w:szCs w:val="28"/>
        </w:rPr>
      </w:pPr>
      <w:bookmarkStart w:id="6" w:name="bookmark5"/>
      <w:r w:rsidRPr="00B865B0">
        <w:rPr>
          <w:sz w:val="28"/>
          <w:szCs w:val="28"/>
        </w:rPr>
        <w:t>6</w:t>
      </w:r>
      <w:r w:rsidR="00E8455F" w:rsidRPr="00B865B0">
        <w:rPr>
          <w:sz w:val="28"/>
          <w:szCs w:val="28"/>
        </w:rPr>
        <w:t xml:space="preserve">. </w:t>
      </w:r>
      <w:r w:rsidR="00C2674D" w:rsidRPr="00B865B0">
        <w:rPr>
          <w:sz w:val="28"/>
          <w:szCs w:val="28"/>
        </w:rPr>
        <w:t xml:space="preserve">Порядок перевода </w:t>
      </w:r>
      <w:proofErr w:type="gramStart"/>
      <w:r w:rsidR="00C2674D" w:rsidRPr="00B865B0">
        <w:rPr>
          <w:sz w:val="28"/>
          <w:szCs w:val="28"/>
        </w:rPr>
        <w:t>обучающихся</w:t>
      </w:r>
      <w:proofErr w:type="gramEnd"/>
      <w:r w:rsidR="00C2674D" w:rsidRPr="00B865B0">
        <w:rPr>
          <w:sz w:val="28"/>
          <w:szCs w:val="28"/>
        </w:rPr>
        <w:t xml:space="preserve"> в следующий класс</w:t>
      </w:r>
      <w:bookmarkEnd w:id="6"/>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.1.</w:t>
      </w:r>
      <w:r w:rsidR="00C2674D" w:rsidRPr="00B865B0">
        <w:rPr>
          <w:rFonts w:ascii="Times New Roman" w:hAnsi="Times New Roman" w:cs="Times New Roman"/>
          <w:sz w:val="28"/>
          <w:szCs w:val="28"/>
        </w:rPr>
        <w:t>Обучающиеся, освоившие в полном объеме образов</w:t>
      </w:r>
      <w:r w:rsidR="00E8455F" w:rsidRPr="00B865B0">
        <w:rPr>
          <w:rFonts w:ascii="Times New Roman" w:hAnsi="Times New Roman" w:cs="Times New Roman"/>
          <w:sz w:val="28"/>
          <w:szCs w:val="28"/>
        </w:rPr>
        <w:t>ательные программы, по решению П</w:t>
      </w:r>
      <w:r w:rsidR="00C2674D" w:rsidRPr="00B865B0">
        <w:rPr>
          <w:rFonts w:ascii="Times New Roman" w:hAnsi="Times New Roman" w:cs="Times New Roman"/>
          <w:sz w:val="28"/>
          <w:szCs w:val="28"/>
        </w:rPr>
        <w:t>едагогического совета лицея переводятся в следующий класс.</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.2.</w:t>
      </w:r>
      <w:r w:rsidR="00C2674D" w:rsidRPr="00B865B0">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C2674D" w:rsidRPr="00B865B0">
        <w:rPr>
          <w:rFonts w:ascii="Times New Roman" w:hAnsi="Times New Roman" w:cs="Times New Roman"/>
          <w:sz w:val="28"/>
          <w:szCs w:val="28"/>
        </w:rPr>
        <w:t>непрохождение</w:t>
      </w:r>
      <w:proofErr w:type="spellEnd"/>
      <w:r w:rsidR="00C2674D" w:rsidRPr="00B865B0">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lastRenderedPageBreak/>
        <w:t>6</w:t>
      </w:r>
      <w:r w:rsidR="00E8455F" w:rsidRPr="00B865B0">
        <w:rPr>
          <w:rFonts w:ascii="Times New Roman" w:hAnsi="Times New Roman" w:cs="Times New Roman"/>
          <w:sz w:val="28"/>
          <w:szCs w:val="28"/>
        </w:rPr>
        <w:t>.3.</w:t>
      </w:r>
      <w:r w:rsidR="00C2674D" w:rsidRPr="00B865B0">
        <w:rPr>
          <w:rFonts w:ascii="Times New Roman" w:hAnsi="Times New Roman" w:cs="Times New Roman"/>
          <w:sz w:val="28"/>
          <w:szCs w:val="28"/>
        </w:rPr>
        <w:t>Учащиеся, имеющие академическую задолженность по одному предмету, могут быть по решению педагогического совета переведены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C2674D" w:rsidRPr="00B865B0" w:rsidRDefault="0096080E" w:rsidP="00E8455F">
      <w:pPr>
        <w:widowControl w:val="0"/>
        <w:tabs>
          <w:tab w:val="left" w:pos="534"/>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.4.</w:t>
      </w:r>
      <w:r w:rsidR="00C2674D" w:rsidRPr="00B865B0">
        <w:rPr>
          <w:rFonts w:ascii="Times New Roman" w:hAnsi="Times New Roman" w:cs="Times New Roman"/>
          <w:sz w:val="28"/>
          <w:szCs w:val="28"/>
        </w:rPr>
        <w:t xml:space="preserve">Общеобразовательное учреждение создает условия учащемуся для ликвидации академической задолженности и обеспечивает </w:t>
      </w:r>
      <w:proofErr w:type="gramStart"/>
      <w:r w:rsidR="00C2674D" w:rsidRPr="00B865B0">
        <w:rPr>
          <w:rFonts w:ascii="Times New Roman" w:hAnsi="Times New Roman" w:cs="Times New Roman"/>
          <w:sz w:val="28"/>
          <w:szCs w:val="28"/>
        </w:rPr>
        <w:t>контроль за</w:t>
      </w:r>
      <w:proofErr w:type="gramEnd"/>
      <w:r w:rsidR="00C2674D" w:rsidRPr="00B865B0">
        <w:rPr>
          <w:rFonts w:ascii="Times New Roman" w:hAnsi="Times New Roman" w:cs="Times New Roman"/>
          <w:sz w:val="28"/>
          <w:szCs w:val="28"/>
        </w:rPr>
        <w:t xml:space="preserve"> своевременностью ее ликвидации.</w:t>
      </w:r>
    </w:p>
    <w:p w:rsidR="00E8455F" w:rsidRPr="00B865B0" w:rsidRDefault="0096080E" w:rsidP="00E8455F">
      <w:pPr>
        <w:pStyle w:val="a3"/>
        <w:jc w:val="both"/>
        <w:rPr>
          <w:rFonts w:ascii="Times New Roman" w:hAnsi="Times New Roman" w:cs="Times New Roman"/>
          <w:b/>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.5. Учащиеся, не прошедшие промежуточной аттестации по уважительным причинам или имеющие по итогам учебного года академическую задолженность, переводятся в следующий класс условно.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2-х раз в пределах одного года с момента образования академической задолженности в сроки, установленные МБОУ «Лицей «Сигма»: в сентябре, в указанный период не включается время болезни учащегося. Для проведения промежуточной аттестации приказом директора МБОУ «Лицей «Сигма» создаётся комиссия численностью не менее трех человек, определяются сроки и формы аттестации по согласованию с родителями (законными представителями) учащегося.</w:t>
      </w:r>
    </w:p>
    <w:p w:rsidR="00C2674D" w:rsidRPr="00B865B0" w:rsidRDefault="0096080E" w:rsidP="00E8455F">
      <w:pPr>
        <w:widowControl w:val="0"/>
        <w:tabs>
          <w:tab w:val="left" w:pos="498"/>
          <w:tab w:val="right" w:pos="4409"/>
          <w:tab w:val="left" w:pos="4503"/>
          <w:tab w:val="center" w:pos="6947"/>
          <w:tab w:val="right" w:pos="9323"/>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.6.</w:t>
      </w:r>
      <w:r w:rsidR="00C2674D" w:rsidRPr="00B865B0">
        <w:rPr>
          <w:rFonts w:ascii="Times New Roman" w:hAnsi="Times New Roman" w:cs="Times New Roman"/>
          <w:sz w:val="28"/>
          <w:szCs w:val="28"/>
        </w:rPr>
        <w:t>Не допускается взимание платы с учеников за прохождение промежуточной аттестации.</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.7.</w:t>
      </w:r>
      <w:r w:rsidR="00C2674D" w:rsidRPr="00B865B0">
        <w:rPr>
          <w:rFonts w:ascii="Times New Roman" w:hAnsi="Times New Roman" w:cs="Times New Roman"/>
          <w:sz w:val="28"/>
          <w:szCs w:val="28"/>
        </w:rPr>
        <w:t>По итогам повторной промежуточной аттестации директором лицея издается приказ о ликвидации задол</w:t>
      </w:r>
      <w:r w:rsidR="00E8455F" w:rsidRPr="00B865B0">
        <w:rPr>
          <w:rFonts w:ascii="Times New Roman" w:hAnsi="Times New Roman" w:cs="Times New Roman"/>
          <w:sz w:val="28"/>
          <w:szCs w:val="28"/>
        </w:rPr>
        <w:t>женности, на основании решения П</w:t>
      </w:r>
      <w:r w:rsidR="00C2674D" w:rsidRPr="00B865B0">
        <w:rPr>
          <w:rFonts w:ascii="Times New Roman" w:hAnsi="Times New Roman" w:cs="Times New Roman"/>
          <w:sz w:val="28"/>
          <w:szCs w:val="28"/>
        </w:rPr>
        <w:t xml:space="preserve">едагогического </w:t>
      </w:r>
      <w:proofErr w:type="gramStart"/>
      <w:r w:rsidR="00C2674D" w:rsidRPr="00B865B0">
        <w:rPr>
          <w:rFonts w:ascii="Times New Roman" w:hAnsi="Times New Roman" w:cs="Times New Roman"/>
          <w:sz w:val="28"/>
          <w:szCs w:val="28"/>
        </w:rPr>
        <w:t>совета</w:t>
      </w:r>
      <w:proofErr w:type="gramEnd"/>
      <w:r w:rsidR="00C2674D" w:rsidRPr="00B865B0">
        <w:rPr>
          <w:rFonts w:ascii="Times New Roman" w:hAnsi="Times New Roman" w:cs="Times New Roman"/>
          <w:sz w:val="28"/>
          <w:szCs w:val="28"/>
        </w:rPr>
        <w:t xml:space="preserve"> о переводе обучающегося, который классным руководителем доводится до сведения обучающегося и его родителей (законных представителей).</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6</w:t>
      </w:r>
      <w:r w:rsidR="00E8455F" w:rsidRPr="00B865B0">
        <w:rPr>
          <w:rFonts w:ascii="Times New Roman" w:hAnsi="Times New Roman" w:cs="Times New Roman"/>
          <w:sz w:val="28"/>
          <w:szCs w:val="28"/>
        </w:rPr>
        <w:t>.8.</w:t>
      </w:r>
      <w:r w:rsidR="00C2674D" w:rsidRPr="00B865B0">
        <w:rPr>
          <w:rFonts w:ascii="Times New Roman" w:hAnsi="Times New Roman" w:cs="Times New Roman"/>
          <w:sz w:val="28"/>
          <w:szCs w:val="28"/>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00C2674D" w:rsidRPr="00B865B0">
        <w:rPr>
          <w:rFonts w:ascii="Times New Roman" w:hAnsi="Times New Roman" w:cs="Times New Roman"/>
          <w:sz w:val="28"/>
          <w:szCs w:val="28"/>
        </w:rPr>
        <w:t>психолого-медико-педагогической</w:t>
      </w:r>
      <w:proofErr w:type="spellEnd"/>
      <w:r w:rsidR="00C2674D" w:rsidRPr="00B865B0">
        <w:rPr>
          <w:rFonts w:ascii="Times New Roman" w:hAnsi="Times New Roman" w:cs="Times New Roman"/>
          <w:sz w:val="28"/>
          <w:szCs w:val="28"/>
        </w:rPr>
        <w:t xml:space="preserve"> комиссии</w:t>
      </w:r>
      <w:r w:rsidR="0083586B" w:rsidRPr="00B865B0">
        <w:rPr>
          <w:rFonts w:ascii="Times New Roman" w:hAnsi="Times New Roman" w:cs="Times New Roman"/>
          <w:sz w:val="28"/>
          <w:szCs w:val="28"/>
        </w:rPr>
        <w:t xml:space="preserve"> (ПМПК)</w:t>
      </w:r>
      <w:r w:rsidR="00C2674D" w:rsidRPr="00B865B0">
        <w:rPr>
          <w:rFonts w:ascii="Times New Roman" w:hAnsi="Times New Roman" w:cs="Times New Roman"/>
          <w:sz w:val="28"/>
          <w:szCs w:val="28"/>
        </w:rPr>
        <w:t xml:space="preserve"> либо на обучение по индивидуальному учебному плану.</w:t>
      </w:r>
      <w:proofErr w:type="gramEnd"/>
    </w:p>
    <w:p w:rsidR="00C2674D" w:rsidRPr="00B865B0" w:rsidRDefault="0096080E" w:rsidP="00E8455F">
      <w:pPr>
        <w:widowControl w:val="0"/>
        <w:tabs>
          <w:tab w:val="left" w:pos="682"/>
        </w:tabs>
        <w:spacing w:after="507" w:line="274" w:lineRule="exact"/>
        <w:jc w:val="both"/>
        <w:rPr>
          <w:rFonts w:ascii="Times New Roman" w:hAnsi="Times New Roman" w:cs="Times New Roman"/>
          <w:sz w:val="28"/>
          <w:szCs w:val="28"/>
        </w:rPr>
      </w:pPr>
      <w:r w:rsidRPr="00B865B0">
        <w:rPr>
          <w:rFonts w:ascii="Times New Roman" w:hAnsi="Times New Roman" w:cs="Times New Roman"/>
          <w:sz w:val="28"/>
          <w:szCs w:val="28"/>
        </w:rPr>
        <w:t>6</w:t>
      </w:r>
      <w:r w:rsidR="00E8455F" w:rsidRPr="00B865B0">
        <w:rPr>
          <w:rFonts w:ascii="Times New Roman" w:hAnsi="Times New Roman" w:cs="Times New Roman"/>
          <w:sz w:val="28"/>
          <w:szCs w:val="28"/>
        </w:rPr>
        <w:t>.9.</w:t>
      </w:r>
      <w:r w:rsidR="00C2674D" w:rsidRPr="00B865B0">
        <w:rPr>
          <w:rFonts w:ascii="Times New Roman" w:hAnsi="Times New Roman" w:cs="Times New Roman"/>
          <w:sz w:val="28"/>
          <w:szCs w:val="28"/>
        </w:rPr>
        <w:t>Общеобразовательное учреждение информирует родителей обучающегося о необходимости принятия решения об организации дальнейшего обучения учащегося в письменной форме.</w:t>
      </w:r>
    </w:p>
    <w:p w:rsidR="00C2674D" w:rsidRPr="00B865B0" w:rsidRDefault="0096080E" w:rsidP="00E8455F">
      <w:pPr>
        <w:pStyle w:val="12"/>
        <w:keepNext/>
        <w:keepLines/>
        <w:shd w:val="clear" w:color="auto" w:fill="auto"/>
        <w:tabs>
          <w:tab w:val="left" w:pos="289"/>
        </w:tabs>
        <w:spacing w:before="0" w:after="197" w:line="240" w:lineRule="exact"/>
        <w:rPr>
          <w:sz w:val="28"/>
          <w:szCs w:val="28"/>
        </w:rPr>
      </w:pPr>
      <w:bookmarkStart w:id="7" w:name="bookmark6"/>
      <w:r w:rsidRPr="00B865B0">
        <w:rPr>
          <w:sz w:val="28"/>
          <w:szCs w:val="28"/>
        </w:rPr>
        <w:t>7</w:t>
      </w:r>
      <w:r w:rsidR="00E8455F" w:rsidRPr="00B865B0">
        <w:rPr>
          <w:sz w:val="28"/>
          <w:szCs w:val="28"/>
        </w:rPr>
        <w:t>.</w:t>
      </w:r>
      <w:r w:rsidR="00C2674D" w:rsidRPr="00B865B0">
        <w:rPr>
          <w:sz w:val="28"/>
          <w:szCs w:val="28"/>
        </w:rPr>
        <w:t>Итоговая аттестация</w:t>
      </w:r>
      <w:bookmarkEnd w:id="7"/>
    </w:p>
    <w:p w:rsidR="00C2674D" w:rsidRPr="00B865B0" w:rsidRDefault="0096080E" w:rsidP="00E8455F">
      <w:pPr>
        <w:widowControl w:val="0"/>
        <w:tabs>
          <w:tab w:val="left" w:pos="498"/>
        </w:tabs>
        <w:spacing w:after="0" w:line="278"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.1.</w:t>
      </w:r>
      <w:r w:rsidR="00C2674D" w:rsidRPr="00B865B0">
        <w:rPr>
          <w:rFonts w:ascii="Times New Roman" w:hAnsi="Times New Roman" w:cs="Times New Roman"/>
          <w:sz w:val="28"/>
          <w:szCs w:val="28"/>
        </w:rPr>
        <w:t>Итоговая аттестация представляет собой форму оценки степени и уровня освоения обучающимися образовательной программы.</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.2.</w:t>
      </w:r>
      <w:r w:rsidR="00C2674D" w:rsidRPr="00B865B0">
        <w:rPr>
          <w:rFonts w:ascii="Times New Roman" w:hAnsi="Times New Roman" w:cs="Times New Roman"/>
          <w:sz w:val="28"/>
          <w:szCs w:val="28"/>
        </w:rPr>
        <w:t>Итоговая аттестация проводится на основе принципов объективности и независимости оценки качества подготовки учащихся.</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.3.</w:t>
      </w:r>
      <w:r w:rsidR="00C2674D" w:rsidRPr="00B865B0">
        <w:rPr>
          <w:rFonts w:ascii="Times New Roman" w:hAnsi="Times New Roman" w:cs="Times New Roman"/>
          <w:sz w:val="28"/>
          <w:szCs w:val="28"/>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.4.</w:t>
      </w:r>
      <w:r w:rsidR="00C2674D" w:rsidRPr="00B865B0">
        <w:rPr>
          <w:rFonts w:ascii="Times New Roman" w:hAnsi="Times New Roman" w:cs="Times New Roman"/>
          <w:sz w:val="28"/>
          <w:szCs w:val="28"/>
        </w:rPr>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p>
    <w:p w:rsidR="00C2674D" w:rsidRPr="00B865B0" w:rsidRDefault="0096080E" w:rsidP="00E8455F">
      <w:pPr>
        <w:widowControl w:val="0"/>
        <w:tabs>
          <w:tab w:val="left" w:pos="529"/>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7</w:t>
      </w:r>
      <w:r w:rsidR="00E8455F" w:rsidRPr="00B865B0">
        <w:rPr>
          <w:rFonts w:ascii="Times New Roman" w:hAnsi="Times New Roman" w:cs="Times New Roman"/>
          <w:sz w:val="28"/>
          <w:szCs w:val="28"/>
        </w:rPr>
        <w:t>.5.</w:t>
      </w:r>
      <w:r w:rsidR="00C2674D" w:rsidRPr="00B865B0">
        <w:rPr>
          <w:rFonts w:ascii="Times New Roman" w:hAnsi="Times New Roman" w:cs="Times New Roman"/>
          <w:sz w:val="28"/>
          <w:szCs w:val="28"/>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w:t>
      </w:r>
      <w:r w:rsidR="00C2674D" w:rsidRPr="00B865B0">
        <w:rPr>
          <w:rFonts w:ascii="Times New Roman" w:hAnsi="Times New Roman" w:cs="Times New Roman"/>
          <w:sz w:val="28"/>
          <w:szCs w:val="28"/>
        </w:rPr>
        <w:lastRenderedPageBreak/>
        <w:t>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w:t>
      </w:r>
      <w:proofErr w:type="gramEnd"/>
      <w:r w:rsidR="00C2674D" w:rsidRPr="00B865B0">
        <w:rPr>
          <w:rFonts w:ascii="Times New Roman" w:hAnsi="Times New Roman" w:cs="Times New Roman"/>
          <w:sz w:val="28"/>
          <w:szCs w:val="28"/>
        </w:rPr>
        <w:t xml:space="preserve">, </w:t>
      </w:r>
      <w:proofErr w:type="gramStart"/>
      <w:r w:rsidR="00C2674D" w:rsidRPr="00B865B0">
        <w:rPr>
          <w:rFonts w:ascii="Times New Roman" w:hAnsi="Times New Roman" w:cs="Times New Roman"/>
          <w:sz w:val="28"/>
          <w:szCs w:val="28"/>
        </w:rPr>
        <w:t>осуществляющим</w:t>
      </w:r>
      <w:proofErr w:type="gramEnd"/>
      <w:r w:rsidR="00C2674D" w:rsidRPr="00B865B0">
        <w:rPr>
          <w:rFonts w:ascii="Times New Roman" w:hAnsi="Times New Roman" w:cs="Times New Roman"/>
          <w:sz w:val="28"/>
          <w:szCs w:val="28"/>
        </w:rPr>
        <w:t xml:space="preserve"> функции по выработке государственной политики и нормативно - правовому регулированию в сфере образования.</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.6.</w:t>
      </w:r>
      <w:r w:rsidR="00C2674D" w:rsidRPr="00B865B0">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 а также получившие «зачет» за итоговое собеседование (9 класс), итоговое сочинение/изложение (11 класс).</w:t>
      </w:r>
    </w:p>
    <w:p w:rsidR="00C2674D" w:rsidRPr="00B865B0" w:rsidRDefault="0096080E" w:rsidP="00E8455F">
      <w:pPr>
        <w:widowControl w:val="0"/>
        <w:tabs>
          <w:tab w:val="left" w:pos="529"/>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7</w:t>
      </w:r>
      <w:r w:rsidR="00E8455F" w:rsidRPr="00B865B0">
        <w:rPr>
          <w:rFonts w:ascii="Times New Roman" w:hAnsi="Times New Roman" w:cs="Times New Roman"/>
          <w:sz w:val="28"/>
          <w:szCs w:val="28"/>
        </w:rPr>
        <w:t>.7.</w:t>
      </w:r>
      <w:r w:rsidR="00C2674D" w:rsidRPr="00B865B0">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.8.</w:t>
      </w:r>
      <w:r w:rsidR="00C2674D" w:rsidRPr="00B865B0">
        <w:rPr>
          <w:rFonts w:ascii="Times New Roman" w:hAnsi="Times New Roman" w:cs="Times New Roman"/>
          <w:sz w:val="28"/>
          <w:szCs w:val="28"/>
        </w:rPr>
        <w:t>Не допускается взимание платы с учащихся за прохождение государственной итоговой аттестации.</w:t>
      </w:r>
    </w:p>
    <w:p w:rsidR="00C2674D" w:rsidRPr="00B865B0" w:rsidRDefault="0096080E" w:rsidP="00E8455F">
      <w:pPr>
        <w:widowControl w:val="0"/>
        <w:tabs>
          <w:tab w:val="left" w:pos="498"/>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7</w:t>
      </w:r>
      <w:r w:rsidR="00E8455F" w:rsidRPr="00B865B0">
        <w:rPr>
          <w:rFonts w:ascii="Times New Roman" w:hAnsi="Times New Roman" w:cs="Times New Roman"/>
          <w:sz w:val="28"/>
          <w:szCs w:val="28"/>
        </w:rPr>
        <w:t>.9.</w:t>
      </w:r>
      <w:r w:rsidR="00C2674D" w:rsidRPr="00B865B0">
        <w:rPr>
          <w:rFonts w:ascii="Times New Roman" w:hAnsi="Times New Roman" w:cs="Times New Roman"/>
          <w:sz w:val="28"/>
          <w:szCs w:val="28"/>
        </w:rPr>
        <w:t>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(ОГЭ),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основного общего и среднего общего образования или для обучающихся детей-инвалидов по образовательным программам основного общего и</w:t>
      </w:r>
      <w:proofErr w:type="gramEnd"/>
      <w:r w:rsidR="00C2674D" w:rsidRPr="00B865B0">
        <w:rPr>
          <w:rFonts w:ascii="Times New Roman" w:hAnsi="Times New Roman" w:cs="Times New Roman"/>
          <w:sz w:val="28"/>
          <w:szCs w:val="28"/>
        </w:rPr>
        <w:t xml:space="preserve"> среднего общего образования.</w:t>
      </w:r>
    </w:p>
    <w:p w:rsidR="00C2674D" w:rsidRPr="00B865B0" w:rsidRDefault="0096080E" w:rsidP="00E8455F">
      <w:pPr>
        <w:widowControl w:val="0"/>
        <w:tabs>
          <w:tab w:val="left" w:pos="58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.10.</w:t>
      </w:r>
      <w:r w:rsidR="00C2674D" w:rsidRPr="00B865B0">
        <w:rPr>
          <w:rFonts w:ascii="Times New Roman" w:hAnsi="Times New Roman" w:cs="Times New Roman"/>
          <w:sz w:val="28"/>
          <w:szCs w:val="28"/>
        </w:rPr>
        <w:t>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C2674D" w:rsidRPr="00B865B0" w:rsidRDefault="0096080E" w:rsidP="00E8455F">
      <w:pPr>
        <w:widowControl w:val="0"/>
        <w:tabs>
          <w:tab w:val="left" w:pos="586"/>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7</w:t>
      </w:r>
      <w:r w:rsidR="00E8455F" w:rsidRPr="00B865B0">
        <w:rPr>
          <w:rFonts w:ascii="Times New Roman" w:hAnsi="Times New Roman" w:cs="Times New Roman"/>
          <w:sz w:val="28"/>
          <w:szCs w:val="28"/>
        </w:rPr>
        <w:t>.11.</w:t>
      </w:r>
      <w:r w:rsidR="00C2674D" w:rsidRPr="00B865B0">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w:t>
      </w:r>
      <w:proofErr w:type="gramStart"/>
      <w:r w:rsidR="00C2674D" w:rsidRPr="00B865B0">
        <w:rPr>
          <w:rFonts w:ascii="Times New Roman" w:hAnsi="Times New Roman" w:cs="Times New Roman"/>
          <w:sz w:val="28"/>
          <w:szCs w:val="28"/>
        </w:rPr>
        <w:t>обучения по образцу</w:t>
      </w:r>
      <w:proofErr w:type="gramEnd"/>
      <w:r w:rsidR="00C2674D" w:rsidRPr="00B865B0">
        <w:rPr>
          <w:rFonts w:ascii="Times New Roman" w:hAnsi="Times New Roman" w:cs="Times New Roman"/>
          <w:sz w:val="28"/>
          <w:szCs w:val="28"/>
        </w:rPr>
        <w:t xml:space="preserve">, самостоятельно устанавливаемому </w:t>
      </w:r>
      <w:r w:rsidR="00EC43CF" w:rsidRPr="00B865B0">
        <w:rPr>
          <w:rFonts w:ascii="Times New Roman" w:hAnsi="Times New Roman" w:cs="Times New Roman"/>
          <w:sz w:val="28"/>
          <w:szCs w:val="28"/>
        </w:rPr>
        <w:t>лицеем</w:t>
      </w:r>
      <w:r w:rsidR="00C2674D" w:rsidRPr="00B865B0">
        <w:rPr>
          <w:rFonts w:ascii="Times New Roman" w:hAnsi="Times New Roman" w:cs="Times New Roman"/>
          <w:sz w:val="28"/>
          <w:szCs w:val="28"/>
        </w:rPr>
        <w:t>.</w:t>
      </w:r>
    </w:p>
    <w:p w:rsidR="0096080E" w:rsidRPr="00B865B0" w:rsidRDefault="0096080E" w:rsidP="00E8455F">
      <w:pPr>
        <w:widowControl w:val="0"/>
        <w:tabs>
          <w:tab w:val="left" w:pos="586"/>
        </w:tabs>
        <w:spacing w:after="0" w:line="274" w:lineRule="exact"/>
        <w:jc w:val="both"/>
        <w:rPr>
          <w:rFonts w:ascii="Times New Roman" w:hAnsi="Times New Roman" w:cs="Times New Roman"/>
          <w:sz w:val="28"/>
          <w:szCs w:val="28"/>
        </w:rPr>
      </w:pPr>
    </w:p>
    <w:p w:rsidR="00C2674D" w:rsidRPr="00B865B0" w:rsidRDefault="0096080E" w:rsidP="00E8455F">
      <w:pPr>
        <w:pStyle w:val="12"/>
        <w:keepNext/>
        <w:keepLines/>
        <w:shd w:val="clear" w:color="auto" w:fill="auto"/>
        <w:tabs>
          <w:tab w:val="left" w:pos="336"/>
        </w:tabs>
        <w:spacing w:before="0" w:line="326" w:lineRule="exact"/>
        <w:rPr>
          <w:sz w:val="28"/>
          <w:szCs w:val="28"/>
        </w:rPr>
      </w:pPr>
      <w:bookmarkStart w:id="8" w:name="bookmark7"/>
      <w:r w:rsidRPr="00B865B0">
        <w:rPr>
          <w:sz w:val="28"/>
          <w:szCs w:val="28"/>
        </w:rPr>
        <w:t>8</w:t>
      </w:r>
      <w:r w:rsidR="00E8455F" w:rsidRPr="00B865B0">
        <w:rPr>
          <w:sz w:val="28"/>
          <w:szCs w:val="28"/>
        </w:rPr>
        <w:t>.</w:t>
      </w:r>
      <w:r w:rsidR="00C2674D" w:rsidRPr="00B865B0">
        <w:rPr>
          <w:sz w:val="28"/>
          <w:szCs w:val="28"/>
        </w:rPr>
        <w:t>Промежуточная аттестация и ГИА для лиц, осваивающих образовательную программу в форме семейного образования или самообразования</w:t>
      </w:r>
      <w:bookmarkEnd w:id="8"/>
    </w:p>
    <w:p w:rsidR="00E8455F" w:rsidRPr="00B865B0" w:rsidRDefault="00E8455F" w:rsidP="00E8455F">
      <w:pPr>
        <w:pStyle w:val="12"/>
        <w:keepNext/>
        <w:keepLines/>
        <w:shd w:val="clear" w:color="auto" w:fill="auto"/>
        <w:tabs>
          <w:tab w:val="left" w:pos="336"/>
        </w:tabs>
        <w:spacing w:before="0" w:line="326" w:lineRule="exact"/>
        <w:rPr>
          <w:sz w:val="28"/>
          <w:szCs w:val="28"/>
        </w:rPr>
      </w:pPr>
    </w:p>
    <w:p w:rsidR="00C2674D" w:rsidRPr="00B865B0" w:rsidRDefault="0096080E" w:rsidP="00E8455F">
      <w:pPr>
        <w:widowControl w:val="0"/>
        <w:tabs>
          <w:tab w:val="left" w:pos="478"/>
        </w:tabs>
        <w:spacing w:after="0" w:line="274" w:lineRule="exact"/>
        <w:jc w:val="both"/>
        <w:rPr>
          <w:rFonts w:ascii="Times New Roman" w:hAnsi="Times New Roman" w:cs="Times New Roman"/>
          <w:sz w:val="28"/>
          <w:szCs w:val="28"/>
        </w:rPr>
      </w:pPr>
      <w:proofErr w:type="gramStart"/>
      <w:r w:rsidRPr="00B865B0">
        <w:rPr>
          <w:rFonts w:ascii="Times New Roman" w:hAnsi="Times New Roman" w:cs="Times New Roman"/>
          <w:sz w:val="28"/>
          <w:szCs w:val="28"/>
        </w:rPr>
        <w:t>8</w:t>
      </w:r>
      <w:r w:rsidR="00E8455F" w:rsidRPr="00B865B0">
        <w:rPr>
          <w:rFonts w:ascii="Times New Roman" w:hAnsi="Times New Roman" w:cs="Times New Roman"/>
          <w:sz w:val="28"/>
          <w:szCs w:val="28"/>
        </w:rPr>
        <w:t>.1.</w:t>
      </w:r>
      <w:r w:rsidR="00C2674D" w:rsidRPr="00B865B0">
        <w:rPr>
          <w:rFonts w:ascii="Times New Roman" w:hAnsi="Times New Roman" w:cs="Times New Roman"/>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00C2674D" w:rsidRPr="00B865B0">
        <w:rPr>
          <w:rFonts w:ascii="Times New Roman" w:hAnsi="Times New Roman" w:cs="Times New Roman"/>
          <w:sz w:val="28"/>
          <w:szCs w:val="28"/>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C2674D" w:rsidRPr="00B865B0" w:rsidRDefault="0096080E" w:rsidP="00E8455F">
      <w:pPr>
        <w:widowControl w:val="0"/>
        <w:tabs>
          <w:tab w:val="left" w:pos="595"/>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8</w:t>
      </w:r>
      <w:r w:rsidR="00E8455F" w:rsidRPr="00B865B0">
        <w:rPr>
          <w:rFonts w:ascii="Times New Roman" w:hAnsi="Times New Roman" w:cs="Times New Roman"/>
          <w:sz w:val="28"/>
          <w:szCs w:val="28"/>
        </w:rPr>
        <w:t>.2.</w:t>
      </w:r>
      <w:r w:rsidR="00C2674D" w:rsidRPr="00B865B0">
        <w:rPr>
          <w:rFonts w:ascii="Times New Roman" w:hAnsi="Times New Roman" w:cs="Times New Roman"/>
          <w:sz w:val="28"/>
          <w:szCs w:val="28"/>
        </w:rPr>
        <w:t xml:space="preserve">На учащихся,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учащихся в следующий класс, права и </w:t>
      </w:r>
      <w:r w:rsidR="00C2674D" w:rsidRPr="00B865B0">
        <w:rPr>
          <w:rFonts w:ascii="Times New Roman" w:hAnsi="Times New Roman" w:cs="Times New Roman"/>
          <w:sz w:val="28"/>
          <w:szCs w:val="28"/>
        </w:rPr>
        <w:lastRenderedPageBreak/>
        <w:t>обязанности участников процесса промежуточной аттестации.</w:t>
      </w:r>
    </w:p>
    <w:p w:rsidR="00D17E77" w:rsidRPr="00B865B0" w:rsidRDefault="00D17E77" w:rsidP="00E8455F">
      <w:pPr>
        <w:widowControl w:val="0"/>
        <w:tabs>
          <w:tab w:val="left" w:pos="595"/>
        </w:tabs>
        <w:spacing w:after="0" w:line="274" w:lineRule="exact"/>
        <w:jc w:val="both"/>
        <w:rPr>
          <w:rFonts w:ascii="Times New Roman" w:hAnsi="Times New Roman" w:cs="Times New Roman"/>
          <w:sz w:val="28"/>
          <w:szCs w:val="28"/>
        </w:rPr>
      </w:pPr>
    </w:p>
    <w:p w:rsidR="00D17E77" w:rsidRPr="00B865B0" w:rsidRDefault="0096080E" w:rsidP="00D17E77">
      <w:pPr>
        <w:spacing w:after="0"/>
        <w:jc w:val="center"/>
        <w:rPr>
          <w:rFonts w:ascii="Times New Roman" w:hAnsi="Times New Roman" w:cs="Times New Roman"/>
          <w:b/>
          <w:sz w:val="28"/>
          <w:szCs w:val="28"/>
        </w:rPr>
      </w:pPr>
      <w:r w:rsidRPr="00B865B0">
        <w:rPr>
          <w:rFonts w:ascii="Times New Roman" w:hAnsi="Times New Roman" w:cs="Times New Roman"/>
          <w:b/>
          <w:sz w:val="28"/>
          <w:szCs w:val="28"/>
        </w:rPr>
        <w:t>9</w:t>
      </w:r>
      <w:r w:rsidR="00D17E77" w:rsidRPr="00B865B0">
        <w:rPr>
          <w:rFonts w:ascii="Times New Roman" w:hAnsi="Times New Roman" w:cs="Times New Roman"/>
          <w:b/>
          <w:sz w:val="28"/>
          <w:szCs w:val="28"/>
        </w:rPr>
        <w:t>.Система оценивания</w:t>
      </w:r>
    </w:p>
    <w:p w:rsidR="00D17E77" w:rsidRPr="00B865B0" w:rsidRDefault="00D17E77" w:rsidP="00D17E77">
      <w:pPr>
        <w:spacing w:after="0"/>
        <w:jc w:val="center"/>
        <w:rPr>
          <w:rFonts w:ascii="Times New Roman" w:hAnsi="Times New Roman" w:cs="Times New Roman"/>
          <w:b/>
          <w:sz w:val="28"/>
          <w:szCs w:val="28"/>
        </w:rPr>
      </w:pPr>
    </w:p>
    <w:p w:rsidR="00D17E77" w:rsidRPr="00B865B0" w:rsidRDefault="0096080E" w:rsidP="00973DFC">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9</w:t>
      </w:r>
      <w:r w:rsidR="004D78B6" w:rsidRPr="00B865B0">
        <w:rPr>
          <w:rFonts w:ascii="Times New Roman" w:hAnsi="Times New Roman" w:cs="Times New Roman"/>
          <w:sz w:val="28"/>
          <w:szCs w:val="28"/>
        </w:rPr>
        <w:t>.1.</w:t>
      </w:r>
      <w:r w:rsidR="00D17E77" w:rsidRPr="00B865B0">
        <w:rPr>
          <w:rFonts w:ascii="Times New Roman" w:hAnsi="Times New Roman" w:cs="Times New Roman"/>
          <w:sz w:val="28"/>
          <w:szCs w:val="28"/>
        </w:rPr>
        <w:t xml:space="preserve">Задачи школьной отметки: </w:t>
      </w:r>
    </w:p>
    <w:p w:rsidR="00D17E77" w:rsidRPr="00B865B0" w:rsidRDefault="00D17E77" w:rsidP="00973DFC">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отметка является результатом процесса оце</w:t>
      </w:r>
      <w:r w:rsidR="00E21F9A" w:rsidRPr="00B865B0">
        <w:rPr>
          <w:rFonts w:ascii="Times New Roman" w:hAnsi="Times New Roman" w:cs="Times New Roman"/>
          <w:sz w:val="28"/>
          <w:szCs w:val="28"/>
        </w:rPr>
        <w:t xml:space="preserve">нивания, </w:t>
      </w:r>
      <w:r w:rsidRPr="00B865B0">
        <w:rPr>
          <w:rFonts w:ascii="Times New Roman" w:hAnsi="Times New Roman" w:cs="Times New Roman"/>
          <w:sz w:val="28"/>
          <w:szCs w:val="28"/>
        </w:rPr>
        <w:t xml:space="preserve">знаковое выражение оценки учебных достижений; </w:t>
      </w:r>
    </w:p>
    <w:p w:rsidR="00D17E77" w:rsidRPr="00B865B0" w:rsidRDefault="00D17E77" w:rsidP="00973DFC">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отметка является связующим звеном между учителем, учащимся и родителем</w:t>
      </w:r>
      <w:r w:rsidR="004D78B6" w:rsidRPr="00B865B0">
        <w:rPr>
          <w:rFonts w:ascii="Times New Roman" w:hAnsi="Times New Roman" w:cs="Times New Roman"/>
          <w:sz w:val="28"/>
          <w:szCs w:val="28"/>
        </w:rPr>
        <w:t xml:space="preserve"> (законным представителем)</w:t>
      </w:r>
      <w:r w:rsidRPr="00B865B0">
        <w:rPr>
          <w:rFonts w:ascii="Times New Roman" w:hAnsi="Times New Roman" w:cs="Times New Roman"/>
          <w:sz w:val="28"/>
          <w:szCs w:val="28"/>
        </w:rPr>
        <w:t xml:space="preserve">. </w:t>
      </w:r>
    </w:p>
    <w:p w:rsidR="00D17E77" w:rsidRPr="00B865B0" w:rsidRDefault="0096080E" w:rsidP="00973DFC">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9</w:t>
      </w:r>
      <w:r w:rsidR="00973DFC" w:rsidRPr="00B865B0">
        <w:rPr>
          <w:rFonts w:ascii="Times New Roman" w:hAnsi="Times New Roman" w:cs="Times New Roman"/>
          <w:sz w:val="28"/>
          <w:szCs w:val="28"/>
        </w:rPr>
        <w:t>.2.</w:t>
      </w:r>
      <w:r w:rsidR="00D17E77" w:rsidRPr="00B865B0">
        <w:rPr>
          <w:rFonts w:ascii="Times New Roman" w:hAnsi="Times New Roman" w:cs="Times New Roman"/>
          <w:sz w:val="28"/>
          <w:szCs w:val="28"/>
        </w:rPr>
        <w:t xml:space="preserve">Критерии выставления отметок по </w:t>
      </w:r>
      <w:proofErr w:type="gramStart"/>
      <w:r w:rsidR="00E21F9A" w:rsidRPr="00B865B0">
        <w:rPr>
          <w:rFonts w:ascii="Times New Roman" w:hAnsi="Times New Roman" w:cs="Times New Roman"/>
          <w:sz w:val="28"/>
          <w:szCs w:val="28"/>
        </w:rPr>
        <w:t>учебным</w:t>
      </w:r>
      <w:proofErr w:type="gramEnd"/>
      <w:r w:rsidR="00E21F9A" w:rsidRPr="00B865B0">
        <w:rPr>
          <w:rFonts w:ascii="Times New Roman" w:hAnsi="Times New Roman" w:cs="Times New Roman"/>
          <w:sz w:val="28"/>
          <w:szCs w:val="28"/>
        </w:rPr>
        <w:t xml:space="preserve"> </w:t>
      </w:r>
      <w:proofErr w:type="spellStart"/>
      <w:r w:rsidR="00D17E77" w:rsidRPr="00B865B0">
        <w:rPr>
          <w:rFonts w:ascii="Times New Roman" w:hAnsi="Times New Roman" w:cs="Times New Roman"/>
          <w:sz w:val="28"/>
          <w:szCs w:val="28"/>
        </w:rPr>
        <w:t>редметам</w:t>
      </w:r>
      <w:proofErr w:type="spellEnd"/>
      <w:r w:rsidR="00D17E77" w:rsidRPr="00B865B0">
        <w:rPr>
          <w:rFonts w:ascii="Times New Roman" w:hAnsi="Times New Roman" w:cs="Times New Roman"/>
          <w:sz w:val="28"/>
          <w:szCs w:val="28"/>
        </w:rPr>
        <w:t xml:space="preserve"> и классификации о</w:t>
      </w:r>
      <w:r w:rsidR="00E21F9A" w:rsidRPr="00B865B0">
        <w:rPr>
          <w:rFonts w:ascii="Times New Roman" w:hAnsi="Times New Roman" w:cs="Times New Roman"/>
          <w:sz w:val="28"/>
          <w:szCs w:val="28"/>
        </w:rPr>
        <w:t>шибок выделены в Приложении</w:t>
      </w:r>
      <w:r w:rsidR="00D17E77" w:rsidRPr="00B865B0">
        <w:rPr>
          <w:rFonts w:ascii="Times New Roman" w:hAnsi="Times New Roman" w:cs="Times New Roman"/>
          <w:sz w:val="28"/>
          <w:szCs w:val="28"/>
        </w:rPr>
        <w:t xml:space="preserve"> к данному Положению.</w:t>
      </w:r>
    </w:p>
    <w:p w:rsidR="00D17E77" w:rsidRPr="00B865B0" w:rsidRDefault="0096080E" w:rsidP="00973DFC">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9</w:t>
      </w:r>
      <w:r w:rsidR="00973DFC" w:rsidRPr="00B865B0">
        <w:rPr>
          <w:rFonts w:ascii="Times New Roman" w:hAnsi="Times New Roman" w:cs="Times New Roman"/>
          <w:sz w:val="28"/>
          <w:szCs w:val="28"/>
        </w:rPr>
        <w:t>.3.В МБОУ «Лицей «Сигма</w:t>
      </w:r>
      <w:r w:rsidR="00E21F9A" w:rsidRPr="00B865B0">
        <w:rPr>
          <w:rFonts w:ascii="Times New Roman" w:hAnsi="Times New Roman" w:cs="Times New Roman"/>
          <w:sz w:val="28"/>
          <w:szCs w:val="28"/>
        </w:rPr>
        <w:t>» используется</w:t>
      </w:r>
      <w:r w:rsidR="00973DFC" w:rsidRPr="00B865B0">
        <w:rPr>
          <w:rFonts w:ascii="Times New Roman" w:hAnsi="Times New Roman" w:cs="Times New Roman"/>
          <w:sz w:val="28"/>
          <w:szCs w:val="28"/>
        </w:rPr>
        <w:t xml:space="preserve"> 4-</w:t>
      </w:r>
      <w:r w:rsidR="00D17E77" w:rsidRPr="00B865B0">
        <w:rPr>
          <w:rFonts w:ascii="Times New Roman" w:hAnsi="Times New Roman" w:cs="Times New Roman"/>
          <w:sz w:val="28"/>
          <w:szCs w:val="28"/>
        </w:rPr>
        <w:t>бал</w:t>
      </w:r>
      <w:r w:rsidR="00973DFC" w:rsidRPr="00B865B0">
        <w:rPr>
          <w:rFonts w:ascii="Times New Roman" w:hAnsi="Times New Roman" w:cs="Times New Roman"/>
          <w:sz w:val="28"/>
          <w:szCs w:val="28"/>
        </w:rPr>
        <w:t>л</w:t>
      </w:r>
      <w:r w:rsidR="00D17E77" w:rsidRPr="00B865B0">
        <w:rPr>
          <w:rFonts w:ascii="Times New Roman" w:hAnsi="Times New Roman" w:cs="Times New Roman"/>
          <w:sz w:val="28"/>
          <w:szCs w:val="28"/>
        </w:rPr>
        <w:t>ьная шкала отметок.</w:t>
      </w:r>
    </w:p>
    <w:p w:rsidR="00E8455F" w:rsidRPr="00B865B0" w:rsidRDefault="00E8455F" w:rsidP="00E8455F">
      <w:pPr>
        <w:widowControl w:val="0"/>
        <w:tabs>
          <w:tab w:val="left" w:pos="595"/>
        </w:tabs>
        <w:spacing w:after="0" w:line="274" w:lineRule="exact"/>
        <w:jc w:val="both"/>
        <w:rPr>
          <w:rFonts w:ascii="Times New Roman" w:hAnsi="Times New Roman" w:cs="Times New Roman"/>
          <w:sz w:val="28"/>
          <w:szCs w:val="28"/>
        </w:rPr>
      </w:pPr>
    </w:p>
    <w:p w:rsidR="00C2674D" w:rsidRPr="00B865B0" w:rsidRDefault="0096080E" w:rsidP="00E8455F">
      <w:pPr>
        <w:pStyle w:val="12"/>
        <w:keepNext/>
        <w:keepLines/>
        <w:shd w:val="clear" w:color="auto" w:fill="auto"/>
        <w:tabs>
          <w:tab w:val="left" w:pos="298"/>
        </w:tabs>
        <w:spacing w:before="0" w:after="180"/>
        <w:rPr>
          <w:sz w:val="28"/>
          <w:szCs w:val="28"/>
        </w:rPr>
      </w:pPr>
      <w:bookmarkStart w:id="9" w:name="bookmark8"/>
      <w:r w:rsidRPr="00B865B0">
        <w:rPr>
          <w:sz w:val="28"/>
          <w:szCs w:val="28"/>
        </w:rPr>
        <w:t>10</w:t>
      </w:r>
      <w:r w:rsidR="00E8455F" w:rsidRPr="00B865B0">
        <w:rPr>
          <w:sz w:val="28"/>
          <w:szCs w:val="28"/>
        </w:rPr>
        <w:t>.</w:t>
      </w:r>
      <w:r w:rsidR="00C2674D" w:rsidRPr="00B865B0">
        <w:rPr>
          <w:sz w:val="28"/>
          <w:szCs w:val="28"/>
        </w:rPr>
        <w:t>Заключительные положения</w:t>
      </w:r>
      <w:bookmarkEnd w:id="9"/>
    </w:p>
    <w:p w:rsidR="00C2674D" w:rsidRPr="00B865B0" w:rsidRDefault="0096080E" w:rsidP="00E8455F">
      <w:pPr>
        <w:widowControl w:val="0"/>
        <w:tabs>
          <w:tab w:val="left" w:pos="47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10</w:t>
      </w:r>
      <w:r w:rsidR="00E8455F" w:rsidRPr="00B865B0">
        <w:rPr>
          <w:rFonts w:ascii="Times New Roman" w:hAnsi="Times New Roman" w:cs="Times New Roman"/>
          <w:sz w:val="28"/>
          <w:szCs w:val="28"/>
        </w:rPr>
        <w:t>.1.</w:t>
      </w:r>
      <w:r w:rsidR="00C2674D" w:rsidRPr="00B865B0">
        <w:rPr>
          <w:rFonts w:ascii="Times New Roman" w:hAnsi="Times New Roman" w:cs="Times New Roman"/>
          <w:sz w:val="28"/>
          <w:szCs w:val="28"/>
        </w:rPr>
        <w:t xml:space="preserve">Настоящее Положение </w:t>
      </w:r>
      <w:r w:rsidR="00807A48" w:rsidRPr="00B865B0">
        <w:rPr>
          <w:rFonts w:ascii="Times New Roman" w:hAnsi="Times New Roman" w:cs="Times New Roman"/>
          <w:bCs/>
          <w:sz w:val="28"/>
          <w:szCs w:val="28"/>
        </w:rPr>
        <w:t>о</w:t>
      </w:r>
      <w:r w:rsidR="00807A48" w:rsidRPr="00B865B0">
        <w:rPr>
          <w:rFonts w:ascii="Times New Roman" w:hAnsi="Times New Roman" w:cs="Times New Roman"/>
          <w:sz w:val="28"/>
          <w:szCs w:val="28"/>
        </w:rPr>
        <w:t xml:space="preserve"> </w:t>
      </w:r>
      <w:r w:rsidR="00807A48" w:rsidRPr="00B865B0">
        <w:rPr>
          <w:rFonts w:ascii="Times New Roman" w:hAnsi="Times New Roman" w:cs="Times New Roman"/>
          <w:bCs/>
          <w:sz w:val="28"/>
          <w:szCs w:val="28"/>
        </w:rPr>
        <w:t xml:space="preserve">системе оценивания знаний, умений, навыков обучающихся, </w:t>
      </w:r>
      <w:r w:rsidR="00C2674D" w:rsidRPr="00B865B0">
        <w:rPr>
          <w:rFonts w:ascii="Times New Roman" w:hAnsi="Times New Roman" w:cs="Times New Roman"/>
          <w:sz w:val="28"/>
          <w:szCs w:val="28"/>
        </w:rPr>
        <w:t>о формах и порядке текущего контроля успеваемости, промежуточной и итоговой аттестации обучающихся является локальным нормативным актом лицея, принимается на педагогическом совете, согла</w:t>
      </w:r>
      <w:r w:rsidR="001776AC" w:rsidRPr="00B865B0">
        <w:rPr>
          <w:rFonts w:ascii="Times New Roman" w:hAnsi="Times New Roman" w:cs="Times New Roman"/>
          <w:sz w:val="28"/>
          <w:szCs w:val="28"/>
        </w:rPr>
        <w:t>совывается с Советом Учреждения</w:t>
      </w:r>
      <w:r w:rsidR="00C2674D" w:rsidRPr="00B865B0">
        <w:rPr>
          <w:rFonts w:ascii="Times New Roman" w:hAnsi="Times New Roman" w:cs="Times New Roman"/>
          <w:sz w:val="28"/>
          <w:szCs w:val="28"/>
        </w:rPr>
        <w:t xml:space="preserve"> и утверждается приказом директора</w:t>
      </w:r>
      <w:r w:rsidR="001776AC" w:rsidRPr="00B865B0">
        <w:rPr>
          <w:rFonts w:ascii="Times New Roman" w:hAnsi="Times New Roman" w:cs="Times New Roman"/>
          <w:sz w:val="28"/>
          <w:szCs w:val="28"/>
        </w:rPr>
        <w:t xml:space="preserve"> лицея</w:t>
      </w:r>
      <w:r w:rsidR="00C2674D" w:rsidRPr="00B865B0">
        <w:rPr>
          <w:rFonts w:ascii="Times New Roman" w:hAnsi="Times New Roman" w:cs="Times New Roman"/>
          <w:sz w:val="28"/>
          <w:szCs w:val="28"/>
        </w:rPr>
        <w:t>.</w:t>
      </w:r>
    </w:p>
    <w:p w:rsidR="00C2674D" w:rsidRPr="00B865B0" w:rsidRDefault="0096080E" w:rsidP="00E8455F">
      <w:pPr>
        <w:widowControl w:val="0"/>
        <w:tabs>
          <w:tab w:val="left" w:pos="478"/>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10</w:t>
      </w:r>
      <w:r w:rsidR="00E8455F" w:rsidRPr="00B865B0">
        <w:rPr>
          <w:rFonts w:ascii="Times New Roman" w:hAnsi="Times New Roman" w:cs="Times New Roman"/>
          <w:sz w:val="28"/>
          <w:szCs w:val="28"/>
        </w:rPr>
        <w:t>.2.</w:t>
      </w:r>
      <w:r w:rsidR="00C2674D" w:rsidRPr="00B865B0">
        <w:rPr>
          <w:rFonts w:ascii="Times New Roman" w:hAnsi="Times New Roman" w:cs="Times New Roman"/>
          <w:sz w:val="28"/>
          <w:szCs w:val="28"/>
        </w:rPr>
        <w:t>Положение принимается на неопределенный срок. В случае необходимости в данное Положение вносятся Изменения и дополнения.</w:t>
      </w:r>
    </w:p>
    <w:p w:rsidR="00C2674D" w:rsidRPr="00B865B0" w:rsidRDefault="0096080E" w:rsidP="00E8455F">
      <w:pPr>
        <w:widowControl w:val="0"/>
        <w:tabs>
          <w:tab w:val="left" w:pos="534"/>
        </w:tabs>
        <w:spacing w:after="0" w:line="274" w:lineRule="exact"/>
        <w:jc w:val="both"/>
        <w:rPr>
          <w:rFonts w:ascii="Times New Roman" w:hAnsi="Times New Roman" w:cs="Times New Roman"/>
          <w:sz w:val="28"/>
          <w:szCs w:val="28"/>
        </w:rPr>
      </w:pPr>
      <w:r w:rsidRPr="00B865B0">
        <w:rPr>
          <w:rFonts w:ascii="Times New Roman" w:hAnsi="Times New Roman" w:cs="Times New Roman"/>
          <w:sz w:val="28"/>
          <w:szCs w:val="28"/>
        </w:rPr>
        <w:t>10</w:t>
      </w:r>
      <w:r w:rsidR="00E8455F" w:rsidRPr="00B865B0">
        <w:rPr>
          <w:rFonts w:ascii="Times New Roman" w:hAnsi="Times New Roman" w:cs="Times New Roman"/>
          <w:sz w:val="28"/>
          <w:szCs w:val="28"/>
        </w:rPr>
        <w:t>.3.</w:t>
      </w:r>
      <w:r w:rsidR="00C2674D" w:rsidRPr="00B865B0">
        <w:rPr>
          <w:rFonts w:ascii="Times New Roman" w:hAnsi="Times New Roman" w:cs="Times New Roman"/>
          <w:sz w:val="28"/>
          <w:szCs w:val="28"/>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E4830" w:rsidRPr="00B865B0" w:rsidRDefault="00BE4830" w:rsidP="00C2674D">
      <w:pPr>
        <w:jc w:val="both"/>
        <w:rPr>
          <w:rFonts w:ascii="Times New Roman" w:hAnsi="Times New Roman" w:cs="Times New Roman"/>
          <w:sz w:val="28"/>
          <w:szCs w:val="28"/>
        </w:rPr>
      </w:pPr>
    </w:p>
    <w:p w:rsidR="001F1FB4" w:rsidRPr="00B865B0" w:rsidRDefault="001F1FB4" w:rsidP="00C2674D">
      <w:pPr>
        <w:jc w:val="both"/>
        <w:rPr>
          <w:rFonts w:ascii="Times New Roman" w:hAnsi="Times New Roman" w:cs="Times New Roman"/>
          <w:sz w:val="28"/>
          <w:szCs w:val="28"/>
        </w:rPr>
      </w:pPr>
    </w:p>
    <w:p w:rsidR="001F1FB4" w:rsidRPr="00B865B0" w:rsidRDefault="001F1FB4" w:rsidP="00C2674D">
      <w:pPr>
        <w:jc w:val="both"/>
        <w:rPr>
          <w:rFonts w:ascii="Times New Roman" w:hAnsi="Times New Roman" w:cs="Times New Roman"/>
          <w:sz w:val="28"/>
          <w:szCs w:val="28"/>
        </w:rPr>
      </w:pPr>
    </w:p>
    <w:p w:rsidR="001F1FB4" w:rsidRPr="00B865B0" w:rsidRDefault="001F1FB4" w:rsidP="00C2674D">
      <w:pPr>
        <w:jc w:val="both"/>
        <w:rPr>
          <w:rFonts w:ascii="Times New Roman" w:hAnsi="Times New Roman" w:cs="Times New Roman"/>
          <w:sz w:val="28"/>
          <w:szCs w:val="28"/>
        </w:rPr>
      </w:pPr>
    </w:p>
    <w:p w:rsidR="00973DFC" w:rsidRPr="00B865B0" w:rsidRDefault="00973DFC" w:rsidP="00C2674D">
      <w:pPr>
        <w:jc w:val="both"/>
        <w:rPr>
          <w:rFonts w:ascii="Times New Roman" w:hAnsi="Times New Roman" w:cs="Times New Roman"/>
          <w:sz w:val="28"/>
          <w:szCs w:val="28"/>
        </w:rPr>
      </w:pPr>
    </w:p>
    <w:p w:rsidR="0096080E" w:rsidRPr="00B865B0" w:rsidRDefault="0096080E" w:rsidP="00C2674D">
      <w:pPr>
        <w:jc w:val="both"/>
        <w:rPr>
          <w:rFonts w:ascii="Times New Roman" w:hAnsi="Times New Roman" w:cs="Times New Roman"/>
          <w:sz w:val="28"/>
          <w:szCs w:val="28"/>
        </w:rPr>
      </w:pPr>
    </w:p>
    <w:p w:rsidR="0096080E" w:rsidRPr="00B865B0" w:rsidRDefault="0096080E" w:rsidP="00C2674D">
      <w:pPr>
        <w:jc w:val="both"/>
        <w:rPr>
          <w:rFonts w:ascii="Times New Roman" w:hAnsi="Times New Roman" w:cs="Times New Roman"/>
          <w:sz w:val="28"/>
          <w:szCs w:val="28"/>
        </w:rPr>
      </w:pPr>
    </w:p>
    <w:p w:rsidR="0096080E" w:rsidRPr="00B865B0" w:rsidRDefault="0096080E" w:rsidP="00C2674D">
      <w:pPr>
        <w:jc w:val="both"/>
        <w:rPr>
          <w:rFonts w:ascii="Times New Roman" w:hAnsi="Times New Roman" w:cs="Times New Roman"/>
          <w:sz w:val="28"/>
          <w:szCs w:val="28"/>
        </w:rPr>
      </w:pPr>
    </w:p>
    <w:p w:rsidR="0096080E" w:rsidRPr="00B865B0" w:rsidRDefault="0096080E" w:rsidP="00C2674D">
      <w:pPr>
        <w:jc w:val="both"/>
        <w:rPr>
          <w:rFonts w:ascii="Times New Roman" w:hAnsi="Times New Roman" w:cs="Times New Roman"/>
          <w:sz w:val="28"/>
          <w:szCs w:val="28"/>
        </w:rPr>
      </w:pPr>
    </w:p>
    <w:p w:rsidR="0096080E" w:rsidRPr="00B865B0" w:rsidRDefault="0096080E" w:rsidP="00C2674D">
      <w:pPr>
        <w:jc w:val="both"/>
        <w:rPr>
          <w:rFonts w:ascii="Times New Roman" w:hAnsi="Times New Roman" w:cs="Times New Roman"/>
          <w:sz w:val="28"/>
          <w:szCs w:val="28"/>
        </w:rPr>
      </w:pPr>
    </w:p>
    <w:p w:rsidR="000828A4" w:rsidRDefault="000828A4" w:rsidP="001F1FB4">
      <w:pPr>
        <w:spacing w:after="0"/>
        <w:jc w:val="both"/>
        <w:rPr>
          <w:rFonts w:ascii="Times New Roman" w:hAnsi="Times New Roman" w:cs="Times New Roman"/>
          <w:sz w:val="28"/>
          <w:szCs w:val="28"/>
        </w:rPr>
      </w:pPr>
    </w:p>
    <w:p w:rsidR="00240728" w:rsidRDefault="00240728" w:rsidP="001F1FB4">
      <w:pPr>
        <w:spacing w:after="0"/>
        <w:jc w:val="both"/>
        <w:rPr>
          <w:rFonts w:ascii="Times New Roman" w:hAnsi="Times New Roman" w:cs="Times New Roman"/>
          <w:sz w:val="28"/>
          <w:szCs w:val="28"/>
        </w:rPr>
      </w:pPr>
    </w:p>
    <w:p w:rsidR="00240728" w:rsidRDefault="00240728" w:rsidP="001F1FB4">
      <w:pPr>
        <w:spacing w:after="0"/>
        <w:jc w:val="both"/>
        <w:rPr>
          <w:rFonts w:ascii="Times New Roman" w:hAnsi="Times New Roman" w:cs="Times New Roman"/>
          <w:sz w:val="28"/>
          <w:szCs w:val="28"/>
        </w:rPr>
      </w:pPr>
    </w:p>
    <w:p w:rsidR="00240728" w:rsidRPr="00B865B0" w:rsidRDefault="00240728" w:rsidP="001F1FB4">
      <w:pPr>
        <w:spacing w:after="0"/>
        <w:jc w:val="both"/>
        <w:rPr>
          <w:rFonts w:ascii="Times New Roman" w:hAnsi="Times New Roman" w:cs="Times New Roman"/>
          <w:sz w:val="28"/>
          <w:szCs w:val="28"/>
        </w:rPr>
      </w:pPr>
    </w:p>
    <w:p w:rsidR="00973DFC" w:rsidRPr="00B865B0" w:rsidRDefault="00973DFC" w:rsidP="00973DFC">
      <w:pPr>
        <w:jc w:val="right"/>
        <w:rPr>
          <w:rFonts w:ascii="Times New Roman" w:hAnsi="Times New Roman" w:cs="Times New Roman"/>
          <w:b/>
          <w:sz w:val="28"/>
          <w:szCs w:val="28"/>
        </w:rPr>
      </w:pPr>
      <w:r w:rsidRPr="00B865B0">
        <w:rPr>
          <w:rFonts w:ascii="Times New Roman" w:hAnsi="Times New Roman" w:cs="Times New Roman"/>
          <w:b/>
          <w:sz w:val="28"/>
          <w:szCs w:val="28"/>
        </w:rPr>
        <w:t>ПРИЛОЖЕНИЕ</w:t>
      </w:r>
    </w:p>
    <w:p w:rsidR="001F1FB4" w:rsidRPr="00B865B0" w:rsidRDefault="001F1FB4" w:rsidP="004D78B6">
      <w:pPr>
        <w:jc w:val="center"/>
        <w:rPr>
          <w:rFonts w:ascii="Times New Roman" w:hAnsi="Times New Roman" w:cs="Times New Roman"/>
          <w:b/>
          <w:bCs/>
          <w:sz w:val="28"/>
          <w:szCs w:val="28"/>
        </w:rPr>
      </w:pPr>
      <w:r w:rsidRPr="00B865B0">
        <w:rPr>
          <w:rFonts w:ascii="Times New Roman" w:hAnsi="Times New Roman" w:cs="Times New Roman"/>
          <w:sz w:val="28"/>
          <w:szCs w:val="28"/>
        </w:rPr>
        <w:lastRenderedPageBreak/>
        <w:t xml:space="preserve"> </w:t>
      </w:r>
      <w:r w:rsidRPr="00B865B0">
        <w:rPr>
          <w:rFonts w:ascii="Times New Roman" w:hAnsi="Times New Roman" w:cs="Times New Roman"/>
          <w:b/>
          <w:bCs/>
          <w:sz w:val="28"/>
          <w:szCs w:val="28"/>
        </w:rPr>
        <w:t xml:space="preserve"> Общие критерии оценки работ и ответов учащихся</w:t>
      </w:r>
    </w:p>
    <w:p w:rsidR="001F1FB4" w:rsidRPr="00B865B0" w:rsidRDefault="001F1FB4" w:rsidP="001F1FB4">
      <w:pPr>
        <w:pStyle w:val="Default"/>
        <w:spacing w:after="14"/>
        <w:ind w:firstLine="708"/>
        <w:jc w:val="both"/>
        <w:rPr>
          <w:sz w:val="28"/>
          <w:szCs w:val="28"/>
        </w:rPr>
      </w:pPr>
      <w:r w:rsidRPr="00B865B0">
        <w:rPr>
          <w:sz w:val="28"/>
          <w:szCs w:val="28"/>
        </w:rPr>
        <w:t xml:space="preserve">В основу критериев оценки учебной деятельности учащихся положены объективность и единый подход.  При оценке знаний педагогам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 </w:t>
      </w:r>
    </w:p>
    <w:p w:rsidR="00973DFC" w:rsidRPr="00B865B0" w:rsidRDefault="00973DFC" w:rsidP="001F1FB4">
      <w:pPr>
        <w:pStyle w:val="Default"/>
        <w:spacing w:after="14"/>
        <w:ind w:firstLine="708"/>
        <w:jc w:val="both"/>
        <w:rPr>
          <w:bCs/>
          <w:color w:val="auto"/>
          <w:sz w:val="28"/>
          <w:szCs w:val="28"/>
        </w:rPr>
      </w:pPr>
    </w:p>
    <w:p w:rsidR="00973DFC" w:rsidRPr="00B865B0" w:rsidRDefault="001F1FB4" w:rsidP="00973DFC">
      <w:pPr>
        <w:spacing w:line="240" w:lineRule="auto"/>
        <w:jc w:val="both"/>
        <w:rPr>
          <w:rFonts w:ascii="Times New Roman" w:hAnsi="Times New Roman" w:cs="Times New Roman"/>
          <w:sz w:val="28"/>
          <w:szCs w:val="28"/>
        </w:rPr>
      </w:pPr>
      <w:r w:rsidRPr="00B865B0">
        <w:rPr>
          <w:rFonts w:ascii="Times New Roman" w:hAnsi="Times New Roman" w:cs="Times New Roman"/>
          <w:b/>
          <w:bCs/>
          <w:sz w:val="28"/>
          <w:szCs w:val="28"/>
        </w:rPr>
        <w:t xml:space="preserve"> </w:t>
      </w:r>
      <w:r w:rsidR="00973DFC" w:rsidRPr="00B865B0">
        <w:rPr>
          <w:rFonts w:ascii="Times New Roman" w:hAnsi="Times New Roman" w:cs="Times New Roman"/>
          <w:b/>
          <w:bCs/>
          <w:sz w:val="28"/>
          <w:szCs w:val="28"/>
          <w:lang w:val="en-US"/>
        </w:rPr>
        <w:t>I</w:t>
      </w:r>
      <w:r w:rsidR="00973DFC" w:rsidRPr="00B865B0">
        <w:rPr>
          <w:rFonts w:ascii="Times New Roman" w:hAnsi="Times New Roman" w:cs="Times New Roman"/>
          <w:b/>
          <w:bCs/>
          <w:sz w:val="28"/>
          <w:szCs w:val="28"/>
        </w:rPr>
        <w:t>.</w:t>
      </w:r>
      <w:r w:rsidR="00973DFC" w:rsidRPr="00B865B0">
        <w:rPr>
          <w:rFonts w:ascii="Times New Roman" w:hAnsi="Times New Roman" w:cs="Times New Roman"/>
          <w:sz w:val="28"/>
          <w:szCs w:val="28"/>
        </w:rPr>
        <w:t>Низкий уровень (неудовлетворительный):</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Отсутствие ответа или отказ от ответа. Узнавание объекта изучения, распознавание отдельных известных терминов и фактов; отсутствие ситуативного интереса к предмету и стремления преодолевать учебные затруднения.</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b/>
          <w:sz w:val="28"/>
          <w:szCs w:val="28"/>
          <w:lang w:val="en-US"/>
        </w:rPr>
        <w:t>II</w:t>
      </w:r>
      <w:r w:rsidRPr="00B865B0">
        <w:rPr>
          <w:rFonts w:ascii="Times New Roman" w:hAnsi="Times New Roman" w:cs="Times New Roman"/>
          <w:b/>
          <w:sz w:val="28"/>
          <w:szCs w:val="28"/>
        </w:rPr>
        <w:t>.</w:t>
      </w:r>
      <w:r w:rsidRPr="00B865B0">
        <w:rPr>
          <w:rFonts w:ascii="Times New Roman" w:hAnsi="Times New Roman" w:cs="Times New Roman"/>
          <w:sz w:val="28"/>
          <w:szCs w:val="28"/>
        </w:rPr>
        <w:t>Удовлетворительный уровень:</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rPr>
        <w:t xml:space="preserve">Отметка «3». </w:t>
      </w:r>
      <w:r w:rsidRPr="00B865B0">
        <w:rPr>
          <w:rFonts w:ascii="Times New Roman" w:hAnsi="Times New Roman" w:cs="Times New Roman"/>
          <w:sz w:val="28"/>
          <w:szCs w:val="28"/>
        </w:rPr>
        <w:t xml:space="preserve">Неполное воспроизведение программного учебного материала на уровне памяти; наличие существенных, но устраняемых с помощью учителя ошибок; затруднение в применении специальных, </w:t>
      </w:r>
      <w:proofErr w:type="spellStart"/>
      <w:r w:rsidRPr="00B865B0">
        <w:rPr>
          <w:rFonts w:ascii="Times New Roman" w:hAnsi="Times New Roman" w:cs="Times New Roman"/>
          <w:sz w:val="28"/>
          <w:szCs w:val="28"/>
        </w:rPr>
        <w:t>общеучебных</w:t>
      </w:r>
      <w:proofErr w:type="spellEnd"/>
      <w:r w:rsidRPr="00B865B0">
        <w:rPr>
          <w:rFonts w:ascii="Times New Roman" w:hAnsi="Times New Roman" w:cs="Times New Roman"/>
          <w:sz w:val="28"/>
          <w:szCs w:val="28"/>
        </w:rPr>
        <w:t xml:space="preserve"> и интеллектуальных умений; стремление к преодолению затруднений; ситуативное проявление ответственности, самокритичности.</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lang w:val="en-US"/>
        </w:rPr>
        <w:t>III</w:t>
      </w:r>
      <w:r w:rsidRPr="00B865B0">
        <w:rPr>
          <w:rStyle w:val="22"/>
          <w:rFonts w:eastAsiaTheme="minorHAnsi"/>
          <w:sz w:val="28"/>
          <w:szCs w:val="28"/>
        </w:rPr>
        <w:t>.</w:t>
      </w:r>
      <w:r w:rsidRPr="00B865B0">
        <w:rPr>
          <w:rFonts w:ascii="Times New Roman" w:hAnsi="Times New Roman" w:cs="Times New Roman"/>
          <w:sz w:val="28"/>
          <w:szCs w:val="28"/>
        </w:rPr>
        <w:t>Средний уровень («хорошо»):</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xml:space="preserve">Полное воспроизведение программного материала с несущественными ошибками; применение знаний в знакомой ситуации по образцу; применение специальных, </w:t>
      </w:r>
      <w:proofErr w:type="spellStart"/>
      <w:r w:rsidRPr="00B865B0">
        <w:rPr>
          <w:rFonts w:ascii="Times New Roman" w:hAnsi="Times New Roman" w:cs="Times New Roman"/>
          <w:sz w:val="28"/>
          <w:szCs w:val="28"/>
        </w:rPr>
        <w:t>общеучебных</w:t>
      </w:r>
      <w:proofErr w:type="spellEnd"/>
      <w:r w:rsidRPr="00B865B0">
        <w:rPr>
          <w:rFonts w:ascii="Times New Roman" w:hAnsi="Times New Roman" w:cs="Times New Roman"/>
          <w:sz w:val="28"/>
          <w:szCs w:val="28"/>
        </w:rPr>
        <w:t xml:space="preserve"> и интеллектуальных умений и навыков с незначительной помощью педагога; настойчивость и стремление преодолевать затруднения; ситуативное проявление стремления к творчеству.</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rPr>
        <w:t xml:space="preserve">IV. </w:t>
      </w:r>
      <w:r w:rsidRPr="00B865B0">
        <w:rPr>
          <w:rFonts w:ascii="Times New Roman" w:hAnsi="Times New Roman" w:cs="Times New Roman"/>
          <w:sz w:val="28"/>
          <w:szCs w:val="28"/>
        </w:rPr>
        <w:t>Достаточный уровень («отлично»):</w:t>
      </w:r>
    </w:p>
    <w:p w:rsidR="00973DFC" w:rsidRPr="00B865B0" w:rsidRDefault="00973DFC" w:rsidP="00973DFC">
      <w:pPr>
        <w:spacing w:line="240" w:lineRule="auto"/>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Свободное оперирование программным учебным материалом различной степени сложности в незнакомой ситуации; выполнение заданий творческого характера; высокий уровень самостоятельности и эрудиции.</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отметку в электронный классный журнал и дневник учащегося. Текущий контроль успеваемости учащихся 1 класса осуществляется посредством ежедневной проверки полноты и </w:t>
      </w:r>
      <w:proofErr w:type="gramStart"/>
      <w:r w:rsidRPr="00B865B0">
        <w:rPr>
          <w:rFonts w:ascii="Times New Roman" w:hAnsi="Times New Roman" w:cs="Times New Roman"/>
          <w:sz w:val="28"/>
          <w:szCs w:val="28"/>
        </w:rPr>
        <w:t>качества</w:t>
      </w:r>
      <w:proofErr w:type="gramEnd"/>
      <w:r w:rsidRPr="00B865B0">
        <w:rPr>
          <w:rFonts w:ascii="Times New Roman" w:hAnsi="Times New Roman" w:cs="Times New Roman"/>
          <w:sz w:val="28"/>
          <w:szCs w:val="28"/>
        </w:rPr>
        <w:t xml:space="preserve"> выполненных ими работ, завершающей дачей необходимых индивидуальных рекомендаций учащимися и (или) их родителям (законным представителям) по достижению планируемых образовательных результатов согласно основной образовательной программе начального общего образования. Четвертные отметки по учебным предметам учащимся 1-ого класса не выводятся.</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lastRenderedPageBreak/>
        <w:t>При выставлении отметок в аттестат и Сетевой город, в лицее используется следующая шкала перевода оценок:</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«5» - 5(«отлично»)</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«4» - 4(«хорошо»)</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«3» - 3(«удовлетворительно»)</w:t>
      </w:r>
    </w:p>
    <w:p w:rsidR="00973DFC" w:rsidRPr="00B865B0" w:rsidRDefault="00973DFC" w:rsidP="00973DFC">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«2» - 2(«неудовлетворительно»).</w:t>
      </w:r>
    </w:p>
    <w:p w:rsidR="001F1FB4" w:rsidRPr="00B865B0" w:rsidRDefault="00973DFC" w:rsidP="001F1FB4">
      <w:pPr>
        <w:spacing w:after="0" w:line="240" w:lineRule="auto"/>
        <w:jc w:val="both"/>
        <w:rPr>
          <w:rFonts w:ascii="Times New Roman" w:hAnsi="Times New Roman" w:cs="Times New Roman"/>
          <w:b/>
          <w:sz w:val="28"/>
          <w:szCs w:val="28"/>
        </w:rPr>
      </w:pPr>
      <w:r w:rsidRPr="00B865B0">
        <w:rPr>
          <w:rFonts w:ascii="Times New Roman" w:hAnsi="Times New Roman" w:cs="Times New Roman"/>
          <w:b/>
          <w:sz w:val="28"/>
          <w:szCs w:val="28"/>
        </w:rPr>
        <w:t xml:space="preserve">                                               Общая классификация ошибок</w:t>
      </w:r>
    </w:p>
    <w:p w:rsidR="00973DFC" w:rsidRPr="00B865B0" w:rsidRDefault="00973DFC" w:rsidP="001F1FB4">
      <w:pPr>
        <w:spacing w:after="0" w:line="240" w:lineRule="auto"/>
        <w:jc w:val="both"/>
        <w:rPr>
          <w:rFonts w:ascii="Times New Roman" w:hAnsi="Times New Roman" w:cs="Times New Roman"/>
          <w:b/>
          <w:sz w:val="28"/>
          <w:szCs w:val="28"/>
        </w:rPr>
      </w:pPr>
    </w:p>
    <w:p w:rsidR="001F1FB4" w:rsidRPr="00B865B0" w:rsidRDefault="00973DFC" w:rsidP="00973DFC">
      <w:pPr>
        <w:pStyle w:val="Default"/>
        <w:spacing w:after="14"/>
        <w:jc w:val="both"/>
        <w:rPr>
          <w:b/>
          <w:bCs/>
          <w:sz w:val="28"/>
          <w:szCs w:val="28"/>
        </w:rPr>
      </w:pPr>
      <w:r w:rsidRPr="00B865B0">
        <w:rPr>
          <w:rFonts w:eastAsiaTheme="minorHAnsi"/>
          <w:b/>
          <w:color w:val="auto"/>
          <w:kern w:val="0"/>
          <w:sz w:val="28"/>
          <w:szCs w:val="28"/>
          <w:lang w:eastAsia="en-US"/>
        </w:rPr>
        <w:t xml:space="preserve">      </w:t>
      </w:r>
      <w:r w:rsidR="001F1FB4" w:rsidRPr="00B865B0">
        <w:rPr>
          <w:sz w:val="28"/>
          <w:szCs w:val="28"/>
        </w:rPr>
        <w:t xml:space="preserve">Отметка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 Погрешность считается </w:t>
      </w:r>
      <w:r w:rsidR="001F1FB4" w:rsidRPr="00B865B0">
        <w:rPr>
          <w:iCs/>
          <w:sz w:val="28"/>
          <w:szCs w:val="28"/>
        </w:rPr>
        <w:t xml:space="preserve">ошибкой, </w:t>
      </w:r>
      <w:r w:rsidR="001F1FB4" w:rsidRPr="00B865B0">
        <w:rPr>
          <w:sz w:val="28"/>
          <w:szCs w:val="28"/>
        </w:rPr>
        <w:t xml:space="preserve">если она свидетельствует о том, что ученик не овладел основными знаниями и умениями и их применением. К </w:t>
      </w:r>
      <w:r w:rsidR="001F1FB4" w:rsidRPr="00B865B0">
        <w:rPr>
          <w:iCs/>
          <w:sz w:val="28"/>
          <w:szCs w:val="28"/>
        </w:rPr>
        <w:t xml:space="preserve">недочетам </w:t>
      </w:r>
      <w:r w:rsidR="001F1FB4" w:rsidRPr="00B865B0">
        <w:rPr>
          <w:sz w:val="28"/>
          <w:szCs w:val="28"/>
        </w:rPr>
        <w:t xml:space="preserve">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 К </w:t>
      </w:r>
      <w:r w:rsidR="001F1FB4" w:rsidRPr="00B865B0">
        <w:rPr>
          <w:iCs/>
          <w:sz w:val="28"/>
          <w:szCs w:val="28"/>
        </w:rPr>
        <w:t xml:space="preserve">мелким погрешностям </w:t>
      </w:r>
      <w:r w:rsidR="001F1FB4" w:rsidRPr="00B865B0">
        <w:rPr>
          <w:sz w:val="28"/>
          <w:szCs w:val="28"/>
        </w:rPr>
        <w:t xml:space="preserve">относятся погрешности в устной и письменной речи, не искажающие смысла ответа или решения, случайные описки и т.п. </w:t>
      </w:r>
    </w:p>
    <w:p w:rsidR="001F1FB4" w:rsidRPr="00B865B0" w:rsidRDefault="001F1FB4" w:rsidP="001F1FB4">
      <w:pPr>
        <w:pStyle w:val="Default"/>
        <w:spacing w:after="14"/>
        <w:ind w:firstLine="708"/>
        <w:jc w:val="both"/>
        <w:rPr>
          <w:b/>
          <w:bCs/>
          <w:sz w:val="28"/>
          <w:szCs w:val="28"/>
        </w:rPr>
      </w:pPr>
      <w:r w:rsidRPr="00B865B0">
        <w:rPr>
          <w:sz w:val="28"/>
          <w:szCs w:val="28"/>
        </w:rPr>
        <w:t xml:space="preserve">Вопрос об отнесении погрешности к ошибкам, недочетам или мелким погрешностям решается учителем в соответствии с требованиями к результатам обучения на данном этапе освоения образовательной программы. 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 </w:t>
      </w:r>
    </w:p>
    <w:p w:rsidR="001F1FB4" w:rsidRPr="00B865B0" w:rsidRDefault="001F1FB4" w:rsidP="001F1FB4">
      <w:pPr>
        <w:pStyle w:val="Default"/>
        <w:ind w:firstLine="708"/>
        <w:jc w:val="both"/>
        <w:rPr>
          <w:b/>
          <w:bCs/>
          <w:sz w:val="28"/>
          <w:szCs w:val="28"/>
        </w:rPr>
      </w:pPr>
      <w:r w:rsidRPr="00B865B0">
        <w:rPr>
          <w:sz w:val="28"/>
          <w:szCs w:val="28"/>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 </w:t>
      </w:r>
    </w:p>
    <w:p w:rsidR="001F1FB4" w:rsidRPr="00B865B0" w:rsidRDefault="001F1FB4" w:rsidP="001F1FB4">
      <w:pPr>
        <w:spacing w:after="0" w:line="240" w:lineRule="auto"/>
        <w:ind w:firstLine="708"/>
        <w:jc w:val="both"/>
        <w:rPr>
          <w:rFonts w:ascii="Times New Roman" w:hAnsi="Times New Roman" w:cs="Times New Roman"/>
          <w:sz w:val="28"/>
          <w:szCs w:val="28"/>
        </w:rPr>
      </w:pPr>
      <w:r w:rsidRPr="00B865B0">
        <w:rPr>
          <w:rFonts w:ascii="Times New Roman" w:hAnsi="Times New Roman" w:cs="Times New Roman"/>
          <w:sz w:val="28"/>
          <w:szCs w:val="28"/>
        </w:rPr>
        <w:t xml:space="preserve">При оценке знаний, умений и навыков учащихся следует учитывать все ошибки (грубые и негрубые) и недочеты. </w:t>
      </w:r>
    </w:p>
    <w:p w:rsidR="001F1FB4" w:rsidRPr="00B865B0" w:rsidRDefault="001F1FB4" w:rsidP="001F1FB4">
      <w:pPr>
        <w:spacing w:after="0" w:line="240" w:lineRule="auto"/>
        <w:ind w:firstLine="708"/>
        <w:jc w:val="both"/>
        <w:rPr>
          <w:rFonts w:ascii="Times New Roman" w:hAnsi="Times New Roman" w:cs="Times New Roman"/>
          <w:sz w:val="28"/>
          <w:szCs w:val="28"/>
        </w:rPr>
      </w:pPr>
      <w:r w:rsidRPr="00B865B0">
        <w:rPr>
          <w:rFonts w:ascii="Times New Roman" w:hAnsi="Times New Roman" w:cs="Times New Roman"/>
          <w:b/>
          <w:sz w:val="28"/>
          <w:szCs w:val="28"/>
        </w:rPr>
        <w:t>Грубыми</w:t>
      </w:r>
      <w:r w:rsidRPr="00B865B0">
        <w:rPr>
          <w:rFonts w:ascii="Times New Roman" w:hAnsi="Times New Roman" w:cs="Times New Roman"/>
          <w:sz w:val="28"/>
          <w:szCs w:val="28"/>
        </w:rPr>
        <w:t xml:space="preserve"> считаются следующие ошибки: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2. </w:t>
      </w:r>
      <w:proofErr w:type="gramStart"/>
      <w:r w:rsidRPr="00B865B0">
        <w:rPr>
          <w:rFonts w:ascii="Times New Roman" w:hAnsi="Times New Roman" w:cs="Times New Roman"/>
          <w:sz w:val="28"/>
          <w:szCs w:val="28"/>
        </w:rPr>
        <w:t xml:space="preserve">Незнание наименований единиц измерения (физика, химия, математика, биология, география, черчение, технология, ОБЖ); </w:t>
      </w:r>
      <w:proofErr w:type="gramEnd"/>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3. Неумение выделить в ответе главное;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4. Неумение применять знания для решения задач и объяснения явлений;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5. Неумение делать выводы и обобщения;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lastRenderedPageBreak/>
        <w:t xml:space="preserve">6. Неумение читать и строить графики и принципиальные схемы;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8. Неумение пользоваться первоисточниками, учебником и справочниками;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9. Нарушение техники безопасности;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10. Небрежное отношение к оборудованию, приборам, материалам. </w:t>
      </w:r>
    </w:p>
    <w:p w:rsidR="001F1FB4" w:rsidRPr="00B865B0" w:rsidRDefault="001F1FB4" w:rsidP="001F1FB4">
      <w:pPr>
        <w:spacing w:after="0" w:line="240" w:lineRule="auto"/>
        <w:ind w:firstLine="708"/>
        <w:jc w:val="both"/>
        <w:rPr>
          <w:rFonts w:ascii="Times New Roman" w:hAnsi="Times New Roman" w:cs="Times New Roman"/>
          <w:sz w:val="28"/>
          <w:szCs w:val="28"/>
        </w:rPr>
      </w:pPr>
      <w:r w:rsidRPr="00B865B0">
        <w:rPr>
          <w:rFonts w:ascii="Times New Roman" w:hAnsi="Times New Roman" w:cs="Times New Roman"/>
          <w:b/>
          <w:sz w:val="28"/>
          <w:szCs w:val="28"/>
        </w:rPr>
        <w:t>К негрубым</w:t>
      </w:r>
      <w:r w:rsidRPr="00B865B0">
        <w:rPr>
          <w:rFonts w:ascii="Times New Roman" w:hAnsi="Times New Roman" w:cs="Times New Roman"/>
          <w:sz w:val="28"/>
          <w:szCs w:val="28"/>
        </w:rPr>
        <w:t xml:space="preserve"> ошибкам относятся: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rsidRPr="00B865B0">
        <w:rPr>
          <w:rFonts w:ascii="Times New Roman" w:hAnsi="Times New Roman" w:cs="Times New Roman"/>
          <w:sz w:val="28"/>
          <w:szCs w:val="28"/>
        </w:rPr>
        <w:t>второстепенными</w:t>
      </w:r>
      <w:proofErr w:type="gramEnd"/>
      <w:r w:rsidRPr="00B865B0">
        <w:rPr>
          <w:rFonts w:ascii="Times New Roman" w:hAnsi="Times New Roman" w:cs="Times New Roman"/>
          <w:sz w:val="28"/>
          <w:szCs w:val="28"/>
        </w:rPr>
        <w:t xml:space="preserve">;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3. Ошибки, вызванные несоблюдением условий проведения опыта, наблюдения, условий работы прибора, оборудования;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4. Ошибки в условных обозначениях на принципиальных схемах, неточность графика (например, изменение угла наклона) и др.;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B865B0">
        <w:rPr>
          <w:rFonts w:ascii="Times New Roman" w:hAnsi="Times New Roman" w:cs="Times New Roman"/>
          <w:sz w:val="28"/>
          <w:szCs w:val="28"/>
        </w:rPr>
        <w:t>второстепенными</w:t>
      </w:r>
      <w:proofErr w:type="gramEnd"/>
      <w:r w:rsidRPr="00B865B0">
        <w:rPr>
          <w:rFonts w:ascii="Times New Roman" w:hAnsi="Times New Roman" w:cs="Times New Roman"/>
          <w:sz w:val="28"/>
          <w:szCs w:val="28"/>
        </w:rPr>
        <w:t xml:space="preserve">);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6. Нерациональные методы работы со справочной и другой литературой;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7. Неумение решать задачи, выполнять задания в общем виде. </w:t>
      </w:r>
    </w:p>
    <w:p w:rsidR="001F1FB4" w:rsidRPr="00B865B0" w:rsidRDefault="001F1FB4" w:rsidP="001F1FB4">
      <w:pPr>
        <w:spacing w:after="0" w:line="240" w:lineRule="auto"/>
        <w:ind w:firstLine="708"/>
        <w:jc w:val="both"/>
        <w:rPr>
          <w:rFonts w:ascii="Times New Roman" w:hAnsi="Times New Roman" w:cs="Times New Roman"/>
          <w:sz w:val="28"/>
          <w:szCs w:val="28"/>
        </w:rPr>
      </w:pPr>
      <w:r w:rsidRPr="00B865B0">
        <w:rPr>
          <w:rFonts w:ascii="Times New Roman" w:hAnsi="Times New Roman" w:cs="Times New Roman"/>
          <w:b/>
          <w:sz w:val="28"/>
          <w:szCs w:val="28"/>
        </w:rPr>
        <w:t>Недочетами</w:t>
      </w:r>
      <w:r w:rsidRPr="00B865B0">
        <w:rPr>
          <w:rFonts w:ascii="Times New Roman" w:hAnsi="Times New Roman" w:cs="Times New Roman"/>
          <w:sz w:val="28"/>
          <w:szCs w:val="28"/>
        </w:rPr>
        <w:t xml:space="preserve"> являются: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1. Ошибки в вычислениях (арифметические – кроме математики);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2. Небрежное выполнение записей, чертежей, схем, графиков; </w:t>
      </w:r>
    </w:p>
    <w:p w:rsidR="001F1FB4" w:rsidRPr="00B865B0" w:rsidRDefault="001F1FB4" w:rsidP="001F1FB4">
      <w:pPr>
        <w:spacing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3. Орфографические и пунктуационные ошибки (кроме русского языка). </w:t>
      </w:r>
    </w:p>
    <w:p w:rsidR="001F1FB4" w:rsidRPr="00B865B0" w:rsidRDefault="001F1FB4" w:rsidP="00973DFC">
      <w:pPr>
        <w:spacing w:after="0" w:line="240" w:lineRule="auto"/>
        <w:jc w:val="center"/>
        <w:rPr>
          <w:rFonts w:ascii="Times New Roman" w:hAnsi="Times New Roman" w:cs="Times New Roman"/>
          <w:b/>
          <w:sz w:val="28"/>
          <w:szCs w:val="28"/>
        </w:rPr>
      </w:pPr>
      <w:r w:rsidRPr="00B865B0">
        <w:rPr>
          <w:rFonts w:ascii="Times New Roman" w:hAnsi="Times New Roman" w:cs="Times New Roman"/>
          <w:b/>
          <w:sz w:val="28"/>
          <w:szCs w:val="28"/>
        </w:rPr>
        <w:t xml:space="preserve">Критерии и нормы </w:t>
      </w:r>
      <w:r w:rsidR="00973DFC" w:rsidRPr="00B865B0">
        <w:rPr>
          <w:rFonts w:ascii="Times New Roman" w:hAnsi="Times New Roman" w:cs="Times New Roman"/>
          <w:b/>
          <w:sz w:val="28"/>
          <w:szCs w:val="28"/>
        </w:rPr>
        <w:t>оценки  устного ответа учащегося</w:t>
      </w:r>
    </w:p>
    <w:p w:rsidR="00973DFC" w:rsidRPr="00B865B0" w:rsidRDefault="00973DFC" w:rsidP="00973DFC">
      <w:pPr>
        <w:spacing w:after="0" w:line="240" w:lineRule="auto"/>
        <w:jc w:val="center"/>
        <w:rPr>
          <w:rFonts w:ascii="Times New Roman" w:hAnsi="Times New Roman" w:cs="Times New Roman"/>
          <w:b/>
          <w:sz w:val="28"/>
          <w:szCs w:val="28"/>
        </w:rPr>
      </w:pPr>
    </w:p>
    <w:p w:rsidR="001F1FB4" w:rsidRPr="00B865B0" w:rsidRDefault="001F1FB4" w:rsidP="001F1FB4">
      <w:pPr>
        <w:pStyle w:val="Default"/>
        <w:spacing w:after="14"/>
        <w:ind w:firstLine="708"/>
        <w:jc w:val="both"/>
        <w:rPr>
          <w:b/>
          <w:sz w:val="28"/>
          <w:szCs w:val="28"/>
        </w:rPr>
      </w:pPr>
      <w:r w:rsidRPr="00B865B0">
        <w:rPr>
          <w:sz w:val="28"/>
          <w:szCs w:val="28"/>
        </w:rPr>
        <w:t>Общие критерии оценки устных ответов учащихся 5-11 классов используются при оценке знаний учащихся по учебным предметам в случае, когда в авторских программах отсутствуют рекомендации по содержанию и процедуре оценки предметных знаний и умений.</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b/>
          <w:sz w:val="28"/>
          <w:szCs w:val="28"/>
        </w:rPr>
        <w:t>Отметка «5»</w:t>
      </w:r>
      <w:r w:rsidRPr="00B865B0">
        <w:rPr>
          <w:rFonts w:ascii="Times New Roman" w:hAnsi="Times New Roman" w:cs="Times New Roman"/>
          <w:sz w:val="28"/>
          <w:szCs w:val="28"/>
        </w:rPr>
        <w:t xml:space="preserve"> ставится, если ученик: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Устанавливает </w:t>
      </w:r>
      <w:proofErr w:type="spellStart"/>
      <w:r w:rsidRPr="00B865B0">
        <w:rPr>
          <w:rFonts w:ascii="Times New Roman" w:hAnsi="Times New Roman" w:cs="Times New Roman"/>
          <w:sz w:val="28"/>
          <w:szCs w:val="28"/>
        </w:rPr>
        <w:t>межпредметные</w:t>
      </w:r>
      <w:proofErr w:type="spellEnd"/>
      <w:r w:rsidRPr="00B865B0">
        <w:rPr>
          <w:rFonts w:ascii="Times New Roman" w:hAnsi="Times New Roman" w:cs="Times New Roman"/>
          <w:sz w:val="28"/>
          <w:szCs w:val="28"/>
        </w:rPr>
        <w:t xml:space="preserve"> (на основе ранее приобретенных знаний) и </w:t>
      </w:r>
      <w:proofErr w:type="spellStart"/>
      <w:r w:rsidRPr="00B865B0">
        <w:rPr>
          <w:rFonts w:ascii="Times New Roman" w:hAnsi="Times New Roman" w:cs="Times New Roman"/>
          <w:sz w:val="28"/>
          <w:szCs w:val="28"/>
        </w:rPr>
        <w:t>внутрипредметные</w:t>
      </w:r>
      <w:proofErr w:type="spellEnd"/>
      <w:r w:rsidRPr="00B865B0">
        <w:rPr>
          <w:rFonts w:ascii="Times New Roman" w:hAnsi="Times New Roman" w:cs="Times New Roman"/>
          <w:sz w:val="28"/>
          <w:szCs w:val="28"/>
        </w:rPr>
        <w:t xml:space="preserve"> связи, творчески применяет полученные знания в незнакомой ситуации.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lastRenderedPageBreak/>
        <w:t xml:space="preserve">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 </w:t>
      </w:r>
    </w:p>
    <w:p w:rsidR="001F1FB4" w:rsidRPr="00B865B0" w:rsidRDefault="001F1FB4" w:rsidP="00533B02">
      <w:pPr>
        <w:numPr>
          <w:ilvl w:val="0"/>
          <w:numId w:val="4"/>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b/>
          <w:sz w:val="28"/>
          <w:szCs w:val="28"/>
        </w:rPr>
        <w:t>Отметка «4»</w:t>
      </w:r>
      <w:r w:rsidRPr="00B865B0">
        <w:rPr>
          <w:rFonts w:ascii="Times New Roman" w:hAnsi="Times New Roman" w:cs="Times New Roman"/>
          <w:sz w:val="28"/>
          <w:szCs w:val="28"/>
        </w:rPr>
        <w:t xml:space="preserve"> ставится, если ученик: </w:t>
      </w:r>
    </w:p>
    <w:p w:rsidR="001F1FB4" w:rsidRPr="00B865B0" w:rsidRDefault="001F1FB4" w:rsidP="00533B02">
      <w:pPr>
        <w:numPr>
          <w:ilvl w:val="0"/>
          <w:numId w:val="5"/>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Показывает знания всего изученного программного материала. </w:t>
      </w:r>
    </w:p>
    <w:p w:rsidR="001F1FB4" w:rsidRPr="00B865B0" w:rsidRDefault="001F1FB4" w:rsidP="00533B02">
      <w:pPr>
        <w:numPr>
          <w:ilvl w:val="0"/>
          <w:numId w:val="5"/>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F1FB4" w:rsidRPr="00B865B0" w:rsidRDefault="001F1FB4" w:rsidP="00533B02">
      <w:pPr>
        <w:numPr>
          <w:ilvl w:val="0"/>
          <w:numId w:val="5"/>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865B0">
        <w:rPr>
          <w:rFonts w:ascii="Times New Roman" w:hAnsi="Times New Roman" w:cs="Times New Roman"/>
          <w:sz w:val="28"/>
          <w:szCs w:val="28"/>
        </w:rPr>
        <w:t>внутрипредметные</w:t>
      </w:r>
      <w:proofErr w:type="spellEnd"/>
      <w:r w:rsidRPr="00B865B0">
        <w:rPr>
          <w:rFonts w:ascii="Times New Roman" w:hAnsi="Times New Roman" w:cs="Times New Roman"/>
          <w:sz w:val="28"/>
          <w:szCs w:val="28"/>
        </w:rPr>
        <w:t xml:space="preserve"> связи. </w:t>
      </w:r>
    </w:p>
    <w:p w:rsidR="001F1FB4" w:rsidRPr="00B865B0" w:rsidRDefault="001F1FB4" w:rsidP="00533B02">
      <w:pPr>
        <w:numPr>
          <w:ilvl w:val="0"/>
          <w:numId w:val="5"/>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1F1FB4" w:rsidRPr="00B865B0" w:rsidRDefault="001F1FB4" w:rsidP="00533B02">
      <w:pPr>
        <w:numPr>
          <w:ilvl w:val="0"/>
          <w:numId w:val="5"/>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b/>
          <w:sz w:val="28"/>
          <w:szCs w:val="28"/>
        </w:rPr>
        <w:t>Отметка «3»</w:t>
      </w:r>
      <w:r w:rsidRPr="00B865B0">
        <w:rPr>
          <w:rFonts w:ascii="Times New Roman" w:hAnsi="Times New Roman" w:cs="Times New Roman"/>
          <w:sz w:val="28"/>
          <w:szCs w:val="28"/>
        </w:rPr>
        <w:t xml:space="preserve"> ставится, если ученик: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B865B0">
        <w:rPr>
          <w:rFonts w:ascii="Times New Roman" w:hAnsi="Times New Roman" w:cs="Times New Roman"/>
          <w:sz w:val="28"/>
          <w:szCs w:val="28"/>
        </w:rPr>
        <w:t>несистематизировано</w:t>
      </w:r>
      <w:proofErr w:type="spellEnd"/>
      <w:r w:rsidRPr="00B865B0">
        <w:rPr>
          <w:rFonts w:ascii="Times New Roman" w:hAnsi="Times New Roman" w:cs="Times New Roman"/>
          <w:sz w:val="28"/>
          <w:szCs w:val="28"/>
        </w:rPr>
        <w:t xml:space="preserve">, фрагментарно, не всегда последовательно.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Показывает </w:t>
      </w:r>
      <w:proofErr w:type="gramStart"/>
      <w:r w:rsidRPr="00B865B0">
        <w:rPr>
          <w:rFonts w:ascii="Times New Roman" w:hAnsi="Times New Roman" w:cs="Times New Roman"/>
          <w:sz w:val="28"/>
          <w:szCs w:val="28"/>
        </w:rPr>
        <w:t>недостаточную</w:t>
      </w:r>
      <w:proofErr w:type="gramEnd"/>
      <w:r w:rsidRPr="00B865B0">
        <w:rPr>
          <w:rFonts w:ascii="Times New Roman" w:hAnsi="Times New Roman" w:cs="Times New Roman"/>
          <w:sz w:val="28"/>
          <w:szCs w:val="28"/>
        </w:rPr>
        <w:t xml:space="preserve"> </w:t>
      </w:r>
      <w:proofErr w:type="spellStart"/>
      <w:r w:rsidRPr="00B865B0">
        <w:rPr>
          <w:rFonts w:ascii="Times New Roman" w:hAnsi="Times New Roman" w:cs="Times New Roman"/>
          <w:sz w:val="28"/>
          <w:szCs w:val="28"/>
        </w:rPr>
        <w:t>сформированность</w:t>
      </w:r>
      <w:proofErr w:type="spellEnd"/>
      <w:r w:rsidRPr="00B865B0">
        <w:rPr>
          <w:rFonts w:ascii="Times New Roman" w:hAnsi="Times New Roman" w:cs="Times New Roman"/>
          <w:sz w:val="28"/>
          <w:szCs w:val="28"/>
        </w:rPr>
        <w:t xml:space="preserve"> отдельных знаний и умений; выводы и обобщения аргументирует слабо, допускает в них ошибки.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w:t>
      </w:r>
      <w:r w:rsidRPr="00B865B0">
        <w:rPr>
          <w:rFonts w:ascii="Times New Roman" w:hAnsi="Times New Roman" w:cs="Times New Roman"/>
          <w:sz w:val="28"/>
          <w:szCs w:val="28"/>
        </w:rPr>
        <w:lastRenderedPageBreak/>
        <w:t xml:space="preserve">доказательства выводы и обобщения из наблюдений, фактов, опытов или допустил ошибки при их изложении.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65B0">
        <w:rPr>
          <w:rFonts w:ascii="Times New Roman" w:hAnsi="Times New Roman" w:cs="Times New Roman"/>
          <w:sz w:val="28"/>
          <w:szCs w:val="28"/>
        </w:rPr>
        <w:t>важное значение</w:t>
      </w:r>
      <w:proofErr w:type="gramEnd"/>
      <w:r w:rsidRPr="00B865B0">
        <w:rPr>
          <w:rFonts w:ascii="Times New Roman" w:hAnsi="Times New Roman" w:cs="Times New Roman"/>
          <w:sz w:val="28"/>
          <w:szCs w:val="28"/>
        </w:rPr>
        <w:t xml:space="preserve"> в этом тексте. </w:t>
      </w:r>
    </w:p>
    <w:p w:rsidR="001F1FB4" w:rsidRPr="00B865B0" w:rsidRDefault="001F1FB4" w:rsidP="00533B02">
      <w:pPr>
        <w:numPr>
          <w:ilvl w:val="0"/>
          <w:numId w:val="6"/>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1F1FB4" w:rsidRPr="00B865B0" w:rsidRDefault="001F1FB4" w:rsidP="001F1FB4">
      <w:pPr>
        <w:spacing w:after="0" w:line="240" w:lineRule="auto"/>
        <w:jc w:val="both"/>
        <w:rPr>
          <w:rFonts w:ascii="Times New Roman" w:hAnsi="Times New Roman" w:cs="Times New Roman"/>
          <w:sz w:val="28"/>
          <w:szCs w:val="28"/>
        </w:rPr>
      </w:pPr>
      <w:r w:rsidRPr="00B865B0">
        <w:rPr>
          <w:rFonts w:ascii="Times New Roman" w:hAnsi="Times New Roman" w:cs="Times New Roman"/>
          <w:b/>
          <w:sz w:val="28"/>
          <w:szCs w:val="28"/>
        </w:rPr>
        <w:t>Отметка «2»</w:t>
      </w:r>
      <w:r w:rsidRPr="00B865B0">
        <w:rPr>
          <w:rFonts w:ascii="Times New Roman" w:hAnsi="Times New Roman" w:cs="Times New Roman"/>
          <w:sz w:val="28"/>
          <w:szCs w:val="28"/>
        </w:rPr>
        <w:t xml:space="preserve"> ставится, если ученик: </w:t>
      </w:r>
    </w:p>
    <w:p w:rsidR="001F1FB4" w:rsidRPr="00B865B0" w:rsidRDefault="001F1FB4" w:rsidP="00533B02">
      <w:pPr>
        <w:numPr>
          <w:ilvl w:val="0"/>
          <w:numId w:val="7"/>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Не усвоил и не раскрыл основное содержание материала; не делает выводов и обобщений. </w:t>
      </w:r>
    </w:p>
    <w:p w:rsidR="001F1FB4" w:rsidRPr="00B865B0" w:rsidRDefault="001F1FB4" w:rsidP="00533B02">
      <w:pPr>
        <w:numPr>
          <w:ilvl w:val="0"/>
          <w:numId w:val="7"/>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 </w:t>
      </w:r>
    </w:p>
    <w:p w:rsidR="001F1FB4" w:rsidRPr="00B865B0" w:rsidRDefault="001F1FB4" w:rsidP="00533B02">
      <w:pPr>
        <w:numPr>
          <w:ilvl w:val="0"/>
          <w:numId w:val="7"/>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При ответе (на один вопрос) допускает более двух грубых ошибок, которые не может исправить даже при помощи учителя</w:t>
      </w:r>
      <w:r w:rsidR="00973DFC" w:rsidRPr="00B865B0">
        <w:rPr>
          <w:rFonts w:ascii="Times New Roman" w:hAnsi="Times New Roman" w:cs="Times New Roman"/>
          <w:sz w:val="28"/>
          <w:szCs w:val="28"/>
        </w:rPr>
        <w:t>;</w:t>
      </w:r>
    </w:p>
    <w:p w:rsidR="001F1FB4" w:rsidRPr="00B865B0" w:rsidRDefault="001F1FB4" w:rsidP="00533B02">
      <w:pPr>
        <w:numPr>
          <w:ilvl w:val="0"/>
          <w:numId w:val="8"/>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Не может ответить ни на один их поставленных вопросов. </w:t>
      </w:r>
    </w:p>
    <w:p w:rsidR="001F1FB4" w:rsidRPr="00B865B0" w:rsidRDefault="001F1FB4" w:rsidP="00533B02">
      <w:pPr>
        <w:numPr>
          <w:ilvl w:val="0"/>
          <w:numId w:val="8"/>
        </w:numPr>
        <w:spacing w:after="0" w:line="240"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Полностью не усвоил материал. </w:t>
      </w:r>
    </w:p>
    <w:p w:rsidR="00973DFC" w:rsidRPr="00B865B0" w:rsidRDefault="00973DFC" w:rsidP="00973DFC">
      <w:pPr>
        <w:spacing w:after="0" w:line="240" w:lineRule="auto"/>
        <w:ind w:left="720"/>
        <w:jc w:val="both"/>
        <w:rPr>
          <w:rFonts w:ascii="Times New Roman" w:hAnsi="Times New Roman" w:cs="Times New Roman"/>
          <w:sz w:val="28"/>
          <w:szCs w:val="28"/>
        </w:rPr>
      </w:pPr>
    </w:p>
    <w:p w:rsidR="001F1FB4" w:rsidRPr="00B865B0" w:rsidRDefault="001F1FB4" w:rsidP="00973DFC">
      <w:pPr>
        <w:spacing w:after="0" w:line="240" w:lineRule="auto"/>
        <w:ind w:left="360"/>
        <w:jc w:val="center"/>
        <w:rPr>
          <w:rFonts w:ascii="Times New Roman" w:hAnsi="Times New Roman" w:cs="Times New Roman"/>
          <w:b/>
          <w:sz w:val="28"/>
          <w:szCs w:val="28"/>
        </w:rPr>
      </w:pPr>
      <w:r w:rsidRPr="00B865B0">
        <w:rPr>
          <w:rFonts w:ascii="Times New Roman" w:hAnsi="Times New Roman" w:cs="Times New Roman"/>
          <w:b/>
          <w:sz w:val="28"/>
          <w:szCs w:val="28"/>
        </w:rPr>
        <w:t>К</w:t>
      </w:r>
      <w:r w:rsidR="00973DFC" w:rsidRPr="00B865B0">
        <w:rPr>
          <w:rFonts w:ascii="Times New Roman" w:hAnsi="Times New Roman" w:cs="Times New Roman"/>
          <w:b/>
          <w:sz w:val="28"/>
          <w:szCs w:val="28"/>
        </w:rPr>
        <w:t>ритерии оценки тестовых заданий</w:t>
      </w:r>
    </w:p>
    <w:p w:rsidR="00973DFC" w:rsidRPr="00B865B0" w:rsidRDefault="00973DFC" w:rsidP="00973DFC">
      <w:pPr>
        <w:spacing w:after="0" w:line="240" w:lineRule="auto"/>
        <w:ind w:left="360"/>
        <w:jc w:val="center"/>
        <w:rPr>
          <w:rFonts w:ascii="Times New Roman" w:hAnsi="Times New Roman" w:cs="Times New Roman"/>
          <w:b/>
          <w:sz w:val="28"/>
          <w:szCs w:val="28"/>
        </w:rPr>
      </w:pPr>
    </w:p>
    <w:p w:rsidR="001F1FB4" w:rsidRPr="00B865B0" w:rsidRDefault="00973DFC" w:rsidP="001F1FB4">
      <w:pPr>
        <w:spacing w:after="0" w:line="240" w:lineRule="auto"/>
        <w:ind w:left="360"/>
        <w:jc w:val="both"/>
        <w:rPr>
          <w:rFonts w:ascii="Times New Roman" w:hAnsi="Times New Roman" w:cs="Times New Roman"/>
          <w:sz w:val="28"/>
          <w:szCs w:val="28"/>
        </w:rPr>
      </w:pPr>
      <w:r w:rsidRPr="00B865B0">
        <w:rPr>
          <w:rFonts w:ascii="Times New Roman" w:hAnsi="Times New Roman" w:cs="Times New Roman"/>
          <w:sz w:val="28"/>
          <w:szCs w:val="28"/>
        </w:rPr>
        <w:t xml:space="preserve">     </w:t>
      </w:r>
      <w:r w:rsidR="001F1FB4" w:rsidRPr="00B865B0">
        <w:rPr>
          <w:rFonts w:ascii="Times New Roman" w:hAnsi="Times New Roman" w:cs="Times New Roman"/>
          <w:sz w:val="28"/>
          <w:szCs w:val="28"/>
        </w:rPr>
        <w:t>Оценка тестовых работ осуществляется в соответствии с методическими рекомендациями используемых учебно-методических комплексов.</w:t>
      </w:r>
    </w:p>
    <w:p w:rsidR="001F1FB4" w:rsidRPr="00B865B0" w:rsidRDefault="001F1FB4" w:rsidP="001F1FB4">
      <w:pPr>
        <w:spacing w:after="0" w:line="240" w:lineRule="auto"/>
        <w:ind w:left="360"/>
        <w:jc w:val="both"/>
        <w:rPr>
          <w:rFonts w:ascii="Times New Roman" w:hAnsi="Times New Roman" w:cs="Times New Roman"/>
          <w:sz w:val="28"/>
          <w:szCs w:val="28"/>
        </w:rPr>
      </w:pPr>
    </w:p>
    <w:p w:rsidR="006B671D" w:rsidRPr="00B865B0" w:rsidRDefault="00C47E8E" w:rsidP="006B671D">
      <w:pPr>
        <w:spacing w:after="0" w:line="240" w:lineRule="auto"/>
        <w:jc w:val="center"/>
        <w:rPr>
          <w:rFonts w:ascii="Times New Roman" w:hAnsi="Times New Roman" w:cs="Times New Roman"/>
          <w:b/>
          <w:sz w:val="28"/>
          <w:szCs w:val="28"/>
        </w:rPr>
      </w:pPr>
      <w:r w:rsidRPr="00B865B0">
        <w:rPr>
          <w:rFonts w:ascii="Times New Roman" w:hAnsi="Times New Roman" w:cs="Times New Roman"/>
          <w:b/>
          <w:sz w:val="28"/>
          <w:szCs w:val="28"/>
        </w:rPr>
        <w:t xml:space="preserve">     </w:t>
      </w:r>
      <w:r w:rsidR="001F1FB4" w:rsidRPr="00B865B0">
        <w:rPr>
          <w:rFonts w:ascii="Times New Roman" w:hAnsi="Times New Roman" w:cs="Times New Roman"/>
          <w:b/>
          <w:sz w:val="28"/>
          <w:szCs w:val="28"/>
        </w:rPr>
        <w:t>Критерии оценки работ и ответов учащихся</w:t>
      </w:r>
    </w:p>
    <w:p w:rsidR="001F1FB4" w:rsidRPr="00B865B0" w:rsidRDefault="00C47E8E" w:rsidP="006B671D">
      <w:pPr>
        <w:spacing w:after="0" w:line="240" w:lineRule="auto"/>
        <w:jc w:val="center"/>
        <w:rPr>
          <w:rFonts w:ascii="Times New Roman" w:hAnsi="Times New Roman" w:cs="Times New Roman"/>
          <w:b/>
          <w:sz w:val="28"/>
          <w:szCs w:val="28"/>
        </w:rPr>
      </w:pPr>
      <w:r w:rsidRPr="00B865B0">
        <w:rPr>
          <w:rFonts w:ascii="Times New Roman" w:hAnsi="Times New Roman" w:cs="Times New Roman"/>
          <w:b/>
          <w:sz w:val="28"/>
          <w:szCs w:val="28"/>
        </w:rPr>
        <w:t xml:space="preserve">    </w:t>
      </w:r>
      <w:r w:rsidR="001F1FB4" w:rsidRPr="00B865B0">
        <w:rPr>
          <w:rFonts w:ascii="Times New Roman" w:hAnsi="Times New Roman" w:cs="Times New Roman"/>
          <w:b/>
          <w:sz w:val="28"/>
          <w:szCs w:val="28"/>
        </w:rPr>
        <w:t xml:space="preserve">по отдельным </w:t>
      </w:r>
      <w:r w:rsidR="00973DFC" w:rsidRPr="00B865B0">
        <w:rPr>
          <w:rFonts w:ascii="Times New Roman" w:hAnsi="Times New Roman" w:cs="Times New Roman"/>
          <w:b/>
          <w:sz w:val="28"/>
          <w:szCs w:val="28"/>
        </w:rPr>
        <w:t xml:space="preserve">учебным </w:t>
      </w:r>
      <w:r w:rsidR="001F1FB4" w:rsidRPr="00B865B0">
        <w:rPr>
          <w:rFonts w:ascii="Times New Roman" w:hAnsi="Times New Roman" w:cs="Times New Roman"/>
          <w:b/>
          <w:sz w:val="28"/>
          <w:szCs w:val="28"/>
        </w:rPr>
        <w:t>предметам</w:t>
      </w:r>
    </w:p>
    <w:p w:rsidR="006B671D" w:rsidRPr="00B865B0" w:rsidRDefault="00B865B0" w:rsidP="006B671D">
      <w:pPr>
        <w:pStyle w:val="12"/>
        <w:keepNext/>
        <w:keepLines/>
        <w:shd w:val="clear" w:color="auto" w:fill="auto"/>
        <w:spacing w:line="322" w:lineRule="exact"/>
        <w:rPr>
          <w:sz w:val="28"/>
          <w:szCs w:val="28"/>
        </w:rPr>
      </w:pPr>
      <w:r>
        <w:rPr>
          <w:sz w:val="28"/>
          <w:szCs w:val="28"/>
        </w:rPr>
        <w:t xml:space="preserve">       </w:t>
      </w:r>
      <w:r w:rsidR="006B671D" w:rsidRPr="00B865B0">
        <w:rPr>
          <w:sz w:val="28"/>
          <w:szCs w:val="28"/>
        </w:rPr>
        <w:t>Нормы оце</w:t>
      </w:r>
      <w:r w:rsidR="000828A4">
        <w:rPr>
          <w:sz w:val="28"/>
          <w:szCs w:val="28"/>
        </w:rPr>
        <w:t>нки знаний, умений учащихся по Р</w:t>
      </w:r>
      <w:r w:rsidR="006B671D" w:rsidRPr="00B865B0">
        <w:rPr>
          <w:sz w:val="28"/>
          <w:szCs w:val="28"/>
        </w:rPr>
        <w:t>усскому языку.</w:t>
      </w:r>
    </w:p>
    <w:p w:rsidR="006B671D" w:rsidRPr="00B865B0" w:rsidRDefault="006B671D" w:rsidP="006B671D">
      <w:pPr>
        <w:tabs>
          <w:tab w:val="left" w:pos="1505"/>
        </w:tabs>
        <w:spacing w:line="322" w:lineRule="exact"/>
        <w:ind w:left="740"/>
        <w:jc w:val="center"/>
        <w:rPr>
          <w:rFonts w:ascii="Times New Roman" w:hAnsi="Times New Roman" w:cs="Times New Roman"/>
          <w:b/>
          <w:sz w:val="28"/>
          <w:szCs w:val="28"/>
        </w:rPr>
      </w:pPr>
      <w:r w:rsidRPr="00B865B0">
        <w:rPr>
          <w:rFonts w:ascii="Times New Roman" w:hAnsi="Times New Roman" w:cs="Times New Roman"/>
          <w:b/>
          <w:sz w:val="28"/>
          <w:szCs w:val="28"/>
        </w:rPr>
        <w:t>Нормы оценки призваны обеспечивать одинаковые требования к знаниям, умениям и навыкам учащихся по русскому языку (прописа</w:t>
      </w:r>
      <w:r w:rsidR="00B865B0">
        <w:rPr>
          <w:rFonts w:ascii="Times New Roman" w:hAnsi="Times New Roman" w:cs="Times New Roman"/>
          <w:b/>
          <w:sz w:val="28"/>
          <w:szCs w:val="28"/>
        </w:rPr>
        <w:t>ны в авторской программе к УМК)</w:t>
      </w:r>
    </w:p>
    <w:p w:rsidR="006B671D" w:rsidRPr="00B865B0" w:rsidRDefault="006B671D" w:rsidP="006B671D">
      <w:pPr>
        <w:tabs>
          <w:tab w:val="left" w:pos="1505"/>
        </w:tabs>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lastRenderedPageBreak/>
        <w:t>Учащимся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6B671D" w:rsidRPr="00B865B0" w:rsidRDefault="000828A4" w:rsidP="006B671D">
      <w:pPr>
        <w:pStyle w:val="12"/>
        <w:keepNext/>
        <w:keepLines/>
        <w:shd w:val="clear" w:color="auto" w:fill="auto"/>
        <w:tabs>
          <w:tab w:val="left" w:pos="1495"/>
        </w:tabs>
        <w:spacing w:line="322" w:lineRule="exact"/>
        <w:ind w:left="740"/>
        <w:rPr>
          <w:sz w:val="28"/>
          <w:szCs w:val="28"/>
        </w:rPr>
      </w:pPr>
      <w:bookmarkStart w:id="10" w:name="bookmark9"/>
      <w:r>
        <w:rPr>
          <w:sz w:val="28"/>
          <w:szCs w:val="28"/>
        </w:rPr>
        <w:t>Нормы оценки устных ответов по Р</w:t>
      </w:r>
      <w:r w:rsidR="006B671D" w:rsidRPr="00B865B0">
        <w:rPr>
          <w:sz w:val="28"/>
          <w:szCs w:val="28"/>
        </w:rPr>
        <w:t>усскому языку</w:t>
      </w:r>
      <w:bookmarkEnd w:id="10"/>
    </w:p>
    <w:p w:rsidR="006B671D" w:rsidRPr="00B865B0" w:rsidRDefault="006B671D" w:rsidP="006B671D">
      <w:pPr>
        <w:spacing w:line="322" w:lineRule="exact"/>
        <w:ind w:left="740" w:firstLine="360"/>
        <w:jc w:val="both"/>
        <w:rPr>
          <w:rFonts w:ascii="Times New Roman" w:hAnsi="Times New Roman" w:cs="Times New Roman"/>
          <w:sz w:val="28"/>
          <w:szCs w:val="28"/>
        </w:rPr>
      </w:pPr>
      <w:r w:rsidRPr="00B865B0">
        <w:rPr>
          <w:rFonts w:ascii="Times New Roman" w:hAnsi="Times New Roman" w:cs="Times New Roman"/>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B671D" w:rsidRPr="00B865B0" w:rsidRDefault="006B671D" w:rsidP="006B671D">
      <w:pPr>
        <w:spacing w:line="322" w:lineRule="exact"/>
        <w:ind w:left="1460"/>
        <w:jc w:val="both"/>
        <w:rPr>
          <w:rFonts w:ascii="Times New Roman" w:hAnsi="Times New Roman" w:cs="Times New Roman"/>
          <w:sz w:val="28"/>
          <w:szCs w:val="28"/>
        </w:rPr>
      </w:pPr>
      <w:r w:rsidRPr="00B865B0">
        <w:rPr>
          <w:rFonts w:ascii="Times New Roman" w:hAnsi="Times New Roman" w:cs="Times New Roman"/>
          <w:sz w:val="28"/>
          <w:szCs w:val="28"/>
        </w:rPr>
        <w:t>При оценке ответа ученика надо руководствоваться следующими критериями:</w:t>
      </w:r>
    </w:p>
    <w:p w:rsidR="006B671D" w:rsidRPr="00B865B0" w:rsidRDefault="006B671D" w:rsidP="006B671D">
      <w:pPr>
        <w:widowControl w:val="0"/>
        <w:numPr>
          <w:ilvl w:val="0"/>
          <w:numId w:val="10"/>
        </w:numPr>
        <w:tabs>
          <w:tab w:val="left" w:pos="1458"/>
        </w:tabs>
        <w:spacing w:after="0" w:line="322"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полнота и правильность ответа; 2) степень осознанности, понимания</w:t>
      </w:r>
    </w:p>
    <w:p w:rsidR="006B671D" w:rsidRPr="00B865B0" w:rsidRDefault="006B671D" w:rsidP="006B671D">
      <w:pPr>
        <w:spacing w:line="322" w:lineRule="exact"/>
        <w:ind w:left="1460"/>
        <w:jc w:val="both"/>
        <w:rPr>
          <w:rFonts w:ascii="Times New Roman" w:hAnsi="Times New Roman" w:cs="Times New Roman"/>
          <w:sz w:val="28"/>
          <w:szCs w:val="28"/>
        </w:rPr>
      </w:pPr>
      <w:r w:rsidRPr="00B865B0">
        <w:rPr>
          <w:rFonts w:ascii="Times New Roman" w:hAnsi="Times New Roman" w:cs="Times New Roman"/>
          <w:sz w:val="28"/>
          <w:szCs w:val="28"/>
        </w:rPr>
        <w:t>изученного; 3) языковое оформление ответа.</w:t>
      </w:r>
    </w:p>
    <w:p w:rsidR="006B671D" w:rsidRPr="00B865B0" w:rsidRDefault="006B671D" w:rsidP="006B671D">
      <w:pPr>
        <w:widowControl w:val="0"/>
        <w:numPr>
          <w:ilvl w:val="0"/>
          <w:numId w:val="9"/>
        </w:numPr>
        <w:tabs>
          <w:tab w:val="left" w:pos="1458"/>
        </w:tabs>
        <w:spacing w:after="0" w:line="322"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B671D" w:rsidRPr="00B865B0" w:rsidRDefault="006B671D" w:rsidP="006B671D">
      <w:pPr>
        <w:widowControl w:val="0"/>
        <w:numPr>
          <w:ilvl w:val="0"/>
          <w:numId w:val="9"/>
        </w:numPr>
        <w:tabs>
          <w:tab w:val="left" w:pos="1458"/>
        </w:tabs>
        <w:spacing w:after="0" w:line="322"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B671D" w:rsidRPr="00B865B0" w:rsidRDefault="006B671D" w:rsidP="006B671D">
      <w:pPr>
        <w:widowControl w:val="0"/>
        <w:numPr>
          <w:ilvl w:val="0"/>
          <w:numId w:val="9"/>
        </w:numPr>
        <w:tabs>
          <w:tab w:val="left" w:pos="1455"/>
        </w:tabs>
        <w:spacing w:after="0" w:line="322" w:lineRule="exact"/>
        <w:ind w:left="1460" w:hanging="360"/>
        <w:jc w:val="both"/>
        <w:rPr>
          <w:rFonts w:ascii="Times New Roman" w:hAnsi="Times New Roman" w:cs="Times New Roman"/>
          <w:sz w:val="28"/>
          <w:szCs w:val="28"/>
        </w:rPr>
      </w:pPr>
      <w:proofErr w:type="gramStart"/>
      <w:r w:rsidRPr="00B865B0">
        <w:rPr>
          <w:rStyle w:val="22"/>
          <w:rFonts w:eastAsiaTheme="minorHAnsi"/>
          <w:sz w:val="28"/>
          <w:szCs w:val="28"/>
        </w:rPr>
        <w:t xml:space="preserve">Отметка </w:t>
      </w:r>
      <w:r w:rsidRPr="00B865B0">
        <w:rPr>
          <w:rStyle w:val="24"/>
          <w:rFonts w:eastAsiaTheme="minorHAnsi"/>
          <w:i w:val="0"/>
        </w:rPr>
        <w:t>«3»</w:t>
      </w:r>
      <w:r w:rsidRPr="00B865B0">
        <w:rPr>
          <w:rStyle w:val="22"/>
          <w:rFonts w:eastAsiaTheme="minorHAnsi"/>
          <w:sz w:val="28"/>
          <w:szCs w:val="28"/>
        </w:rPr>
        <w:t xml:space="preserve"> </w:t>
      </w:r>
      <w:r w:rsidRPr="00B865B0">
        <w:rPr>
          <w:rFonts w:ascii="Times New Roman" w:hAnsi="Times New Roman" w:cs="Times New Roman"/>
          <w:sz w:val="28"/>
          <w:szCs w:val="28"/>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6B671D" w:rsidRPr="00B865B0" w:rsidRDefault="006B671D" w:rsidP="006B671D">
      <w:pPr>
        <w:widowControl w:val="0"/>
        <w:numPr>
          <w:ilvl w:val="0"/>
          <w:numId w:val="9"/>
        </w:numPr>
        <w:tabs>
          <w:tab w:val="left" w:pos="1455"/>
        </w:tabs>
        <w:spacing w:after="0" w:line="322"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xml:space="preserve">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Также ставится, если ученик обнаруживает полное незнание или непонимание материала. </w:t>
      </w:r>
      <w:proofErr w:type="gramStart"/>
      <w:r w:rsidRPr="00B865B0">
        <w:rPr>
          <w:rFonts w:ascii="Times New Roman" w:hAnsi="Times New Roman" w:cs="Times New Roman"/>
          <w:sz w:val="28"/>
          <w:szCs w:val="28"/>
        </w:rPr>
        <w:t>Отметка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B671D" w:rsidRPr="00B865B0" w:rsidRDefault="006B671D" w:rsidP="006B671D">
      <w:pPr>
        <w:pStyle w:val="12"/>
        <w:keepNext/>
        <w:keepLines/>
        <w:shd w:val="clear" w:color="auto" w:fill="auto"/>
        <w:spacing w:line="322" w:lineRule="exact"/>
        <w:ind w:left="740"/>
        <w:rPr>
          <w:sz w:val="28"/>
          <w:szCs w:val="28"/>
        </w:rPr>
      </w:pPr>
      <w:bookmarkStart w:id="11" w:name="bookmark10"/>
      <w:r w:rsidRPr="00B865B0">
        <w:rPr>
          <w:sz w:val="28"/>
          <w:szCs w:val="28"/>
        </w:rPr>
        <w:lastRenderedPageBreak/>
        <w:t>Оценка диктантов</w:t>
      </w:r>
      <w:bookmarkEnd w:id="11"/>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    Диктант — одна из основных форм проверки орфографической и пунктуационной грамотности. Для диктантов целесообразно использовать </w:t>
      </w:r>
      <w:r w:rsidRPr="00B865B0">
        <w:rPr>
          <w:rStyle w:val="22"/>
          <w:rFonts w:eastAsiaTheme="minorHAnsi"/>
          <w:sz w:val="28"/>
          <w:szCs w:val="28"/>
        </w:rPr>
        <w:t xml:space="preserve">связные </w:t>
      </w:r>
      <w:r w:rsidRPr="00B865B0">
        <w:rPr>
          <w:rFonts w:ascii="Times New Roman" w:hAnsi="Times New Roman" w:cs="Times New Roman"/>
          <w:sz w:val="28"/>
          <w:szCs w:val="28"/>
        </w:rPr>
        <w:t>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V класса — 90— 100 слов, для VI класса — 100—110, для VII класса — 110—120, для VIII класса— 120—150, для IX класса— 150—170 слов. (При подсчете слов учитываются как самостоятельные, так и служебные слова.)</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 xml:space="preserve">Контрольный словарный диктант </w:t>
      </w:r>
      <w:r w:rsidRPr="00B865B0">
        <w:rPr>
          <w:rFonts w:ascii="Times New Roman" w:hAnsi="Times New Roman" w:cs="Times New Roman"/>
          <w:sz w:val="28"/>
          <w:szCs w:val="28"/>
        </w:rPr>
        <w:t xml:space="preserve">проверяет усвоение слов с непроверяемыми и </w:t>
      </w:r>
      <w:proofErr w:type="spellStart"/>
      <w:r w:rsidRPr="00B865B0">
        <w:rPr>
          <w:rFonts w:ascii="Times New Roman" w:hAnsi="Times New Roman" w:cs="Times New Roman"/>
          <w:sz w:val="28"/>
          <w:szCs w:val="28"/>
        </w:rPr>
        <w:t>труднопроверяемыми</w:t>
      </w:r>
      <w:proofErr w:type="spellEnd"/>
      <w:r w:rsidRPr="00B865B0">
        <w:rPr>
          <w:rFonts w:ascii="Times New Roman" w:hAnsi="Times New Roman" w:cs="Times New Roman"/>
          <w:sz w:val="28"/>
          <w:szCs w:val="28"/>
        </w:rPr>
        <w:t xml:space="preserve"> орфограммами. Он может состоять из следующего количества слов: для V класса — 15—20, для VI класса —20—25, для VII класса — 25—30, для VIII класса — 30—35, для IX класса — 35—40. Диктант, имеющий целью проверку подготовки учащихся по определенной теме, должен включать основные орфограммы или </w:t>
      </w:r>
      <w:proofErr w:type="spellStart"/>
      <w:r w:rsidRPr="00B865B0">
        <w:rPr>
          <w:rFonts w:ascii="Times New Roman" w:hAnsi="Times New Roman" w:cs="Times New Roman"/>
          <w:sz w:val="28"/>
          <w:szCs w:val="28"/>
        </w:rPr>
        <w:t>пунктограммы</w:t>
      </w:r>
      <w:proofErr w:type="spellEnd"/>
      <w:r w:rsidRPr="00B865B0">
        <w:rPr>
          <w:rFonts w:ascii="Times New Roman" w:hAnsi="Times New Roman" w:cs="Times New Roman"/>
          <w:sz w:val="28"/>
          <w:szCs w:val="28"/>
        </w:rPr>
        <w:t xml:space="preserve"> этой темы, а также обеспечивать выявление прочности ранее приобретенных навыков. </w:t>
      </w:r>
      <w:r w:rsidRPr="00B865B0">
        <w:rPr>
          <w:rStyle w:val="22"/>
          <w:rFonts w:eastAsiaTheme="minorHAnsi"/>
          <w:sz w:val="28"/>
          <w:szCs w:val="28"/>
        </w:rPr>
        <w:t>Итоговые диктанты</w:t>
      </w:r>
      <w:r w:rsidRPr="00B865B0">
        <w:rPr>
          <w:rFonts w:ascii="Times New Roman" w:hAnsi="Times New Roman" w:cs="Times New Roman"/>
          <w:sz w:val="28"/>
          <w:szCs w:val="28"/>
        </w:rPr>
        <w:t xml:space="preserve">, проводимые в конце четверти и года, проверяют подготовку учащихся, как правило, по всем изученным темам. Для </w:t>
      </w:r>
      <w:r w:rsidRPr="00B865B0">
        <w:rPr>
          <w:rStyle w:val="22"/>
          <w:rFonts w:eastAsiaTheme="minorHAnsi"/>
          <w:sz w:val="28"/>
          <w:szCs w:val="28"/>
        </w:rPr>
        <w:t xml:space="preserve">контрольных диктантов </w:t>
      </w:r>
      <w:r w:rsidRPr="00B865B0">
        <w:rPr>
          <w:rFonts w:ascii="Times New Roman" w:hAnsi="Times New Roman" w:cs="Times New Roman"/>
          <w:sz w:val="28"/>
          <w:szCs w:val="28"/>
        </w:rPr>
        <w:t xml:space="preserve">следует подбирать такие тексты, в которых изучаемые в данной теме орфограммы и </w:t>
      </w:r>
      <w:proofErr w:type="spellStart"/>
      <w:r w:rsidRPr="00B865B0">
        <w:rPr>
          <w:rFonts w:ascii="Times New Roman" w:hAnsi="Times New Roman" w:cs="Times New Roman"/>
          <w:sz w:val="28"/>
          <w:szCs w:val="28"/>
        </w:rPr>
        <w:t>пунктограммы</w:t>
      </w:r>
      <w:proofErr w:type="spellEnd"/>
      <w:r w:rsidRPr="00B865B0">
        <w:rPr>
          <w:rFonts w:ascii="Times New Roman" w:hAnsi="Times New Roman" w:cs="Times New Roman"/>
          <w:sz w:val="28"/>
          <w:szCs w:val="28"/>
        </w:rPr>
        <w:t xml:space="preserve"> были бы представлены не менее 2—3 случаями. Из изученных ранее орфограмм и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включаются основные: они должны быть представлены 1—3 случаями. </w:t>
      </w:r>
      <w:proofErr w:type="gramStart"/>
      <w:r w:rsidRPr="00B865B0">
        <w:rPr>
          <w:rFonts w:ascii="Times New Roman" w:hAnsi="Times New Roman" w:cs="Times New Roman"/>
          <w:sz w:val="28"/>
          <w:szCs w:val="28"/>
        </w:rPr>
        <w:t xml:space="preserve">В целом количество проверяемых орфограмм и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не должно превышать в </w:t>
      </w:r>
      <w:r w:rsidRPr="00B865B0">
        <w:rPr>
          <w:rFonts w:ascii="Times New Roman" w:hAnsi="Times New Roman" w:cs="Times New Roman"/>
          <w:sz w:val="28"/>
          <w:szCs w:val="28"/>
          <w:lang w:val="en-US" w:bidi="en-US"/>
        </w:rPr>
        <w:t>V</w:t>
      </w:r>
      <w:r w:rsidRPr="00B865B0">
        <w:rPr>
          <w:rFonts w:ascii="Times New Roman" w:hAnsi="Times New Roman" w:cs="Times New Roman"/>
          <w:sz w:val="28"/>
          <w:szCs w:val="28"/>
          <w:lang w:bidi="en-US"/>
        </w:rPr>
        <w:t xml:space="preserve"> </w:t>
      </w:r>
      <w:r w:rsidRPr="00B865B0">
        <w:rPr>
          <w:rFonts w:ascii="Times New Roman" w:hAnsi="Times New Roman" w:cs="Times New Roman"/>
          <w:sz w:val="28"/>
          <w:szCs w:val="28"/>
        </w:rPr>
        <w:t xml:space="preserve">классе — 12 различных орфограмм и 2 — 3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в VI классе — 16 различных орфограмм и 3—4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в VII классе — 20 различных орфограмм и 4 — 5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в, VIII классе — 24 различных орфограмм и; 10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 xml:space="preserve">, в IX классе — 24 различных орфограмм и 15 </w:t>
      </w:r>
      <w:proofErr w:type="spellStart"/>
      <w:r w:rsidRPr="00B865B0">
        <w:rPr>
          <w:rFonts w:ascii="Times New Roman" w:hAnsi="Times New Roman" w:cs="Times New Roman"/>
          <w:sz w:val="28"/>
          <w:szCs w:val="28"/>
        </w:rPr>
        <w:t>пунктограмм</w:t>
      </w:r>
      <w:proofErr w:type="spellEnd"/>
      <w:r w:rsidRPr="00B865B0">
        <w:rPr>
          <w:rFonts w:ascii="Times New Roman" w:hAnsi="Times New Roman" w:cs="Times New Roman"/>
          <w:sz w:val="28"/>
          <w:szCs w:val="28"/>
        </w:rPr>
        <w:t>.</w:t>
      </w:r>
      <w:proofErr w:type="gramEnd"/>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B865B0">
        <w:rPr>
          <w:rFonts w:ascii="Times New Roman" w:hAnsi="Times New Roman" w:cs="Times New Roman"/>
          <w:sz w:val="28"/>
          <w:szCs w:val="28"/>
        </w:rPr>
        <w:t>труднопроверяемыми</w:t>
      </w:r>
      <w:proofErr w:type="spellEnd"/>
      <w:r w:rsidRPr="00B865B0">
        <w:rPr>
          <w:rFonts w:ascii="Times New Roman" w:hAnsi="Times New Roman" w:cs="Times New Roman"/>
          <w:sz w:val="28"/>
          <w:szCs w:val="28"/>
        </w:rPr>
        <w:t xml:space="preserve"> написаниями, правописанию которых ученики специально обучались. До конца первой четверти (а в V классе — до конца первого полугодия) сохраняется объект текста, рекомендованный для предыдущего класса.</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еще не изученные правила; в словах с непроверяемыми написаниями, над которыми не проводилась специальная работа; 5) в передаче авторской пунктуации.</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lastRenderedPageBreak/>
        <w:t>Исправляются, но не учитываются описки, неправильные написания, искажающие звуковой облик слова, например: «</w:t>
      </w:r>
      <w:proofErr w:type="spellStart"/>
      <w:r w:rsidRPr="00B865B0">
        <w:rPr>
          <w:rFonts w:ascii="Times New Roman" w:hAnsi="Times New Roman" w:cs="Times New Roman"/>
          <w:sz w:val="28"/>
          <w:szCs w:val="28"/>
        </w:rPr>
        <w:t>рап</w:t>
      </w:r>
      <w:proofErr w:type="gramStart"/>
      <w:r w:rsidRPr="00B865B0">
        <w:rPr>
          <w:rFonts w:ascii="Times New Roman" w:hAnsi="Times New Roman" w:cs="Times New Roman"/>
          <w:sz w:val="28"/>
          <w:szCs w:val="28"/>
        </w:rPr>
        <w:t>о</w:t>
      </w:r>
      <w:proofErr w:type="spellEnd"/>
      <w:r w:rsidRPr="00B865B0">
        <w:rPr>
          <w:rFonts w:ascii="Times New Roman" w:hAnsi="Times New Roman" w:cs="Times New Roman"/>
          <w:sz w:val="28"/>
          <w:szCs w:val="28"/>
        </w:rPr>
        <w:t>-</w:t>
      </w:r>
      <w:proofErr w:type="gramEnd"/>
      <w:r w:rsidRPr="00B865B0">
        <w:rPr>
          <w:rFonts w:ascii="Times New Roman" w:hAnsi="Times New Roman" w:cs="Times New Roman"/>
          <w:sz w:val="28"/>
          <w:szCs w:val="28"/>
        </w:rPr>
        <w:t xml:space="preserve"> тает» (вместо работает), «</w:t>
      </w:r>
      <w:proofErr w:type="spellStart"/>
      <w:r w:rsidRPr="00B865B0">
        <w:rPr>
          <w:rFonts w:ascii="Times New Roman" w:hAnsi="Times New Roman" w:cs="Times New Roman"/>
          <w:sz w:val="28"/>
          <w:szCs w:val="28"/>
        </w:rPr>
        <w:t>дулпо</w:t>
      </w:r>
      <w:proofErr w:type="spellEnd"/>
      <w:r w:rsidRPr="00B865B0">
        <w:rPr>
          <w:rFonts w:ascii="Times New Roman" w:hAnsi="Times New Roman" w:cs="Times New Roman"/>
          <w:sz w:val="28"/>
          <w:szCs w:val="28"/>
        </w:rPr>
        <w:t>» (вместо дупло), «</w:t>
      </w:r>
      <w:proofErr w:type="spellStart"/>
      <w:r w:rsidRPr="00B865B0">
        <w:rPr>
          <w:rFonts w:ascii="Times New Roman" w:hAnsi="Times New Roman" w:cs="Times New Roman"/>
          <w:sz w:val="28"/>
          <w:szCs w:val="28"/>
        </w:rPr>
        <w:t>мемля</w:t>
      </w:r>
      <w:proofErr w:type="spellEnd"/>
      <w:r w:rsidRPr="00B865B0">
        <w:rPr>
          <w:rFonts w:ascii="Times New Roman" w:hAnsi="Times New Roman" w:cs="Times New Roman"/>
          <w:sz w:val="28"/>
          <w:szCs w:val="28"/>
        </w:rPr>
        <w:t>» (вместо земля).</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При оценке диктантов важно также учитывать характер ошибки. Среди ошибок следует выделять </w:t>
      </w:r>
      <w:r w:rsidRPr="00B865B0">
        <w:rPr>
          <w:rStyle w:val="22"/>
          <w:rFonts w:eastAsiaTheme="minorHAnsi"/>
          <w:sz w:val="28"/>
          <w:szCs w:val="28"/>
        </w:rPr>
        <w:t>негрубые</w:t>
      </w:r>
      <w:r w:rsidRPr="00B865B0">
        <w:rPr>
          <w:rFonts w:ascii="Times New Roman" w:hAnsi="Times New Roman" w:cs="Times New Roman"/>
          <w:sz w:val="28"/>
          <w:szCs w:val="28"/>
        </w:rPr>
        <w:t xml:space="preserve">, т. е. не имеющие существенного значения для характеристики грамотности. При подсчете ошибок две негрубые считаются за одну. К </w:t>
      </w:r>
      <w:proofErr w:type="gramStart"/>
      <w:r w:rsidRPr="00B865B0">
        <w:rPr>
          <w:rFonts w:ascii="Times New Roman" w:hAnsi="Times New Roman" w:cs="Times New Roman"/>
          <w:sz w:val="28"/>
          <w:szCs w:val="28"/>
        </w:rPr>
        <w:t>негрубым</w:t>
      </w:r>
      <w:proofErr w:type="gramEnd"/>
      <w:r w:rsidRPr="00B865B0">
        <w:rPr>
          <w:rFonts w:ascii="Times New Roman" w:hAnsi="Times New Roman" w:cs="Times New Roman"/>
          <w:sz w:val="28"/>
          <w:szCs w:val="28"/>
        </w:rPr>
        <w:t xml:space="preserve"> относятся ошибки:</w:t>
      </w:r>
    </w:p>
    <w:p w:rsidR="006B671D" w:rsidRPr="00B865B0" w:rsidRDefault="006B671D" w:rsidP="006B671D">
      <w:pPr>
        <w:widowControl w:val="0"/>
        <w:numPr>
          <w:ilvl w:val="0"/>
          <w:numId w:val="11"/>
        </w:numPr>
        <w:tabs>
          <w:tab w:val="left" w:pos="1072"/>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исключениях из правил;</w:t>
      </w:r>
    </w:p>
    <w:p w:rsidR="006B671D" w:rsidRPr="00B865B0" w:rsidRDefault="006B671D" w:rsidP="006B671D">
      <w:pPr>
        <w:widowControl w:val="0"/>
        <w:numPr>
          <w:ilvl w:val="0"/>
          <w:numId w:val="11"/>
        </w:numPr>
        <w:tabs>
          <w:tab w:val="left" w:pos="1101"/>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написании большой буквы в составных собственных наименованиях;</w:t>
      </w:r>
    </w:p>
    <w:p w:rsidR="006B671D" w:rsidRPr="00B865B0" w:rsidRDefault="006B671D" w:rsidP="006B671D">
      <w:pPr>
        <w:widowControl w:val="0"/>
        <w:numPr>
          <w:ilvl w:val="0"/>
          <w:numId w:val="11"/>
        </w:numPr>
        <w:tabs>
          <w:tab w:val="left" w:pos="120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B671D" w:rsidRPr="00B865B0" w:rsidRDefault="006B671D" w:rsidP="006B671D">
      <w:pPr>
        <w:widowControl w:val="0"/>
        <w:numPr>
          <w:ilvl w:val="0"/>
          <w:numId w:val="11"/>
        </w:numPr>
        <w:tabs>
          <w:tab w:val="left" w:pos="120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6B671D" w:rsidRPr="00B865B0" w:rsidRDefault="006B671D" w:rsidP="006B671D">
      <w:pPr>
        <w:widowControl w:val="0"/>
        <w:numPr>
          <w:ilvl w:val="0"/>
          <w:numId w:val="11"/>
        </w:numPr>
        <w:tabs>
          <w:tab w:val="left" w:pos="1101"/>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в написании </w:t>
      </w:r>
      <w:proofErr w:type="gramStart"/>
      <w:r w:rsidRPr="00B865B0">
        <w:rPr>
          <w:rFonts w:ascii="Times New Roman" w:hAnsi="Times New Roman" w:cs="Times New Roman"/>
          <w:sz w:val="28"/>
          <w:szCs w:val="28"/>
        </w:rPr>
        <w:t>-</w:t>
      </w:r>
      <w:proofErr w:type="spellStart"/>
      <w:r w:rsidRPr="00B865B0">
        <w:rPr>
          <w:rFonts w:ascii="Times New Roman" w:hAnsi="Times New Roman" w:cs="Times New Roman"/>
          <w:sz w:val="28"/>
          <w:szCs w:val="28"/>
        </w:rPr>
        <w:t>ы</w:t>
      </w:r>
      <w:proofErr w:type="spellEnd"/>
      <w:proofErr w:type="gramEnd"/>
      <w:r w:rsidRPr="00B865B0">
        <w:rPr>
          <w:rFonts w:ascii="Times New Roman" w:hAnsi="Times New Roman" w:cs="Times New Roman"/>
          <w:sz w:val="28"/>
          <w:szCs w:val="28"/>
        </w:rPr>
        <w:t xml:space="preserve"> и -и после приставок;</w:t>
      </w:r>
    </w:p>
    <w:p w:rsidR="006B671D" w:rsidRPr="00B865B0" w:rsidRDefault="006B671D" w:rsidP="006B671D">
      <w:pPr>
        <w:widowControl w:val="0"/>
        <w:numPr>
          <w:ilvl w:val="0"/>
          <w:numId w:val="11"/>
        </w:numPr>
        <w:tabs>
          <w:tab w:val="left" w:pos="1101"/>
        </w:tabs>
        <w:spacing w:after="0" w:line="322" w:lineRule="exact"/>
        <w:ind w:left="740"/>
        <w:jc w:val="both"/>
        <w:rPr>
          <w:rFonts w:ascii="Times New Roman" w:hAnsi="Times New Roman" w:cs="Times New Roman"/>
          <w:sz w:val="28"/>
          <w:szCs w:val="28"/>
        </w:rPr>
      </w:pPr>
      <w:proofErr w:type="gramStart"/>
      <w:r w:rsidRPr="00B865B0">
        <w:rPr>
          <w:rFonts w:ascii="Times New Roman" w:hAnsi="Times New Roman" w:cs="Times New Roman"/>
          <w:sz w:val="28"/>
          <w:szCs w:val="28"/>
        </w:rPr>
        <w:t>в случаях трудного различия не и ни (Куда он только не обращался!</w:t>
      </w:r>
      <w:proofErr w:type="gramEnd"/>
      <w:r w:rsidRPr="00B865B0">
        <w:rPr>
          <w:rFonts w:ascii="Times New Roman" w:hAnsi="Times New Roman" w:cs="Times New Roman"/>
          <w:sz w:val="28"/>
          <w:szCs w:val="28"/>
        </w:rPr>
        <w:t xml:space="preserve"> Куда он ни обращался, никто не мог дать ему ответ. </w:t>
      </w:r>
      <w:proofErr w:type="gramStart"/>
      <w:r w:rsidRPr="00B865B0">
        <w:rPr>
          <w:rFonts w:ascii="Times New Roman" w:hAnsi="Times New Roman" w:cs="Times New Roman"/>
          <w:sz w:val="28"/>
          <w:szCs w:val="28"/>
        </w:rPr>
        <w:t>Никто иной не...; не кто иной, как; ничто иное не...; не что иное, как и др.);</w:t>
      </w:r>
      <w:proofErr w:type="gramEnd"/>
    </w:p>
    <w:p w:rsidR="006B671D" w:rsidRPr="00B865B0" w:rsidRDefault="006B671D" w:rsidP="006B671D">
      <w:pPr>
        <w:widowControl w:val="0"/>
        <w:numPr>
          <w:ilvl w:val="0"/>
          <w:numId w:val="11"/>
        </w:numPr>
        <w:tabs>
          <w:tab w:val="left" w:pos="1096"/>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собственных именах нерусского происхождения;</w:t>
      </w:r>
    </w:p>
    <w:p w:rsidR="006B671D" w:rsidRPr="00B865B0" w:rsidRDefault="006B671D" w:rsidP="006B671D">
      <w:pPr>
        <w:widowControl w:val="0"/>
        <w:numPr>
          <w:ilvl w:val="0"/>
          <w:numId w:val="11"/>
        </w:numPr>
        <w:tabs>
          <w:tab w:val="left" w:pos="1096"/>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случаях, когда вместо одного знака препинания поставлен другой;</w:t>
      </w:r>
    </w:p>
    <w:p w:rsidR="006B671D" w:rsidRPr="00B865B0" w:rsidRDefault="006B671D" w:rsidP="006B671D">
      <w:pPr>
        <w:widowControl w:val="0"/>
        <w:numPr>
          <w:ilvl w:val="0"/>
          <w:numId w:val="11"/>
        </w:numPr>
        <w:tabs>
          <w:tab w:val="left" w:pos="1101"/>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Необходимо учитывать также </w:t>
      </w:r>
      <w:r w:rsidRPr="00B865B0">
        <w:rPr>
          <w:rStyle w:val="24"/>
          <w:rFonts w:eastAsiaTheme="minorHAnsi"/>
          <w:i w:val="0"/>
        </w:rPr>
        <w:t>повторяемость и однотипность</w:t>
      </w:r>
      <w:r w:rsidRPr="00B865B0">
        <w:rPr>
          <w:rFonts w:ascii="Times New Roman" w:hAnsi="Times New Roman" w:cs="Times New Roman"/>
          <w:sz w:val="28"/>
          <w:szCs w:val="28"/>
        </w:rPr>
        <w:t xml:space="preserve"> ошибок. Если ошибка повторяется в одном и том же слове или в корне однокоренных слов, то она считается за одну ошибку.</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4"/>
          <w:rFonts w:eastAsiaTheme="minorHAnsi"/>
          <w:i w:val="0"/>
        </w:rPr>
        <w:t>Однотипными</w:t>
      </w:r>
      <w:r w:rsidRPr="00B865B0">
        <w:rPr>
          <w:rFonts w:ascii="Times New Roman" w:hAnsi="Times New Roman" w:cs="Times New Roman"/>
          <w:sz w:val="28"/>
          <w:szCs w:val="28"/>
        </w:rPr>
        <w:t xml:space="preserve">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roofErr w:type="gramStart"/>
      <w:r w:rsidRPr="00B865B0">
        <w:rPr>
          <w:rFonts w:ascii="Times New Roman" w:hAnsi="Times New Roman" w:cs="Times New Roman"/>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B865B0">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как самостоятельная. </w:t>
      </w:r>
      <w:r w:rsidRPr="00B865B0">
        <w:rPr>
          <w:rStyle w:val="24"/>
          <w:rFonts w:eastAsiaTheme="minorHAnsi"/>
          <w:i w:val="0"/>
        </w:rPr>
        <w:t>Примечание.</w:t>
      </w:r>
      <w:r w:rsidRPr="00B865B0">
        <w:rPr>
          <w:rFonts w:ascii="Times New Roman" w:hAnsi="Times New Roman" w:cs="Times New Roman"/>
          <w:sz w:val="28"/>
          <w:szCs w:val="28"/>
        </w:rPr>
        <w:t xml:space="preserve"> Если в одном непроверяемом слове допущены 2 и более ошибки, то все они считаются за одну ошибку.</w:t>
      </w:r>
    </w:p>
    <w:p w:rsidR="006B671D" w:rsidRPr="00B865B0" w:rsidRDefault="006B671D" w:rsidP="006B671D">
      <w:pPr>
        <w:spacing w:line="322" w:lineRule="exact"/>
        <w:ind w:left="740"/>
        <w:jc w:val="both"/>
        <w:rPr>
          <w:rFonts w:ascii="Times New Roman" w:hAnsi="Times New Roman" w:cs="Times New Roman"/>
          <w:sz w:val="28"/>
          <w:szCs w:val="28"/>
        </w:rPr>
      </w:pPr>
      <w:proofErr w:type="gramStart"/>
      <w:r w:rsidRPr="00B865B0">
        <w:rPr>
          <w:rFonts w:ascii="Times New Roman" w:hAnsi="Times New Roman" w:cs="Times New Roman"/>
          <w:sz w:val="28"/>
          <w:szCs w:val="28"/>
        </w:rPr>
        <w:t xml:space="preserve">При наличии в контрольном диктанте более 5 </w:t>
      </w:r>
      <w:r w:rsidRPr="00B865B0">
        <w:rPr>
          <w:rStyle w:val="22"/>
          <w:rFonts w:eastAsiaTheme="minorHAnsi"/>
          <w:sz w:val="28"/>
          <w:szCs w:val="28"/>
        </w:rPr>
        <w:t xml:space="preserve">поправок </w:t>
      </w:r>
      <w:r w:rsidRPr="00B865B0">
        <w:rPr>
          <w:rFonts w:ascii="Times New Roman" w:hAnsi="Times New Roman" w:cs="Times New Roman"/>
          <w:sz w:val="28"/>
          <w:szCs w:val="28"/>
        </w:rPr>
        <w:t>(исправление неверного написания на верное) оценка снижается на один балл.</w:t>
      </w:r>
      <w:proofErr w:type="gramEnd"/>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Отличная оценка не выставляется при наличии трех и более исправлений.</w:t>
      </w:r>
    </w:p>
    <w:p w:rsidR="006B671D" w:rsidRPr="00B865B0" w:rsidRDefault="006B671D" w:rsidP="006B671D">
      <w:pPr>
        <w:pStyle w:val="32"/>
        <w:shd w:val="clear" w:color="auto" w:fill="auto"/>
        <w:spacing w:after="0" w:line="322" w:lineRule="exact"/>
        <w:ind w:left="740"/>
        <w:jc w:val="both"/>
        <w:rPr>
          <w:sz w:val="28"/>
          <w:szCs w:val="28"/>
        </w:rPr>
      </w:pPr>
      <w:r w:rsidRPr="00B865B0">
        <w:rPr>
          <w:sz w:val="28"/>
          <w:szCs w:val="28"/>
        </w:rPr>
        <w:t xml:space="preserve">Диктант </w:t>
      </w:r>
    </w:p>
    <w:p w:rsidR="006B671D" w:rsidRPr="00B865B0" w:rsidRDefault="006B671D" w:rsidP="006B671D">
      <w:pPr>
        <w:pStyle w:val="32"/>
        <w:shd w:val="clear" w:color="auto" w:fill="auto"/>
        <w:spacing w:after="0" w:line="322" w:lineRule="exact"/>
        <w:ind w:left="740"/>
        <w:jc w:val="both"/>
        <w:rPr>
          <w:b w:val="0"/>
          <w:sz w:val="28"/>
          <w:szCs w:val="28"/>
        </w:rPr>
      </w:pPr>
      <w:r w:rsidRPr="00B865B0">
        <w:rPr>
          <w:b w:val="0"/>
          <w:sz w:val="28"/>
          <w:szCs w:val="28"/>
        </w:rPr>
        <w:t>Оценивается одной отметкой:</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lastRenderedPageBreak/>
        <w:t>Отметка «5»</w:t>
      </w:r>
      <w:r w:rsidRPr="00B865B0">
        <w:rPr>
          <w:rFonts w:ascii="Times New Roman" w:hAnsi="Times New Roman" w:cs="Times New Roman"/>
          <w:sz w:val="28"/>
          <w:szCs w:val="28"/>
        </w:rPr>
        <w:t xml:space="preserve"> выставляется за безошибочную работу, а также при наличии в ней .1 негрубой орфографической или 1 негрубой пунктуационной ошибки.</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выставляется при наличии в диктанте 2 орфографических и 2 пунктуационных ошибок, или 1 </w:t>
      </w:r>
      <w:proofErr w:type="gramStart"/>
      <w:r w:rsidRPr="00B865B0">
        <w:rPr>
          <w:rFonts w:ascii="Times New Roman" w:hAnsi="Times New Roman" w:cs="Times New Roman"/>
          <w:sz w:val="28"/>
          <w:szCs w:val="28"/>
        </w:rPr>
        <w:t>орфографической</w:t>
      </w:r>
      <w:proofErr w:type="gramEnd"/>
      <w:r w:rsidRPr="00B865B0">
        <w:rPr>
          <w:rFonts w:ascii="Times New Roman" w:hAnsi="Times New Roman" w:cs="Times New Roman"/>
          <w:sz w:val="28"/>
          <w:szCs w:val="28"/>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При большем количестве ошибок диктант оценивается баллом «1».</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отметки «3» 4 орфографические ошибки (для </w:t>
      </w:r>
      <w:proofErr w:type="gramStart"/>
      <w:r w:rsidRPr="00B865B0">
        <w:rPr>
          <w:rFonts w:ascii="Times New Roman" w:hAnsi="Times New Roman" w:cs="Times New Roman"/>
          <w:sz w:val="28"/>
          <w:szCs w:val="28"/>
          <w:lang w:val="en-US" w:bidi="en-US"/>
        </w:rPr>
        <w:t>V</w:t>
      </w:r>
      <w:proofErr w:type="gramEnd"/>
      <w:r w:rsidRPr="00B865B0">
        <w:rPr>
          <w:rFonts w:ascii="Times New Roman" w:hAnsi="Times New Roman" w:cs="Times New Roman"/>
          <w:sz w:val="28"/>
          <w:szCs w:val="28"/>
        </w:rPr>
        <w:t>класса 5 орфографических ошибок), для отметки «2» 7 орфографических ошибок.</w:t>
      </w:r>
    </w:p>
    <w:p w:rsidR="006B671D" w:rsidRPr="00B865B0" w:rsidRDefault="006B671D" w:rsidP="006B671D">
      <w:pPr>
        <w:spacing w:line="322" w:lineRule="exact"/>
        <w:ind w:left="740" w:firstLine="700"/>
        <w:jc w:val="both"/>
        <w:rPr>
          <w:rFonts w:ascii="Times New Roman" w:hAnsi="Times New Roman" w:cs="Times New Roman"/>
          <w:sz w:val="28"/>
          <w:szCs w:val="28"/>
        </w:rPr>
      </w:pPr>
      <w:r w:rsidRPr="00B865B0">
        <w:rPr>
          <w:rStyle w:val="22"/>
          <w:rFonts w:eastAsiaTheme="minorHAnsi"/>
          <w:sz w:val="28"/>
          <w:szCs w:val="28"/>
        </w:rPr>
        <w:t>В комплексной контрольной работе</w:t>
      </w:r>
      <w:r w:rsidRPr="00B865B0">
        <w:rPr>
          <w:rFonts w:ascii="Times New Roman" w:hAnsi="Times New Roman" w:cs="Times New Roman"/>
          <w:sz w:val="28"/>
          <w:szCs w:val="28"/>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6B671D" w:rsidRPr="00B865B0" w:rsidRDefault="006B671D" w:rsidP="006B671D">
      <w:pPr>
        <w:spacing w:line="322" w:lineRule="exact"/>
        <w:ind w:left="740" w:firstLine="700"/>
        <w:jc w:val="both"/>
        <w:rPr>
          <w:rFonts w:ascii="Times New Roman" w:hAnsi="Times New Roman" w:cs="Times New Roman"/>
          <w:sz w:val="28"/>
          <w:szCs w:val="28"/>
        </w:rPr>
      </w:pPr>
      <w:r w:rsidRPr="00B865B0">
        <w:rPr>
          <w:rFonts w:ascii="Times New Roman" w:hAnsi="Times New Roman" w:cs="Times New Roman"/>
          <w:sz w:val="28"/>
          <w:szCs w:val="28"/>
        </w:rPr>
        <w:t>При оценке выполнения дополнительных заданий рекомендуется руководствоваться следующим.</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ставится, если ученик выполнил все задания верно.</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 ученик выполнил правильно не менее 3/4 заданий.</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 xml:space="preserve">Отметка «3» </w:t>
      </w:r>
      <w:r w:rsidRPr="00B865B0">
        <w:rPr>
          <w:rFonts w:ascii="Times New Roman" w:hAnsi="Times New Roman" w:cs="Times New Roman"/>
          <w:sz w:val="28"/>
          <w:szCs w:val="28"/>
        </w:rPr>
        <w:t>ставится за работу, в которой правильно выполнено не менее половины заданий.</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ставится за работу, в которой не выполнено более половины заданий или  если ученик не выполнил ни одного задания.</w:t>
      </w:r>
    </w:p>
    <w:p w:rsidR="006B671D" w:rsidRPr="00B865B0" w:rsidRDefault="006B671D" w:rsidP="006B671D">
      <w:pPr>
        <w:spacing w:line="322" w:lineRule="exact"/>
        <w:ind w:left="740" w:firstLine="700"/>
        <w:jc w:val="both"/>
        <w:rPr>
          <w:rFonts w:ascii="Times New Roman" w:hAnsi="Times New Roman" w:cs="Times New Roman"/>
          <w:sz w:val="28"/>
          <w:szCs w:val="28"/>
        </w:rPr>
      </w:pPr>
      <w:r w:rsidRPr="00B865B0">
        <w:rPr>
          <w:rFonts w:ascii="Times New Roman" w:hAnsi="Times New Roman" w:cs="Times New Roman"/>
          <w:sz w:val="28"/>
          <w:szCs w:val="28"/>
        </w:rPr>
        <w:lastRenderedPageBreak/>
        <w:t xml:space="preserve">При оценке </w:t>
      </w:r>
      <w:r w:rsidRPr="00B865B0">
        <w:rPr>
          <w:rStyle w:val="22"/>
          <w:rFonts w:eastAsiaTheme="minorHAnsi"/>
          <w:sz w:val="28"/>
          <w:szCs w:val="28"/>
        </w:rPr>
        <w:t xml:space="preserve">контрольного словарного диктанта </w:t>
      </w:r>
      <w:r w:rsidRPr="00B865B0">
        <w:rPr>
          <w:rFonts w:ascii="Times New Roman" w:hAnsi="Times New Roman" w:cs="Times New Roman"/>
          <w:sz w:val="28"/>
          <w:szCs w:val="28"/>
        </w:rPr>
        <w:t>рекомендуется руководствоваться следующим.</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ставится за диктант, в котором нет ошибок.</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xml:space="preserve">ставится за диктант, в котором ученик допустил 1 </w:t>
      </w:r>
      <w:r w:rsidRPr="00B865B0">
        <w:rPr>
          <w:rStyle w:val="22"/>
          <w:rFonts w:eastAsiaTheme="minorHAnsi"/>
          <w:sz w:val="28"/>
          <w:szCs w:val="28"/>
        </w:rPr>
        <w:t>—</w:t>
      </w:r>
      <w:r w:rsidRPr="00B865B0">
        <w:rPr>
          <w:rFonts w:ascii="Times New Roman" w:hAnsi="Times New Roman" w:cs="Times New Roman"/>
          <w:sz w:val="28"/>
          <w:szCs w:val="28"/>
        </w:rPr>
        <w:t>2 ошибки.</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за диктант, в котором допущено 3</w:t>
      </w:r>
      <w:r w:rsidRPr="00B865B0">
        <w:rPr>
          <w:rStyle w:val="22"/>
          <w:rFonts w:eastAsiaTheme="minorHAnsi"/>
          <w:sz w:val="28"/>
          <w:szCs w:val="28"/>
        </w:rPr>
        <w:t>—</w:t>
      </w:r>
      <w:r w:rsidRPr="00B865B0">
        <w:rPr>
          <w:rFonts w:ascii="Times New Roman" w:hAnsi="Times New Roman" w:cs="Times New Roman"/>
          <w:sz w:val="28"/>
          <w:szCs w:val="28"/>
        </w:rPr>
        <w:t xml:space="preserve">4 ошибки. </w:t>
      </w:r>
      <w:r w:rsidRPr="00B865B0">
        <w:rPr>
          <w:rStyle w:val="22"/>
          <w:rFonts w:eastAsiaTheme="minorHAnsi"/>
          <w:sz w:val="28"/>
          <w:szCs w:val="28"/>
        </w:rPr>
        <w:t xml:space="preserve">Отметка «2» </w:t>
      </w:r>
      <w:r w:rsidRPr="00B865B0">
        <w:rPr>
          <w:rFonts w:ascii="Times New Roman" w:hAnsi="Times New Roman" w:cs="Times New Roman"/>
          <w:sz w:val="28"/>
          <w:szCs w:val="28"/>
        </w:rPr>
        <w:t>ставится за диктант, в котором допущено до 7 ошибок. При большем количестве ошибок диктант оценивается баллом «1».</w:t>
      </w:r>
    </w:p>
    <w:p w:rsidR="006B671D" w:rsidRPr="00B865B0" w:rsidRDefault="006B671D" w:rsidP="00B865B0">
      <w:pPr>
        <w:pStyle w:val="12"/>
        <w:keepNext/>
        <w:keepLines/>
        <w:shd w:val="clear" w:color="auto" w:fill="auto"/>
        <w:spacing w:line="322" w:lineRule="exact"/>
        <w:ind w:left="740"/>
        <w:rPr>
          <w:sz w:val="28"/>
          <w:szCs w:val="28"/>
        </w:rPr>
      </w:pPr>
      <w:bookmarkStart w:id="12" w:name="bookmark11"/>
      <w:r w:rsidRPr="00B865B0">
        <w:rPr>
          <w:sz w:val="28"/>
          <w:szCs w:val="28"/>
        </w:rPr>
        <w:t>Оценка сочинений и изложений</w:t>
      </w:r>
      <w:bookmarkEnd w:id="12"/>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100—150 слов, в VI классе</w:t>
      </w:r>
    </w:p>
    <w:p w:rsidR="006B671D" w:rsidRPr="00B865B0" w:rsidRDefault="006B671D" w:rsidP="006B671D">
      <w:pPr>
        <w:widowControl w:val="0"/>
        <w:numPr>
          <w:ilvl w:val="0"/>
          <w:numId w:val="12"/>
        </w:numPr>
        <w:spacing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 150—200, в VII классе — 200—250, в VIII классе — 250—350, в IX классе — 350— 450 слов.</w:t>
      </w:r>
    </w:p>
    <w:p w:rsidR="006B671D" w:rsidRPr="00B865B0" w:rsidRDefault="006B671D" w:rsidP="006B671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Объем текстов итоговых контрольных подробных изложений в и IX классах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V классе — 0,5—1,0 страницы, в VI классе — 1,0—1,5, в VII классе</w:t>
      </w:r>
    </w:p>
    <w:p w:rsidR="006B671D" w:rsidRPr="00B865B0" w:rsidRDefault="006B671D" w:rsidP="006B671D">
      <w:pPr>
        <w:widowControl w:val="0"/>
        <w:numPr>
          <w:ilvl w:val="0"/>
          <w:numId w:val="12"/>
        </w:numPr>
        <w:tabs>
          <w:tab w:val="left" w:pos="1163"/>
        </w:tabs>
        <w:spacing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1,5—2,0, в VIII классе — 2,0—3,0, в классе — 3,0—4,0 страницы. </w:t>
      </w:r>
      <w:proofErr w:type="gramStart"/>
      <w:r w:rsidRPr="00B865B0">
        <w:rPr>
          <w:rFonts w:ascii="Times New Roman" w:hAnsi="Times New Roman" w:cs="Times New Roman"/>
          <w:sz w:val="28"/>
          <w:szCs w:val="28"/>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6B671D" w:rsidRPr="00B865B0" w:rsidRDefault="006B671D" w:rsidP="006B671D">
      <w:pPr>
        <w:spacing w:line="322" w:lineRule="exact"/>
        <w:ind w:left="740" w:firstLine="700"/>
        <w:jc w:val="both"/>
        <w:rPr>
          <w:rFonts w:ascii="Times New Roman" w:hAnsi="Times New Roman" w:cs="Times New Roman"/>
          <w:sz w:val="28"/>
          <w:szCs w:val="28"/>
        </w:rPr>
      </w:pPr>
      <w:r w:rsidRPr="00B865B0">
        <w:rPr>
          <w:rFonts w:ascii="Times New Roman" w:hAnsi="Times New Roman" w:cs="Times New Roman"/>
          <w:sz w:val="28"/>
          <w:szCs w:val="28"/>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В случае оценивания сочинения по литературе, первая оценка за содержание и речь считается оценкой по литературе, вторая оценка за грамотность – по русскому языку.</w:t>
      </w:r>
    </w:p>
    <w:p w:rsidR="006B671D" w:rsidRPr="00B865B0" w:rsidRDefault="006B671D" w:rsidP="006B671D">
      <w:pPr>
        <w:spacing w:line="322" w:lineRule="exact"/>
        <w:ind w:left="740" w:firstLine="700"/>
        <w:jc w:val="both"/>
        <w:rPr>
          <w:rFonts w:ascii="Times New Roman" w:hAnsi="Times New Roman" w:cs="Times New Roman"/>
          <w:sz w:val="28"/>
          <w:szCs w:val="28"/>
        </w:rPr>
      </w:pPr>
      <w:r w:rsidRPr="00B865B0">
        <w:rPr>
          <w:rFonts w:ascii="Times New Roman" w:hAnsi="Times New Roman" w:cs="Times New Roman"/>
          <w:sz w:val="28"/>
          <w:szCs w:val="28"/>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 грамматических.</w:t>
      </w:r>
    </w:p>
    <w:tbl>
      <w:tblPr>
        <w:tblOverlap w:val="never"/>
        <w:tblW w:w="0" w:type="auto"/>
        <w:jc w:val="center"/>
        <w:tblLayout w:type="fixed"/>
        <w:tblCellMar>
          <w:left w:w="10" w:type="dxa"/>
          <w:right w:w="10" w:type="dxa"/>
        </w:tblCellMar>
        <w:tblLook w:val="04A0"/>
      </w:tblPr>
      <w:tblGrid>
        <w:gridCol w:w="1387"/>
        <w:gridCol w:w="5237"/>
        <w:gridCol w:w="3202"/>
      </w:tblGrid>
      <w:tr w:rsidR="00001099" w:rsidRPr="00B865B0" w:rsidTr="008D3C92">
        <w:trPr>
          <w:trHeight w:hRule="exact" w:val="538"/>
          <w:jc w:val="center"/>
        </w:trPr>
        <w:tc>
          <w:tcPr>
            <w:tcW w:w="1387" w:type="dxa"/>
            <w:vMerge w:val="restart"/>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lastRenderedPageBreak/>
              <w:t>Отметка</w:t>
            </w:r>
          </w:p>
        </w:tc>
        <w:tc>
          <w:tcPr>
            <w:tcW w:w="8439" w:type="dxa"/>
            <w:gridSpan w:val="2"/>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Основные критерии оценки</w:t>
            </w:r>
          </w:p>
        </w:tc>
      </w:tr>
      <w:tr w:rsidR="00001099" w:rsidRPr="00B865B0" w:rsidTr="008D3C92">
        <w:trPr>
          <w:trHeight w:hRule="exact" w:val="533"/>
          <w:jc w:val="center"/>
        </w:trPr>
        <w:tc>
          <w:tcPr>
            <w:tcW w:w="1387" w:type="dxa"/>
            <w:vMerge/>
            <w:tcBorders>
              <w:left w:val="single" w:sz="4" w:space="0" w:color="auto"/>
            </w:tcBorders>
            <w:shd w:val="clear" w:color="auto" w:fill="FFFFFF"/>
          </w:tcPr>
          <w:p w:rsidR="00001099" w:rsidRPr="00B865B0" w:rsidRDefault="00001099" w:rsidP="008D3C92">
            <w:pPr>
              <w:framePr w:w="9826" w:wrap="notBeside" w:vAnchor="text" w:hAnchor="text" w:xAlign="center" w:y="1"/>
              <w:jc w:val="cente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Содержание и речь</w:t>
            </w:r>
          </w:p>
        </w:tc>
        <w:tc>
          <w:tcPr>
            <w:tcW w:w="3202" w:type="dxa"/>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Грамотность</w:t>
            </w:r>
          </w:p>
        </w:tc>
      </w:tr>
      <w:tr w:rsidR="00001099" w:rsidRPr="00B865B0" w:rsidTr="008D3C92">
        <w:trPr>
          <w:trHeight w:hRule="exact" w:val="3874"/>
          <w:jc w:val="center"/>
        </w:trPr>
        <w:tc>
          <w:tcPr>
            <w:tcW w:w="138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after="60" w:line="280" w:lineRule="exact"/>
              <w:jc w:val="center"/>
              <w:rPr>
                <w:rFonts w:ascii="Times New Roman" w:hAnsi="Times New Roman" w:cs="Times New Roman"/>
                <w:sz w:val="28"/>
                <w:szCs w:val="28"/>
              </w:rPr>
            </w:pPr>
            <w:r w:rsidRPr="00B865B0">
              <w:rPr>
                <w:rStyle w:val="23"/>
                <w:rFonts w:eastAsiaTheme="minorHAnsi"/>
                <w:sz w:val="28"/>
                <w:szCs w:val="28"/>
              </w:rPr>
              <w:t>«5»</w:t>
            </w:r>
          </w:p>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vAlign w:val="bottom"/>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Содержание работы полностью соответствует теме.</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Достигнуто стилевое единство и выразительность текста.</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 xml:space="preserve">В целом в работе допускается 1 недочет в содержании и 1—2 </w:t>
            </w:r>
            <w:proofErr w:type="gramStart"/>
            <w:r w:rsidRPr="00B865B0">
              <w:rPr>
                <w:rStyle w:val="23"/>
                <w:rFonts w:eastAsiaTheme="minorHAnsi"/>
                <w:sz w:val="28"/>
                <w:szCs w:val="28"/>
              </w:rPr>
              <w:t>речевых</w:t>
            </w:r>
            <w:proofErr w:type="gramEnd"/>
            <w:r w:rsidRPr="00B865B0">
              <w:rPr>
                <w:rStyle w:val="23"/>
                <w:rFonts w:eastAsiaTheme="minorHAnsi"/>
                <w:sz w:val="28"/>
                <w:szCs w:val="28"/>
              </w:rPr>
              <w:t xml:space="preserve"> недочета.</w:t>
            </w:r>
          </w:p>
        </w:tc>
        <w:tc>
          <w:tcPr>
            <w:tcW w:w="3202" w:type="dxa"/>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Допускается: 1 орфографическая, или 1 пунктуационная, или 1 грамматическая ошибка</w:t>
            </w:r>
          </w:p>
        </w:tc>
      </w:tr>
      <w:tr w:rsidR="00001099" w:rsidRPr="00B865B0" w:rsidTr="008D3C92">
        <w:trPr>
          <w:trHeight w:hRule="exact" w:val="5362"/>
          <w:jc w:val="center"/>
        </w:trPr>
        <w:tc>
          <w:tcPr>
            <w:tcW w:w="138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after="60" w:line="280" w:lineRule="exact"/>
              <w:jc w:val="center"/>
              <w:rPr>
                <w:rFonts w:ascii="Times New Roman" w:hAnsi="Times New Roman" w:cs="Times New Roman"/>
                <w:sz w:val="28"/>
                <w:szCs w:val="28"/>
              </w:rPr>
            </w:pPr>
            <w:r w:rsidRPr="00B865B0">
              <w:rPr>
                <w:rStyle w:val="23"/>
                <w:rFonts w:eastAsiaTheme="minorHAnsi"/>
                <w:sz w:val="28"/>
                <w:szCs w:val="28"/>
              </w:rPr>
              <w:t>«4»</w:t>
            </w:r>
          </w:p>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Имеются незначительные нарушения последовательности в изложении мыслей.</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Лексический и грамматический строй речи достаточно разнообразен.</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Стиль работы отличается единством и достаточной выразительностью.</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 целом в работе допускается не более 2 недочетов в содержании и не более 3— 4 речевых недочетов.</w:t>
            </w:r>
          </w:p>
        </w:tc>
        <w:tc>
          <w:tcPr>
            <w:tcW w:w="3202" w:type="dxa"/>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 xml:space="preserve">Допускаются: 2 орфографические и 2 пунктуационные ошибки, или 1 </w:t>
            </w:r>
            <w:proofErr w:type="gramStart"/>
            <w:r w:rsidRPr="00B865B0">
              <w:rPr>
                <w:rStyle w:val="23"/>
                <w:rFonts w:eastAsiaTheme="minorHAnsi"/>
                <w:sz w:val="28"/>
                <w:szCs w:val="28"/>
              </w:rPr>
              <w:t>орфографическая</w:t>
            </w:r>
            <w:proofErr w:type="gramEnd"/>
            <w:r w:rsidRPr="00B865B0">
              <w:rPr>
                <w:rStyle w:val="23"/>
                <w:rFonts w:eastAsiaTheme="minorHAnsi"/>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001099" w:rsidRPr="00B865B0" w:rsidTr="008D3C92">
        <w:trPr>
          <w:trHeight w:hRule="exact" w:val="4205"/>
          <w:jc w:val="center"/>
        </w:trPr>
        <w:tc>
          <w:tcPr>
            <w:tcW w:w="1387" w:type="dxa"/>
            <w:tcBorders>
              <w:top w:val="single" w:sz="4" w:space="0" w:color="auto"/>
              <w:left w:val="single" w:sz="4" w:space="0" w:color="auto"/>
              <w:bottom w:val="single" w:sz="4" w:space="0" w:color="auto"/>
            </w:tcBorders>
            <w:shd w:val="clear" w:color="auto" w:fill="FFFFFF"/>
          </w:tcPr>
          <w:p w:rsidR="00001099" w:rsidRPr="00B865B0" w:rsidRDefault="00001099" w:rsidP="008D3C92">
            <w:pPr>
              <w:framePr w:w="9826" w:wrap="notBeside" w:vAnchor="text" w:hAnchor="text" w:xAlign="center" w:y="1"/>
              <w:spacing w:after="60" w:line="280" w:lineRule="exact"/>
              <w:jc w:val="center"/>
              <w:rPr>
                <w:rFonts w:ascii="Times New Roman" w:hAnsi="Times New Roman" w:cs="Times New Roman"/>
                <w:sz w:val="28"/>
                <w:szCs w:val="28"/>
              </w:rPr>
            </w:pPr>
            <w:r w:rsidRPr="00B865B0">
              <w:rPr>
                <w:rStyle w:val="23"/>
                <w:rFonts w:eastAsiaTheme="minorHAnsi"/>
                <w:sz w:val="28"/>
                <w:szCs w:val="28"/>
              </w:rPr>
              <w:t>«3»</w:t>
            </w:r>
          </w:p>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p>
        </w:tc>
        <w:tc>
          <w:tcPr>
            <w:tcW w:w="5237" w:type="dxa"/>
            <w:tcBorders>
              <w:top w:val="single" w:sz="4" w:space="0" w:color="auto"/>
              <w:left w:val="single" w:sz="4" w:space="0" w:color="auto"/>
              <w:bottom w:val="single" w:sz="4" w:space="0" w:color="auto"/>
            </w:tcBorders>
            <w:shd w:val="clear" w:color="auto" w:fill="FFFFFF"/>
            <w:vAlign w:val="bottom"/>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 работе допущены существенные отклонения от темы.</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Работа достоверна в главном, но в ней имеются отдельные фактические неточности.</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Допущены отдельные нарушения последовательности изложения.</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Беден словарь и однообразны употребляемые синтаксические конструкции,</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встречается неправильное словоупотребление. Стиль работы не отличается единством, речь недостаточно</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tc>
      </w:tr>
    </w:tbl>
    <w:p w:rsidR="00001099" w:rsidRPr="00B865B0" w:rsidRDefault="00001099" w:rsidP="00001099">
      <w:pPr>
        <w:framePr w:w="9826" w:wrap="notBeside" w:vAnchor="text" w:hAnchor="text" w:xAlign="center" w:y="1"/>
        <w:jc w:val="center"/>
        <w:rPr>
          <w:rFonts w:ascii="Times New Roman" w:hAnsi="Times New Roman" w:cs="Times New Roman"/>
          <w:sz w:val="28"/>
          <w:szCs w:val="28"/>
        </w:rPr>
      </w:pPr>
    </w:p>
    <w:p w:rsidR="00001099" w:rsidRPr="00B865B0" w:rsidRDefault="00001099" w:rsidP="00001099">
      <w:pPr>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387"/>
        <w:gridCol w:w="5237"/>
        <w:gridCol w:w="3202"/>
      </w:tblGrid>
      <w:tr w:rsidR="00001099" w:rsidRPr="00B865B0" w:rsidTr="008D3C92">
        <w:trPr>
          <w:trHeight w:hRule="exact" w:val="1301"/>
          <w:jc w:val="center"/>
        </w:trPr>
        <w:tc>
          <w:tcPr>
            <w:tcW w:w="138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jc w:val="center"/>
              <w:rPr>
                <w:rFonts w:ascii="Times New Roman" w:hAnsi="Times New Roman" w:cs="Times New Roman"/>
                <w:sz w:val="28"/>
                <w:szCs w:val="28"/>
              </w:rPr>
            </w:pPr>
          </w:p>
        </w:tc>
        <w:tc>
          <w:tcPr>
            <w:tcW w:w="5237" w:type="dxa"/>
            <w:tcBorders>
              <w:top w:val="single" w:sz="4" w:space="0" w:color="auto"/>
              <w:left w:val="single" w:sz="4" w:space="0" w:color="auto"/>
            </w:tcBorders>
            <w:shd w:val="clear" w:color="auto" w:fill="FFFFFF"/>
            <w:vAlign w:val="bottom"/>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выразительна.</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 целом в работе допускается не более 4 недочетов в содержании и 5 речевых недочетов.</w:t>
            </w:r>
          </w:p>
        </w:tc>
        <w:tc>
          <w:tcPr>
            <w:tcW w:w="3202" w:type="dxa"/>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jc w:val="center"/>
              <w:rPr>
                <w:rFonts w:ascii="Times New Roman" w:hAnsi="Times New Roman" w:cs="Times New Roman"/>
                <w:sz w:val="28"/>
                <w:szCs w:val="28"/>
              </w:rPr>
            </w:pPr>
          </w:p>
        </w:tc>
      </w:tr>
      <w:tr w:rsidR="00001099" w:rsidRPr="00B865B0" w:rsidTr="008D3C92">
        <w:trPr>
          <w:trHeight w:hRule="exact" w:val="5165"/>
          <w:jc w:val="center"/>
        </w:trPr>
        <w:tc>
          <w:tcPr>
            <w:tcW w:w="1387" w:type="dxa"/>
            <w:tcBorders>
              <w:top w:val="single" w:sz="4" w:space="0" w:color="auto"/>
              <w:left w:val="single" w:sz="4" w:space="0" w:color="auto"/>
            </w:tcBorders>
            <w:shd w:val="clear" w:color="auto" w:fill="FFFFFF"/>
          </w:tcPr>
          <w:p w:rsidR="00001099" w:rsidRPr="00B865B0" w:rsidRDefault="00001099" w:rsidP="008D3C92">
            <w:pPr>
              <w:framePr w:w="982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«2»</w:t>
            </w:r>
          </w:p>
        </w:tc>
        <w:tc>
          <w:tcPr>
            <w:tcW w:w="5237" w:type="dxa"/>
            <w:tcBorders>
              <w:top w:val="single" w:sz="4" w:space="0" w:color="auto"/>
              <w:left w:val="single" w:sz="4" w:space="0" w:color="auto"/>
            </w:tcBorders>
            <w:shd w:val="clear" w:color="auto" w:fill="FFFFFF"/>
            <w:vAlign w:val="bottom"/>
          </w:tcPr>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Работа не соответствует теме.</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Допущено много фактических неточностей.</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Нарушено стилевое единство текста.</w:t>
            </w:r>
          </w:p>
          <w:p w:rsidR="00001099" w:rsidRPr="00B865B0" w:rsidRDefault="00001099" w:rsidP="008D3C92">
            <w:pPr>
              <w:framePr w:w="982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 целом в работе допущено 6 недочетов в содержании и до 7 речевых недочетов.</w:t>
            </w:r>
          </w:p>
        </w:tc>
        <w:tc>
          <w:tcPr>
            <w:tcW w:w="3202" w:type="dxa"/>
            <w:tcBorders>
              <w:top w:val="single" w:sz="4" w:space="0" w:color="auto"/>
              <w:left w:val="single" w:sz="4" w:space="0" w:color="auto"/>
              <w:right w:val="single" w:sz="4" w:space="0" w:color="auto"/>
            </w:tcBorders>
            <w:shd w:val="clear" w:color="auto" w:fill="FFFFFF"/>
          </w:tcPr>
          <w:p w:rsidR="00001099" w:rsidRPr="00B865B0" w:rsidRDefault="00001099" w:rsidP="008D3C92">
            <w:pPr>
              <w:framePr w:w="9826" w:wrap="notBeside" w:vAnchor="text" w:hAnchor="text" w:xAlign="center" w:y="1"/>
              <w:spacing w:after="180" w:line="322" w:lineRule="exact"/>
              <w:jc w:val="center"/>
              <w:rPr>
                <w:rFonts w:ascii="Times New Roman" w:hAnsi="Times New Roman" w:cs="Times New Roman"/>
                <w:sz w:val="28"/>
                <w:szCs w:val="28"/>
              </w:rPr>
            </w:pPr>
            <w:r w:rsidRPr="00B865B0">
              <w:rPr>
                <w:rStyle w:val="23"/>
                <w:rFonts w:eastAsiaTheme="minorHAnsi"/>
                <w:sz w:val="28"/>
                <w:szCs w:val="28"/>
              </w:rPr>
              <w:t>Допускаются: 7 орфографических и 7 пунктуационных ошибок, или 6 орфографических и 8 пунктуационных ошибок, 5 орфографических и 9 пунктуационных ошибок, 8</w:t>
            </w:r>
          </w:p>
          <w:p w:rsidR="00001099" w:rsidRPr="00B865B0" w:rsidRDefault="00001099" w:rsidP="008D3C92">
            <w:pPr>
              <w:framePr w:w="9826" w:wrap="notBeside" w:vAnchor="text" w:hAnchor="text" w:xAlign="center" w:y="1"/>
              <w:spacing w:before="180" w:line="322" w:lineRule="exact"/>
              <w:jc w:val="center"/>
              <w:rPr>
                <w:rFonts w:ascii="Times New Roman" w:hAnsi="Times New Roman" w:cs="Times New Roman"/>
                <w:sz w:val="28"/>
                <w:szCs w:val="28"/>
              </w:rPr>
            </w:pPr>
            <w:r w:rsidRPr="00B865B0">
              <w:rPr>
                <w:rStyle w:val="23"/>
                <w:rFonts w:eastAsiaTheme="minorHAnsi"/>
                <w:sz w:val="28"/>
                <w:szCs w:val="28"/>
              </w:rPr>
              <w:t>орфографических и 6 пунктуационных ошибок, а также 7 грамматических ошибок</w:t>
            </w:r>
          </w:p>
        </w:tc>
      </w:tr>
    </w:tbl>
    <w:p w:rsidR="00001099" w:rsidRPr="00B865B0" w:rsidRDefault="00001099" w:rsidP="00001099">
      <w:pPr>
        <w:framePr w:w="9826" w:wrap="notBeside" w:vAnchor="text" w:hAnchor="text" w:xAlign="center" w:y="1"/>
        <w:rPr>
          <w:rFonts w:ascii="Times New Roman" w:hAnsi="Times New Roman" w:cs="Times New Roman"/>
          <w:sz w:val="28"/>
          <w:szCs w:val="28"/>
        </w:rPr>
      </w:pPr>
    </w:p>
    <w:p w:rsidR="00001099" w:rsidRPr="00B865B0" w:rsidRDefault="00001099" w:rsidP="00001099">
      <w:pPr>
        <w:rPr>
          <w:rFonts w:ascii="Times New Roman" w:hAnsi="Times New Roman" w:cs="Times New Roman"/>
          <w:sz w:val="28"/>
          <w:szCs w:val="28"/>
        </w:rPr>
      </w:pPr>
    </w:p>
    <w:p w:rsidR="00001099" w:rsidRPr="00B865B0" w:rsidRDefault="00001099" w:rsidP="00001099">
      <w:pPr>
        <w:widowControl w:val="0"/>
        <w:numPr>
          <w:ilvl w:val="0"/>
          <w:numId w:val="13"/>
        </w:numPr>
        <w:tabs>
          <w:tab w:val="left" w:pos="1321"/>
        </w:tabs>
        <w:spacing w:before="240"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 го замысла, его хорошая реализация позволяют повысить первую оценку за сочинение на один балл.</w:t>
      </w:r>
    </w:p>
    <w:p w:rsidR="00001099" w:rsidRPr="00B865B0" w:rsidRDefault="00001099" w:rsidP="00001099">
      <w:pPr>
        <w:widowControl w:val="0"/>
        <w:numPr>
          <w:ilvl w:val="0"/>
          <w:numId w:val="13"/>
        </w:numPr>
        <w:tabs>
          <w:tab w:val="left" w:pos="1062"/>
        </w:tabs>
        <w:spacing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w:t>
      </w:r>
    </w:p>
    <w:p w:rsidR="00001099" w:rsidRPr="00B865B0" w:rsidRDefault="00001099" w:rsidP="00001099">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6—4—4, 4—6—4, 4—4—6. При выставлении оценки «5» превышение объема сочинения не принимается во внимание.</w:t>
      </w:r>
    </w:p>
    <w:p w:rsidR="00001099" w:rsidRPr="00B865B0" w:rsidRDefault="00001099" w:rsidP="00001099">
      <w:pPr>
        <w:widowControl w:val="0"/>
        <w:numPr>
          <w:ilvl w:val="0"/>
          <w:numId w:val="13"/>
        </w:numPr>
        <w:tabs>
          <w:tab w:val="left" w:pos="1067"/>
        </w:tabs>
        <w:spacing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01099" w:rsidRPr="00B865B0" w:rsidRDefault="00001099" w:rsidP="00001099">
      <w:pPr>
        <w:widowControl w:val="0"/>
        <w:numPr>
          <w:ilvl w:val="0"/>
          <w:numId w:val="13"/>
        </w:numPr>
        <w:tabs>
          <w:tab w:val="left" w:pos="1058"/>
        </w:tabs>
        <w:spacing w:after="0" w:line="322" w:lineRule="exact"/>
        <w:ind w:left="3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На оценку сочинения и изложения распространяются положения об </w:t>
      </w:r>
      <w:r w:rsidRPr="00B865B0">
        <w:rPr>
          <w:rStyle w:val="22"/>
          <w:rFonts w:eastAsiaTheme="minorHAnsi"/>
          <w:sz w:val="28"/>
          <w:szCs w:val="28"/>
        </w:rPr>
        <w:t xml:space="preserve">однотипных и негрубых </w:t>
      </w:r>
      <w:r w:rsidRPr="00B865B0">
        <w:rPr>
          <w:rFonts w:ascii="Times New Roman" w:hAnsi="Times New Roman" w:cs="Times New Roman"/>
          <w:sz w:val="28"/>
          <w:szCs w:val="28"/>
        </w:rPr>
        <w:t>ошибках, а также о сделанных учеником исправлениях, приведенные в разделе «Оценка диктантов».</w:t>
      </w:r>
    </w:p>
    <w:p w:rsidR="008D3C92" w:rsidRPr="00B865B0" w:rsidRDefault="008D3C92" w:rsidP="008D3C92">
      <w:pPr>
        <w:widowControl w:val="0"/>
        <w:tabs>
          <w:tab w:val="left" w:pos="1058"/>
        </w:tabs>
        <w:spacing w:after="0" w:line="322" w:lineRule="exact"/>
        <w:ind w:left="360"/>
        <w:jc w:val="both"/>
        <w:rPr>
          <w:rFonts w:ascii="Times New Roman" w:hAnsi="Times New Roman" w:cs="Times New Roman"/>
          <w:sz w:val="28"/>
          <w:szCs w:val="28"/>
        </w:rPr>
      </w:pPr>
    </w:p>
    <w:p w:rsidR="008D3C92" w:rsidRPr="00B865B0" w:rsidRDefault="008D3C92" w:rsidP="008D3C92">
      <w:pPr>
        <w:widowControl w:val="0"/>
        <w:tabs>
          <w:tab w:val="left" w:pos="1118"/>
        </w:tabs>
        <w:spacing w:after="0" w:line="322" w:lineRule="exact"/>
        <w:jc w:val="center"/>
        <w:rPr>
          <w:rFonts w:ascii="Times New Roman" w:hAnsi="Times New Roman" w:cs="Times New Roman"/>
          <w:b/>
          <w:sz w:val="28"/>
          <w:szCs w:val="28"/>
        </w:rPr>
      </w:pPr>
      <w:r w:rsidRPr="00B865B0">
        <w:rPr>
          <w:rFonts w:ascii="Times New Roman" w:hAnsi="Times New Roman" w:cs="Times New Roman"/>
          <w:b/>
          <w:sz w:val="28"/>
          <w:szCs w:val="28"/>
        </w:rPr>
        <w:lastRenderedPageBreak/>
        <w:t>Изучение Родного (русского языка)</w:t>
      </w:r>
    </w:p>
    <w:p w:rsidR="008D3C92" w:rsidRPr="00B865B0" w:rsidRDefault="008D3C92" w:rsidP="008D3C92">
      <w:pPr>
        <w:pStyle w:val="ab"/>
        <w:shd w:val="clear" w:color="auto" w:fill="FFFFFF"/>
        <w:spacing w:before="0" w:beforeAutospacing="0" w:after="150" w:afterAutospacing="0"/>
        <w:jc w:val="both"/>
        <w:rPr>
          <w:color w:val="000000"/>
          <w:sz w:val="28"/>
          <w:szCs w:val="28"/>
        </w:rPr>
      </w:pPr>
      <w:r w:rsidRPr="00B865B0">
        <w:rPr>
          <w:color w:val="000000"/>
          <w:sz w:val="28"/>
          <w:szCs w:val="28"/>
        </w:rPr>
        <w:t xml:space="preserve">     Система проверки и оценивания учебной деятельности школьников не может ограничиваться только </w:t>
      </w:r>
      <w:proofErr w:type="gramStart"/>
      <w:r w:rsidRPr="00B865B0">
        <w:rPr>
          <w:color w:val="000000"/>
          <w:sz w:val="28"/>
          <w:szCs w:val="28"/>
        </w:rPr>
        <w:t>контролем за</w:t>
      </w:r>
      <w:proofErr w:type="gramEnd"/>
      <w:r w:rsidRPr="00B865B0">
        <w:rPr>
          <w:color w:val="000000"/>
          <w:sz w:val="28"/>
          <w:szCs w:val="28"/>
        </w:rPr>
        <w:t xml:space="preserve"> усвоением знаний и выработкой умений и навыков по определенному учебному предмету. Она ставит более важные социальные задачи:</w:t>
      </w:r>
    </w:p>
    <w:p w:rsidR="008D3C92" w:rsidRPr="00B865B0" w:rsidRDefault="008D3C92" w:rsidP="008D3C92">
      <w:pPr>
        <w:pStyle w:val="ab"/>
        <w:shd w:val="clear" w:color="auto" w:fill="FFFFFF"/>
        <w:spacing w:before="0" w:beforeAutospacing="0" w:after="150" w:afterAutospacing="0"/>
        <w:jc w:val="both"/>
        <w:rPr>
          <w:color w:val="000000"/>
          <w:sz w:val="28"/>
          <w:szCs w:val="28"/>
        </w:rPr>
      </w:pPr>
      <w:r w:rsidRPr="00B865B0">
        <w:rPr>
          <w:color w:val="000000"/>
          <w:sz w:val="28"/>
          <w:szCs w:val="28"/>
        </w:rPr>
        <w:t>– определение степени овладения умениями по использованию знаний, то есть соответствие обучения современным целям образования;</w:t>
      </w:r>
    </w:p>
    <w:p w:rsidR="008D3C92" w:rsidRPr="00B865B0" w:rsidRDefault="008D3C92" w:rsidP="008D3C92">
      <w:pPr>
        <w:pStyle w:val="ab"/>
        <w:shd w:val="clear" w:color="auto" w:fill="FFFFFF"/>
        <w:spacing w:before="0" w:beforeAutospacing="0" w:after="150" w:afterAutospacing="0"/>
        <w:jc w:val="both"/>
        <w:rPr>
          <w:color w:val="000000"/>
          <w:sz w:val="28"/>
          <w:szCs w:val="28"/>
        </w:rPr>
      </w:pPr>
      <w:r w:rsidRPr="00B865B0">
        <w:rPr>
          <w:color w:val="000000"/>
          <w:sz w:val="28"/>
          <w:szCs w:val="28"/>
        </w:rPr>
        <w:t>– развитие у учащихся навыков самостоятельной оценки результатов своих действий, умения контролировать самого себя, находить и исправлять собственные ошибки.</w:t>
      </w:r>
    </w:p>
    <w:p w:rsidR="008D3C92" w:rsidRPr="00B865B0" w:rsidRDefault="008D3C92" w:rsidP="008D3C92">
      <w:pPr>
        <w:jc w:val="center"/>
        <w:rPr>
          <w:rFonts w:ascii="Times New Roman" w:eastAsia="Times New Roman" w:hAnsi="Times New Roman" w:cs="Times New Roman"/>
          <w:b/>
          <w:sz w:val="28"/>
          <w:szCs w:val="28"/>
        </w:rPr>
      </w:pPr>
      <w:r w:rsidRPr="00B865B0">
        <w:rPr>
          <w:rFonts w:ascii="Times New Roman" w:eastAsia="Times New Roman" w:hAnsi="Times New Roman" w:cs="Times New Roman"/>
          <w:b/>
          <w:sz w:val="28"/>
          <w:szCs w:val="28"/>
        </w:rPr>
        <w:t>Оценка устного ответа (доклад, реферат, сообщение)</w:t>
      </w:r>
    </w:p>
    <w:tbl>
      <w:tblPr>
        <w:tblStyle w:val="aa"/>
        <w:tblW w:w="0" w:type="auto"/>
        <w:tblInd w:w="108" w:type="dxa"/>
        <w:tblLook w:val="04A0"/>
      </w:tblPr>
      <w:tblGrid>
        <w:gridCol w:w="636"/>
        <w:gridCol w:w="10104"/>
      </w:tblGrid>
      <w:tr w:rsidR="008D3C92" w:rsidRPr="00B865B0" w:rsidTr="008D3C92">
        <w:tc>
          <w:tcPr>
            <w:tcW w:w="528" w:type="dxa"/>
            <w:hideMark/>
          </w:tcPr>
          <w:p w:rsidR="008D3C92" w:rsidRPr="00B865B0" w:rsidRDefault="008D3C92" w:rsidP="008D3C92">
            <w:pPr>
              <w:spacing w:line="276" w:lineRule="auto"/>
              <w:jc w:val="both"/>
              <w:rPr>
                <w:sz w:val="28"/>
                <w:szCs w:val="28"/>
              </w:rPr>
            </w:pPr>
            <w:r w:rsidRPr="00B865B0">
              <w:rPr>
                <w:b/>
                <w:bCs/>
                <w:sz w:val="28"/>
                <w:szCs w:val="28"/>
              </w:rPr>
              <w:t>«5»</w:t>
            </w:r>
          </w:p>
        </w:tc>
        <w:tc>
          <w:tcPr>
            <w:tcW w:w="0" w:type="auto"/>
            <w:hideMark/>
          </w:tcPr>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Ученик полно излагает изученный материал, дает правильное определение языковых понятий.</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из других источников.</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Излагает материал последовательно и правильно с точки зрения норм литературного языка.</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Речь выразительна, эмоциональна.</w:t>
            </w:r>
          </w:p>
        </w:tc>
      </w:tr>
      <w:tr w:rsidR="008D3C92" w:rsidRPr="00B865B0" w:rsidTr="008D3C92">
        <w:tc>
          <w:tcPr>
            <w:tcW w:w="528" w:type="dxa"/>
            <w:hideMark/>
          </w:tcPr>
          <w:p w:rsidR="008D3C92" w:rsidRPr="00B865B0" w:rsidRDefault="008D3C92" w:rsidP="008D3C92">
            <w:pPr>
              <w:spacing w:line="276" w:lineRule="auto"/>
              <w:jc w:val="both"/>
              <w:rPr>
                <w:sz w:val="28"/>
                <w:szCs w:val="28"/>
              </w:rPr>
            </w:pPr>
            <w:r w:rsidRPr="00B865B0">
              <w:rPr>
                <w:b/>
                <w:bCs/>
                <w:sz w:val="28"/>
                <w:szCs w:val="28"/>
              </w:rPr>
              <w:t>«4»</w:t>
            </w:r>
          </w:p>
        </w:tc>
        <w:tc>
          <w:tcPr>
            <w:tcW w:w="0" w:type="auto"/>
            <w:hideMark/>
          </w:tcPr>
          <w:p w:rsidR="008D3C92" w:rsidRPr="00B865B0" w:rsidRDefault="008D3C92" w:rsidP="008D3C92">
            <w:pPr>
              <w:spacing w:line="276" w:lineRule="auto"/>
              <w:jc w:val="both"/>
              <w:rPr>
                <w:sz w:val="28"/>
                <w:szCs w:val="28"/>
              </w:rPr>
            </w:pPr>
            <w:r w:rsidRPr="00B865B0">
              <w:rPr>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8D3C92" w:rsidRPr="00B865B0" w:rsidTr="008D3C92">
        <w:tc>
          <w:tcPr>
            <w:tcW w:w="528" w:type="dxa"/>
            <w:hideMark/>
          </w:tcPr>
          <w:p w:rsidR="008D3C92" w:rsidRPr="00B865B0" w:rsidRDefault="008D3C92" w:rsidP="008D3C92">
            <w:pPr>
              <w:spacing w:line="276" w:lineRule="auto"/>
              <w:jc w:val="both"/>
              <w:rPr>
                <w:sz w:val="28"/>
                <w:szCs w:val="28"/>
              </w:rPr>
            </w:pPr>
            <w:r w:rsidRPr="00B865B0">
              <w:rPr>
                <w:b/>
                <w:bCs/>
                <w:sz w:val="28"/>
                <w:szCs w:val="28"/>
              </w:rPr>
              <w:t>«3»</w:t>
            </w:r>
          </w:p>
        </w:tc>
        <w:tc>
          <w:tcPr>
            <w:tcW w:w="0" w:type="auto"/>
            <w:hideMark/>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Ученик обнаруживает знание и понимание основных положений данной темы, но:</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Излагает материал неполно и допускает неточности в определении понятий или формулировке правил.</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Не умеет достаточно глубоко и доказательно обосновать свои суждения и привести свои примеры.</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 xml:space="preserve">Излагает материал непоследовательно и допускает ошибки в языковом оформлении </w:t>
            </w:r>
            <w:proofErr w:type="gramStart"/>
            <w:r w:rsidRPr="00B865B0">
              <w:rPr>
                <w:sz w:val="28"/>
                <w:szCs w:val="28"/>
              </w:rPr>
              <w:t>излагаемого</w:t>
            </w:r>
            <w:proofErr w:type="gramEnd"/>
            <w:r w:rsidRPr="00B865B0">
              <w:rPr>
                <w:sz w:val="28"/>
                <w:szCs w:val="28"/>
              </w:rPr>
              <w:t>.</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Речь невыразительна.</w:t>
            </w:r>
          </w:p>
        </w:tc>
      </w:tr>
      <w:tr w:rsidR="008D3C92" w:rsidRPr="00B865B0" w:rsidTr="008D3C92">
        <w:tc>
          <w:tcPr>
            <w:tcW w:w="528" w:type="dxa"/>
            <w:hideMark/>
          </w:tcPr>
          <w:p w:rsidR="008D3C92" w:rsidRPr="00B865B0" w:rsidRDefault="008D3C92" w:rsidP="008D3C92">
            <w:pPr>
              <w:spacing w:line="276" w:lineRule="auto"/>
              <w:jc w:val="both"/>
              <w:rPr>
                <w:b/>
                <w:bCs/>
                <w:sz w:val="28"/>
                <w:szCs w:val="28"/>
              </w:rPr>
            </w:pPr>
          </w:p>
          <w:p w:rsidR="008D3C92" w:rsidRPr="00B865B0" w:rsidRDefault="008D3C92" w:rsidP="008D3C92">
            <w:pPr>
              <w:spacing w:line="276" w:lineRule="auto"/>
              <w:jc w:val="both"/>
              <w:rPr>
                <w:b/>
                <w:bCs/>
                <w:sz w:val="28"/>
                <w:szCs w:val="28"/>
              </w:rPr>
            </w:pPr>
            <w:r w:rsidRPr="00B865B0">
              <w:rPr>
                <w:b/>
                <w:bCs/>
                <w:sz w:val="28"/>
                <w:szCs w:val="28"/>
              </w:rPr>
              <w:t>«2»</w:t>
            </w:r>
          </w:p>
        </w:tc>
        <w:tc>
          <w:tcPr>
            <w:tcW w:w="0" w:type="auto"/>
            <w:hideMark/>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ученик обнаруживает незнание большей части соответствующего раздела изучаемого материала, допускает ошиб</w:t>
            </w:r>
            <w:r w:rsidRPr="00B865B0">
              <w:rPr>
                <w:sz w:val="28"/>
                <w:szCs w:val="28"/>
              </w:rPr>
              <w:softHyphen/>
              <w:t xml:space="preserve">ки в формулировке определений и правил, искажающие их смысл.   </w:t>
            </w:r>
          </w:p>
        </w:tc>
      </w:tr>
      <w:tr w:rsidR="008D3C92" w:rsidRPr="00B865B0" w:rsidTr="008D3C92">
        <w:tc>
          <w:tcPr>
            <w:tcW w:w="10740" w:type="dxa"/>
            <w:gridSpan w:val="2"/>
            <w:hideMark/>
          </w:tcPr>
          <w:p w:rsidR="008D3C92" w:rsidRPr="00B865B0" w:rsidRDefault="008D3C92" w:rsidP="008D3C92">
            <w:pPr>
              <w:spacing w:line="276" w:lineRule="auto"/>
              <w:jc w:val="both"/>
              <w:rPr>
                <w:sz w:val="28"/>
                <w:szCs w:val="28"/>
              </w:rPr>
            </w:pPr>
            <w:r w:rsidRPr="00B865B0">
              <w:rPr>
                <w:b/>
                <w:bCs/>
                <w:sz w:val="28"/>
                <w:szCs w:val="28"/>
              </w:rPr>
              <w:t xml:space="preserve">Примечание: </w:t>
            </w:r>
            <w:r w:rsidRPr="00B865B0">
              <w:rPr>
                <w:sz w:val="28"/>
                <w:szCs w:val="28"/>
              </w:rPr>
              <w:t xml:space="preserve"> Оценивается не только  единовремен</w:t>
            </w:r>
            <w:r w:rsidRPr="00B865B0">
              <w:rPr>
                <w:sz w:val="28"/>
                <w:szCs w:val="28"/>
              </w:rPr>
              <w:softHyphen/>
              <w:t xml:space="preserve">ный ответ,  но и рассредоточенный во времени (ученик отвечает на протяжении урока).  </w:t>
            </w:r>
          </w:p>
        </w:tc>
      </w:tr>
    </w:tbl>
    <w:p w:rsidR="008D3C92" w:rsidRPr="00B865B0" w:rsidRDefault="008D3C92" w:rsidP="008D3C92">
      <w:pPr>
        <w:jc w:val="center"/>
        <w:rPr>
          <w:rFonts w:ascii="Times New Roman" w:eastAsia="Times New Roman" w:hAnsi="Times New Roman" w:cs="Times New Roman"/>
          <w:b/>
          <w:bCs/>
          <w:sz w:val="28"/>
          <w:szCs w:val="28"/>
        </w:rPr>
      </w:pPr>
    </w:p>
    <w:p w:rsidR="008D3C92" w:rsidRPr="00B865B0" w:rsidRDefault="008D3C92" w:rsidP="008D3C92">
      <w:pPr>
        <w:jc w:val="center"/>
        <w:rPr>
          <w:rFonts w:ascii="Times New Roman" w:eastAsia="Times New Roman" w:hAnsi="Times New Roman" w:cs="Times New Roman"/>
          <w:sz w:val="28"/>
          <w:szCs w:val="28"/>
        </w:rPr>
      </w:pPr>
      <w:r w:rsidRPr="00B865B0">
        <w:rPr>
          <w:rFonts w:ascii="Times New Roman" w:eastAsia="Times New Roman" w:hAnsi="Times New Roman" w:cs="Times New Roman"/>
          <w:b/>
          <w:bCs/>
          <w:sz w:val="28"/>
          <w:szCs w:val="28"/>
        </w:rPr>
        <w:lastRenderedPageBreak/>
        <w:t>Оценка тестов</w:t>
      </w:r>
    </w:p>
    <w:p w:rsidR="008D3C92" w:rsidRPr="00B865B0" w:rsidRDefault="008D3C92" w:rsidP="008D3C92">
      <w:pPr>
        <w:jc w:val="both"/>
        <w:rPr>
          <w:rFonts w:ascii="Times New Roman" w:eastAsia="Times New Roman" w:hAnsi="Times New Roman" w:cs="Times New Roman"/>
          <w:sz w:val="28"/>
          <w:szCs w:val="28"/>
        </w:rPr>
      </w:pPr>
      <w:r w:rsidRPr="00B865B0">
        <w:rPr>
          <w:rFonts w:ascii="Times New Roman" w:eastAsia="Times New Roman" w:hAnsi="Times New Roman" w:cs="Times New Roman"/>
          <w:sz w:val="28"/>
          <w:szCs w:val="28"/>
        </w:rPr>
        <w:t xml:space="preserve">        При оценке выполнения тестового задания используется следующая шкала</w:t>
      </w:r>
    </w:p>
    <w:tbl>
      <w:tblPr>
        <w:tblStyle w:val="aa"/>
        <w:tblW w:w="10881" w:type="dxa"/>
        <w:tblLook w:val="04A0"/>
      </w:tblPr>
      <w:tblGrid>
        <w:gridCol w:w="4660"/>
        <w:gridCol w:w="6221"/>
      </w:tblGrid>
      <w:tr w:rsidR="008D3C92" w:rsidRPr="00B865B0" w:rsidTr="008D3C92">
        <w:tc>
          <w:tcPr>
            <w:tcW w:w="4660" w:type="dxa"/>
          </w:tcPr>
          <w:p w:rsidR="008D3C92" w:rsidRPr="00B865B0" w:rsidRDefault="008D3C92" w:rsidP="008D3C92">
            <w:pPr>
              <w:spacing w:line="276" w:lineRule="auto"/>
              <w:jc w:val="center"/>
              <w:rPr>
                <w:sz w:val="28"/>
                <w:szCs w:val="28"/>
              </w:rPr>
            </w:pPr>
            <w:r w:rsidRPr="00B865B0">
              <w:rPr>
                <w:sz w:val="28"/>
                <w:szCs w:val="28"/>
              </w:rPr>
              <w:t>Балл</w:t>
            </w:r>
          </w:p>
        </w:tc>
        <w:tc>
          <w:tcPr>
            <w:tcW w:w="6221" w:type="dxa"/>
          </w:tcPr>
          <w:p w:rsidR="008D3C92" w:rsidRPr="00B865B0" w:rsidRDefault="008D3C92" w:rsidP="008D3C92">
            <w:pPr>
              <w:spacing w:line="276" w:lineRule="auto"/>
              <w:jc w:val="center"/>
              <w:rPr>
                <w:sz w:val="28"/>
                <w:szCs w:val="28"/>
              </w:rPr>
            </w:pPr>
            <w:r w:rsidRPr="00B865B0">
              <w:rPr>
                <w:sz w:val="28"/>
                <w:szCs w:val="28"/>
              </w:rPr>
              <w:t>Степень выполнения задания</w:t>
            </w:r>
          </w:p>
        </w:tc>
      </w:tr>
      <w:tr w:rsidR="008D3C92" w:rsidRPr="00B865B0" w:rsidTr="008D3C92">
        <w:tc>
          <w:tcPr>
            <w:tcW w:w="4660" w:type="dxa"/>
          </w:tcPr>
          <w:p w:rsidR="008D3C92" w:rsidRPr="00B865B0" w:rsidRDefault="008D3C92" w:rsidP="008D3C92">
            <w:pPr>
              <w:spacing w:line="276" w:lineRule="auto"/>
              <w:jc w:val="both"/>
              <w:rPr>
                <w:sz w:val="28"/>
                <w:szCs w:val="28"/>
              </w:rPr>
            </w:pPr>
            <w:r w:rsidRPr="00B865B0">
              <w:rPr>
                <w:sz w:val="28"/>
                <w:szCs w:val="28"/>
              </w:rPr>
              <w:t>«5»</w:t>
            </w:r>
          </w:p>
        </w:tc>
        <w:tc>
          <w:tcPr>
            <w:tcW w:w="6221" w:type="dxa"/>
          </w:tcPr>
          <w:p w:rsidR="008D3C92" w:rsidRPr="00B865B0" w:rsidRDefault="008D3C92" w:rsidP="008D3C92">
            <w:pPr>
              <w:spacing w:line="276" w:lineRule="auto"/>
              <w:jc w:val="both"/>
              <w:rPr>
                <w:sz w:val="28"/>
                <w:szCs w:val="28"/>
              </w:rPr>
            </w:pPr>
            <w:r w:rsidRPr="00B865B0">
              <w:rPr>
                <w:sz w:val="28"/>
                <w:szCs w:val="28"/>
              </w:rPr>
              <w:t>87-100%</w:t>
            </w:r>
          </w:p>
        </w:tc>
      </w:tr>
      <w:tr w:rsidR="008D3C92" w:rsidRPr="00B865B0" w:rsidTr="008D3C92">
        <w:tc>
          <w:tcPr>
            <w:tcW w:w="4660" w:type="dxa"/>
          </w:tcPr>
          <w:p w:rsidR="008D3C92" w:rsidRPr="00B865B0" w:rsidRDefault="008D3C92" w:rsidP="008D3C92">
            <w:pPr>
              <w:spacing w:line="276" w:lineRule="auto"/>
              <w:jc w:val="both"/>
              <w:rPr>
                <w:sz w:val="28"/>
                <w:szCs w:val="28"/>
              </w:rPr>
            </w:pPr>
            <w:r w:rsidRPr="00B865B0">
              <w:rPr>
                <w:sz w:val="28"/>
                <w:szCs w:val="28"/>
              </w:rPr>
              <w:t>«4»</w:t>
            </w:r>
          </w:p>
        </w:tc>
        <w:tc>
          <w:tcPr>
            <w:tcW w:w="6221" w:type="dxa"/>
          </w:tcPr>
          <w:p w:rsidR="008D3C92" w:rsidRPr="00B865B0" w:rsidRDefault="008D3C92" w:rsidP="008D3C92">
            <w:pPr>
              <w:spacing w:line="276" w:lineRule="auto"/>
              <w:jc w:val="both"/>
              <w:rPr>
                <w:sz w:val="28"/>
                <w:szCs w:val="28"/>
              </w:rPr>
            </w:pPr>
            <w:r w:rsidRPr="00B865B0">
              <w:rPr>
                <w:sz w:val="28"/>
                <w:szCs w:val="28"/>
              </w:rPr>
              <w:t>72 - 86%</w:t>
            </w:r>
          </w:p>
        </w:tc>
      </w:tr>
      <w:tr w:rsidR="008D3C92" w:rsidRPr="00B865B0" w:rsidTr="008D3C92">
        <w:tc>
          <w:tcPr>
            <w:tcW w:w="4660" w:type="dxa"/>
          </w:tcPr>
          <w:p w:rsidR="008D3C92" w:rsidRPr="00B865B0" w:rsidRDefault="008D3C92" w:rsidP="008D3C92">
            <w:pPr>
              <w:spacing w:line="276" w:lineRule="auto"/>
              <w:jc w:val="both"/>
              <w:rPr>
                <w:sz w:val="28"/>
                <w:szCs w:val="28"/>
              </w:rPr>
            </w:pPr>
            <w:r w:rsidRPr="00B865B0">
              <w:rPr>
                <w:sz w:val="28"/>
                <w:szCs w:val="28"/>
              </w:rPr>
              <w:t>«3»</w:t>
            </w:r>
          </w:p>
        </w:tc>
        <w:tc>
          <w:tcPr>
            <w:tcW w:w="6221" w:type="dxa"/>
          </w:tcPr>
          <w:p w:rsidR="008D3C92" w:rsidRPr="00B865B0" w:rsidRDefault="008D3C92" w:rsidP="008D3C92">
            <w:pPr>
              <w:spacing w:line="276" w:lineRule="auto"/>
              <w:jc w:val="both"/>
              <w:rPr>
                <w:sz w:val="28"/>
                <w:szCs w:val="28"/>
              </w:rPr>
            </w:pPr>
            <w:r w:rsidRPr="00B865B0">
              <w:rPr>
                <w:sz w:val="28"/>
                <w:szCs w:val="28"/>
              </w:rPr>
              <w:t>58 – 71%</w:t>
            </w:r>
          </w:p>
        </w:tc>
      </w:tr>
      <w:tr w:rsidR="008D3C92" w:rsidRPr="00B865B0" w:rsidTr="008D3C92">
        <w:tc>
          <w:tcPr>
            <w:tcW w:w="4660" w:type="dxa"/>
          </w:tcPr>
          <w:p w:rsidR="008D3C92" w:rsidRPr="00B865B0" w:rsidRDefault="008D3C92" w:rsidP="008D3C92">
            <w:pPr>
              <w:spacing w:line="276" w:lineRule="auto"/>
              <w:jc w:val="both"/>
              <w:rPr>
                <w:sz w:val="28"/>
                <w:szCs w:val="28"/>
              </w:rPr>
            </w:pPr>
            <w:r w:rsidRPr="00B865B0">
              <w:rPr>
                <w:sz w:val="28"/>
                <w:szCs w:val="28"/>
              </w:rPr>
              <w:t>«2»</w:t>
            </w:r>
          </w:p>
        </w:tc>
        <w:tc>
          <w:tcPr>
            <w:tcW w:w="6221" w:type="dxa"/>
          </w:tcPr>
          <w:p w:rsidR="008D3C92" w:rsidRPr="00B865B0" w:rsidRDefault="008D3C92" w:rsidP="008D3C92">
            <w:pPr>
              <w:spacing w:line="276" w:lineRule="auto"/>
              <w:jc w:val="both"/>
              <w:rPr>
                <w:sz w:val="28"/>
                <w:szCs w:val="28"/>
              </w:rPr>
            </w:pPr>
            <w:r w:rsidRPr="00B865B0">
              <w:rPr>
                <w:sz w:val="28"/>
                <w:szCs w:val="28"/>
              </w:rPr>
              <w:t>30 -57%</w:t>
            </w:r>
          </w:p>
        </w:tc>
      </w:tr>
    </w:tbl>
    <w:p w:rsidR="008D3C92" w:rsidRPr="00B865B0" w:rsidRDefault="008D3C92" w:rsidP="008D3C92">
      <w:pPr>
        <w:spacing w:before="100" w:beforeAutospacing="1" w:after="100" w:afterAutospacing="1"/>
        <w:jc w:val="center"/>
        <w:rPr>
          <w:rFonts w:ascii="Times New Roman" w:eastAsia="Times New Roman" w:hAnsi="Times New Roman" w:cs="Times New Roman"/>
          <w:b/>
          <w:sz w:val="28"/>
          <w:szCs w:val="28"/>
        </w:rPr>
      </w:pPr>
      <w:r w:rsidRPr="00B865B0">
        <w:rPr>
          <w:rFonts w:ascii="Times New Roman" w:eastAsia="Times New Roman" w:hAnsi="Times New Roman" w:cs="Times New Roman"/>
          <w:b/>
          <w:sz w:val="28"/>
          <w:szCs w:val="28"/>
        </w:rPr>
        <w:t>Оценка презентации</w:t>
      </w:r>
    </w:p>
    <w:tbl>
      <w:tblPr>
        <w:tblStyle w:val="aa"/>
        <w:tblW w:w="10915" w:type="dxa"/>
        <w:tblInd w:w="-34" w:type="dxa"/>
        <w:tblLook w:val="04A0"/>
      </w:tblPr>
      <w:tblGrid>
        <w:gridCol w:w="2552"/>
        <w:gridCol w:w="6521"/>
        <w:gridCol w:w="1842"/>
      </w:tblGrid>
      <w:tr w:rsidR="008D3C92" w:rsidRPr="00B865B0" w:rsidTr="008D3C92">
        <w:tc>
          <w:tcPr>
            <w:tcW w:w="255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kern w:val="24"/>
                <w:sz w:val="28"/>
                <w:szCs w:val="28"/>
              </w:rPr>
            </w:pPr>
            <w:r w:rsidRPr="00B865B0">
              <w:rPr>
                <w:bCs/>
                <w:kern w:val="24"/>
                <w:sz w:val="28"/>
                <w:szCs w:val="28"/>
              </w:rPr>
              <w:t>Критерии</w:t>
            </w: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kern w:val="24"/>
                <w:sz w:val="28"/>
                <w:szCs w:val="28"/>
              </w:rPr>
            </w:pPr>
            <w:r w:rsidRPr="00B865B0">
              <w:rPr>
                <w:bCs/>
                <w:kern w:val="24"/>
                <w:sz w:val="28"/>
                <w:szCs w:val="28"/>
              </w:rPr>
              <w:t>Критерии</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kern w:val="24"/>
                <w:sz w:val="28"/>
                <w:szCs w:val="28"/>
              </w:rPr>
            </w:pPr>
            <w:r w:rsidRPr="00B865B0">
              <w:rPr>
                <w:bCs/>
                <w:kern w:val="24"/>
                <w:sz w:val="28"/>
                <w:szCs w:val="28"/>
              </w:rPr>
              <w:t>Балл</w:t>
            </w:r>
          </w:p>
        </w:tc>
      </w:tr>
      <w:tr w:rsidR="008D3C92" w:rsidRPr="00B865B0" w:rsidTr="008D3C92">
        <w:tc>
          <w:tcPr>
            <w:tcW w:w="2552"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 xml:space="preserve">Содержание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4 б.</w:t>
            </w: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 соответствие заявленной теме</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 xml:space="preserve">2. логичность и последовательность изложения </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3. раскрытие выбранной темы</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rPr>
          <w:trHeight w:val="1062"/>
        </w:trPr>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4. наличие выводов,  заключения (логическая завершенность изложения)</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Форма (зрительный ряд)</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б.</w:t>
            </w:r>
          </w:p>
        </w:tc>
        <w:tc>
          <w:tcPr>
            <w:tcW w:w="6521" w:type="dxa"/>
          </w:tcPr>
          <w:p w:rsidR="008D3C92" w:rsidRPr="00B865B0" w:rsidRDefault="008D3C92" w:rsidP="008D3C92">
            <w:pPr>
              <w:spacing w:line="276" w:lineRule="auto"/>
              <w:jc w:val="both"/>
              <w:rPr>
                <w:sz w:val="28"/>
                <w:szCs w:val="28"/>
              </w:rPr>
            </w:pPr>
            <w:r w:rsidRPr="00B865B0">
              <w:rPr>
                <w:bCs/>
                <w:kern w:val="24"/>
                <w:sz w:val="28"/>
                <w:szCs w:val="28"/>
              </w:rPr>
              <w:t>1. имеет четкую, понятную структуру</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spacing w:line="276" w:lineRule="auto"/>
              <w:jc w:val="both"/>
              <w:rPr>
                <w:sz w:val="28"/>
                <w:szCs w:val="28"/>
              </w:rPr>
            </w:pPr>
            <w:r w:rsidRPr="00B865B0">
              <w:rPr>
                <w:bCs/>
                <w:kern w:val="24"/>
                <w:sz w:val="28"/>
                <w:szCs w:val="28"/>
              </w:rPr>
              <w:t xml:space="preserve">2.имеет логическую последовательность </w:t>
            </w:r>
            <w:proofErr w:type="gramStart"/>
            <w:r w:rsidRPr="00B865B0">
              <w:rPr>
                <w:bCs/>
                <w:kern w:val="24"/>
                <w:sz w:val="28"/>
                <w:szCs w:val="28"/>
              </w:rPr>
              <w:t xml:space="preserve">( </w:t>
            </w:r>
            <w:proofErr w:type="gramEnd"/>
            <w:r w:rsidRPr="00B865B0">
              <w:rPr>
                <w:bCs/>
                <w:kern w:val="24"/>
                <w:sz w:val="28"/>
                <w:szCs w:val="28"/>
              </w:rPr>
              <w:t xml:space="preserve">титульный лист и список используемой литературы) </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spacing w:line="276" w:lineRule="auto"/>
              <w:jc w:val="both"/>
              <w:rPr>
                <w:sz w:val="28"/>
                <w:szCs w:val="28"/>
              </w:rPr>
            </w:pPr>
            <w:r w:rsidRPr="00B865B0">
              <w:rPr>
                <w:bCs/>
                <w:kern w:val="24"/>
                <w:sz w:val="28"/>
                <w:szCs w:val="28"/>
              </w:rPr>
              <w:t>3. те</w:t>
            </w:r>
            <w:proofErr w:type="gramStart"/>
            <w:r w:rsidRPr="00B865B0">
              <w:rPr>
                <w:bCs/>
                <w:kern w:val="24"/>
                <w:sz w:val="28"/>
                <w:szCs w:val="28"/>
              </w:rPr>
              <w:t>кст пр</w:t>
            </w:r>
            <w:proofErr w:type="gramEnd"/>
            <w:r w:rsidRPr="00B865B0">
              <w:rPr>
                <w:bCs/>
                <w:kern w:val="24"/>
                <w:sz w:val="28"/>
                <w:szCs w:val="28"/>
              </w:rPr>
              <w:t xml:space="preserve">езентации можно прочитать на расстоянии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spacing w:line="276" w:lineRule="auto"/>
              <w:jc w:val="both"/>
              <w:rPr>
                <w:sz w:val="28"/>
                <w:szCs w:val="28"/>
              </w:rPr>
            </w:pPr>
            <w:r w:rsidRPr="00B865B0">
              <w:rPr>
                <w:bCs/>
                <w:kern w:val="24"/>
                <w:sz w:val="28"/>
                <w:szCs w:val="28"/>
              </w:rPr>
              <w:t xml:space="preserve">4. отсутствие ошибок (логических, фактических, орфографических, этических и т.п.)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корректное цветовое оформление, подобраны соответствующие иллюстрации</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Выступление</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5 б.</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1. соответствующее заявленным пунктам защитное слово</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2. понимание информационного содержания презентации</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3. умение общаться с аудиторией,</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 xml:space="preserve">4. беглое и выразительное  чтение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полные и содержательные ответы на вопросы аудитории по заявленной теме</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8D3C92">
        <w:tc>
          <w:tcPr>
            <w:tcW w:w="255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14 б</w:t>
            </w:r>
          </w:p>
        </w:tc>
      </w:tr>
      <w:tr w:rsidR="008D3C92" w:rsidRPr="00B865B0" w:rsidTr="008D3C92">
        <w:tc>
          <w:tcPr>
            <w:tcW w:w="255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521"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kern w:val="24"/>
                <w:sz w:val="28"/>
                <w:szCs w:val="28"/>
              </w:rPr>
            </w:pPr>
            <w:r w:rsidRPr="00B865B0">
              <w:rPr>
                <w:b/>
                <w:bCs/>
                <w:kern w:val="24"/>
                <w:sz w:val="28"/>
                <w:szCs w:val="28"/>
              </w:rPr>
              <w:t>14-12 баллов  - «5»</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kern w:val="24"/>
                <w:sz w:val="28"/>
                <w:szCs w:val="28"/>
              </w:rPr>
            </w:pPr>
            <w:r w:rsidRPr="00B865B0">
              <w:rPr>
                <w:b/>
                <w:bCs/>
                <w:kern w:val="24"/>
                <w:sz w:val="28"/>
                <w:szCs w:val="28"/>
              </w:rPr>
              <w:t>11 – 9 баллов – «4»</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
                <w:bCs/>
                <w:kern w:val="24"/>
                <w:sz w:val="28"/>
                <w:szCs w:val="28"/>
              </w:rPr>
              <w:t>8 – 7 баллов  - «3»</w:t>
            </w:r>
          </w:p>
        </w:tc>
        <w:tc>
          <w:tcPr>
            <w:tcW w:w="18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r>
    </w:tbl>
    <w:p w:rsidR="008D3C92" w:rsidRPr="00B865B0" w:rsidRDefault="008D3C92" w:rsidP="008D3C92">
      <w:pPr>
        <w:spacing w:before="100" w:beforeAutospacing="1" w:after="100" w:afterAutospacing="1"/>
        <w:jc w:val="center"/>
        <w:rPr>
          <w:rFonts w:ascii="Times New Roman" w:eastAsia="Times New Roman" w:hAnsi="Times New Roman" w:cs="Times New Roman"/>
          <w:sz w:val="28"/>
          <w:szCs w:val="28"/>
        </w:rPr>
      </w:pPr>
      <w:r w:rsidRPr="00B865B0">
        <w:rPr>
          <w:rFonts w:ascii="Times New Roman" w:eastAsia="Times New Roman" w:hAnsi="Times New Roman" w:cs="Times New Roman"/>
          <w:b/>
          <w:sz w:val="28"/>
          <w:szCs w:val="28"/>
        </w:rPr>
        <w:t>Оценка проекта, исследовательской работы</w:t>
      </w:r>
    </w:p>
    <w:tbl>
      <w:tblPr>
        <w:tblStyle w:val="aa"/>
        <w:tblW w:w="10881" w:type="dxa"/>
        <w:tblLook w:val="04A0"/>
      </w:tblPr>
      <w:tblGrid>
        <w:gridCol w:w="673"/>
        <w:gridCol w:w="2230"/>
        <w:gridCol w:w="7978"/>
      </w:tblGrid>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Критерий</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Оценка (в баллах)</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1.</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Тип работы</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реферативная работа,</w:t>
            </w:r>
          </w:p>
          <w:p w:rsidR="008D3C92" w:rsidRPr="00B865B0" w:rsidRDefault="008D3C92" w:rsidP="008D3C92">
            <w:pPr>
              <w:pStyle w:val="a3"/>
              <w:spacing w:line="276" w:lineRule="auto"/>
              <w:jc w:val="both"/>
              <w:rPr>
                <w:sz w:val="28"/>
                <w:szCs w:val="28"/>
              </w:rPr>
            </w:pPr>
            <w:r w:rsidRPr="00B865B0">
              <w:rPr>
                <w:sz w:val="28"/>
                <w:szCs w:val="28"/>
              </w:rPr>
              <w:t>2 - работа носит исследовательский характер</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2.</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Использование     науч</w:t>
            </w:r>
            <w:r w:rsidRPr="00B865B0">
              <w:rPr>
                <w:sz w:val="28"/>
                <w:szCs w:val="28"/>
              </w:rPr>
              <w:softHyphen/>
              <w:t>ных фактов и данных</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используются широко известные научные данные,</w:t>
            </w:r>
          </w:p>
          <w:p w:rsidR="008D3C92" w:rsidRPr="00B865B0" w:rsidRDefault="008D3C92" w:rsidP="008D3C92">
            <w:pPr>
              <w:pStyle w:val="a3"/>
              <w:spacing w:line="276" w:lineRule="auto"/>
              <w:jc w:val="both"/>
              <w:rPr>
                <w:sz w:val="28"/>
                <w:szCs w:val="28"/>
              </w:rPr>
            </w:pPr>
            <w:r w:rsidRPr="00B865B0">
              <w:rPr>
                <w:sz w:val="28"/>
                <w:szCs w:val="28"/>
              </w:rPr>
              <w:t>2  - используются уникальные научные дан</w:t>
            </w:r>
            <w:r w:rsidRPr="00B865B0">
              <w:rPr>
                <w:sz w:val="28"/>
                <w:szCs w:val="28"/>
              </w:rPr>
              <w:softHyphen/>
              <w:t>ные</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3.</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Использование  знаний вне     школьной про</w:t>
            </w:r>
            <w:r w:rsidRPr="00B865B0">
              <w:rPr>
                <w:sz w:val="28"/>
                <w:szCs w:val="28"/>
              </w:rPr>
              <w:softHyphen/>
              <w:t>граммы</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использованы знания школьной программы,</w:t>
            </w:r>
          </w:p>
          <w:p w:rsidR="008D3C92" w:rsidRPr="00B865B0" w:rsidRDefault="008D3C92" w:rsidP="008D3C92">
            <w:pPr>
              <w:pStyle w:val="a3"/>
              <w:spacing w:line="276" w:lineRule="auto"/>
              <w:jc w:val="both"/>
              <w:rPr>
                <w:sz w:val="28"/>
                <w:szCs w:val="28"/>
              </w:rPr>
            </w:pPr>
            <w:r w:rsidRPr="00B865B0">
              <w:rPr>
                <w:sz w:val="28"/>
                <w:szCs w:val="28"/>
              </w:rPr>
              <w:t>2 - использованы знания за рамками школьной программы</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4.</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Качество исследования</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результаты могут быть изложены на школьной конференции,</w:t>
            </w:r>
          </w:p>
          <w:p w:rsidR="008D3C92" w:rsidRPr="00B865B0" w:rsidRDefault="008D3C92" w:rsidP="008D3C92">
            <w:pPr>
              <w:pStyle w:val="a3"/>
              <w:spacing w:line="276" w:lineRule="auto"/>
              <w:jc w:val="both"/>
              <w:rPr>
                <w:sz w:val="28"/>
                <w:szCs w:val="28"/>
              </w:rPr>
            </w:pPr>
            <w:r w:rsidRPr="00B865B0">
              <w:rPr>
                <w:sz w:val="28"/>
                <w:szCs w:val="28"/>
              </w:rPr>
              <w:t>2 - результаты могут быть изложены на районной конференции,</w:t>
            </w:r>
          </w:p>
          <w:p w:rsidR="008D3C92" w:rsidRPr="00B865B0" w:rsidRDefault="008D3C92" w:rsidP="008D3C92">
            <w:pPr>
              <w:pStyle w:val="a3"/>
              <w:spacing w:line="276" w:lineRule="auto"/>
              <w:jc w:val="both"/>
              <w:rPr>
                <w:sz w:val="28"/>
                <w:szCs w:val="28"/>
              </w:rPr>
            </w:pPr>
            <w:r w:rsidRPr="00B865B0">
              <w:rPr>
                <w:sz w:val="28"/>
                <w:szCs w:val="28"/>
              </w:rPr>
              <w:t>3  - результаты могут быть изложены на региональной конференции</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5.</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Структура       проекта: введение,    постановка проблемы,      решение, выводы</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0 - в работе плохо просматривается структу</w:t>
            </w:r>
            <w:r w:rsidRPr="00B865B0">
              <w:rPr>
                <w:sz w:val="28"/>
                <w:szCs w:val="28"/>
              </w:rPr>
              <w:softHyphen/>
              <w:t>ра</w:t>
            </w:r>
          </w:p>
          <w:p w:rsidR="008D3C92" w:rsidRPr="00B865B0" w:rsidRDefault="008D3C92" w:rsidP="008D3C92">
            <w:pPr>
              <w:pStyle w:val="a3"/>
              <w:spacing w:line="276" w:lineRule="auto"/>
              <w:jc w:val="both"/>
              <w:rPr>
                <w:sz w:val="28"/>
                <w:szCs w:val="28"/>
              </w:rPr>
            </w:pPr>
            <w:r w:rsidRPr="00B865B0">
              <w:rPr>
                <w:sz w:val="28"/>
                <w:szCs w:val="28"/>
              </w:rPr>
              <w:t>1  - в работе   присутствует   большинство структурных элементов</w:t>
            </w:r>
          </w:p>
          <w:p w:rsidR="008D3C92" w:rsidRPr="00B865B0" w:rsidRDefault="008D3C92" w:rsidP="008D3C92">
            <w:pPr>
              <w:pStyle w:val="a3"/>
              <w:spacing w:line="276" w:lineRule="auto"/>
              <w:jc w:val="both"/>
              <w:rPr>
                <w:sz w:val="28"/>
                <w:szCs w:val="28"/>
              </w:rPr>
            </w:pPr>
            <w:r w:rsidRPr="00B865B0">
              <w:rPr>
                <w:sz w:val="28"/>
                <w:szCs w:val="28"/>
              </w:rPr>
              <w:t>2 - работа четко структурирована</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6.</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Оригинальность и новизна темы</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тема традиционна</w:t>
            </w:r>
          </w:p>
          <w:p w:rsidR="008D3C92" w:rsidRPr="00B865B0" w:rsidRDefault="008D3C92" w:rsidP="008D3C92">
            <w:pPr>
              <w:pStyle w:val="a3"/>
              <w:spacing w:line="276" w:lineRule="auto"/>
              <w:jc w:val="both"/>
              <w:rPr>
                <w:sz w:val="28"/>
                <w:szCs w:val="28"/>
              </w:rPr>
            </w:pPr>
            <w:r w:rsidRPr="00B865B0">
              <w:rPr>
                <w:sz w:val="28"/>
                <w:szCs w:val="28"/>
              </w:rPr>
              <w:t>2 - работа строится вокруг новой темы и но</w:t>
            </w:r>
            <w:r w:rsidRPr="00B865B0">
              <w:rPr>
                <w:sz w:val="28"/>
                <w:szCs w:val="28"/>
              </w:rPr>
              <w:softHyphen/>
              <w:t xml:space="preserve">вых идей                                                            </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7.</w:t>
            </w:r>
          </w:p>
        </w:tc>
        <w:tc>
          <w:tcPr>
            <w:tcW w:w="2230" w:type="dxa"/>
          </w:tcPr>
          <w:p w:rsidR="008D3C92" w:rsidRPr="00B865B0" w:rsidRDefault="008D3C92" w:rsidP="008D3C92">
            <w:pPr>
              <w:pStyle w:val="a3"/>
              <w:spacing w:line="276" w:lineRule="auto"/>
              <w:jc w:val="both"/>
              <w:rPr>
                <w:sz w:val="28"/>
                <w:szCs w:val="28"/>
              </w:rPr>
            </w:pPr>
            <w:r w:rsidRPr="00B865B0">
              <w:rPr>
                <w:sz w:val="28"/>
                <w:szCs w:val="28"/>
              </w:rPr>
              <w:t>Владение  тер</w:t>
            </w:r>
            <w:r w:rsidRPr="00B865B0">
              <w:rPr>
                <w:sz w:val="28"/>
                <w:szCs w:val="28"/>
              </w:rPr>
              <w:softHyphen/>
              <w:t>минологическим аппа</w:t>
            </w:r>
            <w:r w:rsidRPr="00B865B0">
              <w:rPr>
                <w:sz w:val="28"/>
                <w:szCs w:val="28"/>
              </w:rPr>
              <w:softHyphen/>
              <w:t>ратом</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t>1 - автор владеет базовым аппаратом</w:t>
            </w:r>
          </w:p>
          <w:p w:rsidR="008D3C92" w:rsidRPr="00B865B0" w:rsidRDefault="008D3C92" w:rsidP="008D3C92">
            <w:pPr>
              <w:pStyle w:val="a3"/>
              <w:spacing w:line="276" w:lineRule="auto"/>
              <w:jc w:val="both"/>
              <w:rPr>
                <w:sz w:val="28"/>
                <w:szCs w:val="28"/>
              </w:rPr>
            </w:pPr>
            <w:r w:rsidRPr="00B865B0">
              <w:rPr>
                <w:sz w:val="28"/>
                <w:szCs w:val="28"/>
              </w:rPr>
              <w:t>2 - автор свободно оперирует базовым аппа</w:t>
            </w:r>
            <w:r w:rsidRPr="00B865B0">
              <w:rPr>
                <w:sz w:val="28"/>
                <w:szCs w:val="28"/>
              </w:rPr>
              <w:softHyphen/>
              <w:t>ратом в беседе</w:t>
            </w:r>
          </w:p>
        </w:tc>
      </w:tr>
      <w:tr w:rsidR="008D3C92" w:rsidRPr="00B865B0" w:rsidTr="008D3C92">
        <w:tc>
          <w:tcPr>
            <w:tcW w:w="673" w:type="dxa"/>
          </w:tcPr>
          <w:p w:rsidR="008D3C92" w:rsidRPr="00B865B0" w:rsidRDefault="008D3C92" w:rsidP="008D3C92">
            <w:pPr>
              <w:pStyle w:val="a3"/>
              <w:spacing w:line="276" w:lineRule="auto"/>
              <w:jc w:val="both"/>
              <w:rPr>
                <w:sz w:val="28"/>
                <w:szCs w:val="28"/>
              </w:rPr>
            </w:pPr>
            <w:r w:rsidRPr="00B865B0">
              <w:rPr>
                <w:sz w:val="28"/>
                <w:szCs w:val="28"/>
              </w:rPr>
              <w:t>8.</w:t>
            </w:r>
          </w:p>
          <w:p w:rsidR="008D3C92" w:rsidRPr="00B865B0" w:rsidRDefault="008D3C92" w:rsidP="008D3C92">
            <w:pPr>
              <w:pStyle w:val="a3"/>
              <w:spacing w:line="276" w:lineRule="auto"/>
              <w:jc w:val="both"/>
              <w:rPr>
                <w:sz w:val="28"/>
                <w:szCs w:val="28"/>
              </w:rPr>
            </w:pPr>
          </w:p>
        </w:tc>
        <w:tc>
          <w:tcPr>
            <w:tcW w:w="2230" w:type="dxa"/>
          </w:tcPr>
          <w:p w:rsidR="008D3C92" w:rsidRPr="00B865B0" w:rsidRDefault="008D3C92" w:rsidP="008D3C92">
            <w:pPr>
              <w:pStyle w:val="a3"/>
              <w:spacing w:line="276" w:lineRule="auto"/>
              <w:jc w:val="both"/>
              <w:rPr>
                <w:sz w:val="28"/>
                <w:szCs w:val="28"/>
              </w:rPr>
            </w:pPr>
            <w:r w:rsidRPr="00B865B0">
              <w:rPr>
                <w:sz w:val="28"/>
                <w:szCs w:val="28"/>
              </w:rPr>
              <w:t xml:space="preserve">Качество   оформления </w:t>
            </w:r>
            <w:r w:rsidRPr="00B865B0">
              <w:rPr>
                <w:sz w:val="28"/>
                <w:szCs w:val="28"/>
              </w:rPr>
              <w:lastRenderedPageBreak/>
              <w:t>работы</w:t>
            </w:r>
          </w:p>
        </w:tc>
        <w:tc>
          <w:tcPr>
            <w:tcW w:w="7978" w:type="dxa"/>
          </w:tcPr>
          <w:p w:rsidR="008D3C92" w:rsidRPr="00B865B0" w:rsidRDefault="008D3C92" w:rsidP="008D3C92">
            <w:pPr>
              <w:pStyle w:val="a3"/>
              <w:spacing w:line="276" w:lineRule="auto"/>
              <w:jc w:val="both"/>
              <w:rPr>
                <w:sz w:val="28"/>
                <w:szCs w:val="28"/>
              </w:rPr>
            </w:pPr>
            <w:r w:rsidRPr="00B865B0">
              <w:rPr>
                <w:sz w:val="28"/>
                <w:szCs w:val="28"/>
              </w:rPr>
              <w:lastRenderedPageBreak/>
              <w:t>1 - работа оформлена аккуратно, но без «изысков», описание непонятно, есть ошибки</w:t>
            </w:r>
          </w:p>
          <w:p w:rsidR="008D3C92" w:rsidRPr="00B865B0" w:rsidRDefault="008D3C92" w:rsidP="008D3C92">
            <w:pPr>
              <w:pStyle w:val="a3"/>
              <w:spacing w:line="276" w:lineRule="auto"/>
              <w:jc w:val="both"/>
              <w:rPr>
                <w:sz w:val="28"/>
                <w:szCs w:val="28"/>
              </w:rPr>
            </w:pPr>
            <w:r w:rsidRPr="00B865B0">
              <w:rPr>
                <w:sz w:val="28"/>
                <w:szCs w:val="28"/>
              </w:rPr>
              <w:lastRenderedPageBreak/>
              <w:t>2  - работа оформлена аккуратно, описание четко, понятно, грамотно</w:t>
            </w:r>
          </w:p>
          <w:p w:rsidR="008D3C92" w:rsidRPr="00B865B0" w:rsidRDefault="008D3C92" w:rsidP="008D3C92">
            <w:pPr>
              <w:pStyle w:val="a3"/>
              <w:spacing w:line="276" w:lineRule="auto"/>
              <w:jc w:val="both"/>
              <w:rPr>
                <w:sz w:val="28"/>
                <w:szCs w:val="28"/>
              </w:rPr>
            </w:pPr>
            <w:r w:rsidRPr="00B865B0">
              <w:rPr>
                <w:sz w:val="28"/>
                <w:szCs w:val="28"/>
              </w:rPr>
              <w:t>3  - работа оформлена изобретательно, при</w:t>
            </w:r>
            <w:r w:rsidRPr="00B865B0">
              <w:rPr>
                <w:sz w:val="28"/>
                <w:szCs w:val="28"/>
              </w:rPr>
              <w:softHyphen/>
              <w:t xml:space="preserve">менены  приемы  и  средства,  повышающие презентабельность работы, описание четко, понятно, грамотно      </w:t>
            </w:r>
          </w:p>
        </w:tc>
      </w:tr>
      <w:tr w:rsidR="008D3C92" w:rsidRPr="00B865B0" w:rsidTr="008D3C92">
        <w:tc>
          <w:tcPr>
            <w:tcW w:w="673" w:type="dxa"/>
          </w:tcPr>
          <w:p w:rsidR="008D3C92" w:rsidRPr="00B865B0" w:rsidRDefault="008D3C92" w:rsidP="008D3C92">
            <w:pPr>
              <w:spacing w:before="100" w:beforeAutospacing="1" w:after="100" w:afterAutospacing="1" w:line="276" w:lineRule="auto"/>
              <w:jc w:val="both"/>
              <w:rPr>
                <w:sz w:val="28"/>
                <w:szCs w:val="28"/>
              </w:rPr>
            </w:pPr>
          </w:p>
        </w:tc>
        <w:tc>
          <w:tcPr>
            <w:tcW w:w="2230" w:type="dxa"/>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 xml:space="preserve">максим. </w:t>
            </w:r>
          </w:p>
        </w:tc>
        <w:tc>
          <w:tcPr>
            <w:tcW w:w="7978" w:type="dxa"/>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19</w:t>
            </w:r>
          </w:p>
        </w:tc>
      </w:tr>
    </w:tbl>
    <w:p w:rsidR="008D3C92" w:rsidRPr="00B865B0" w:rsidRDefault="008D3C92" w:rsidP="008D3C92">
      <w:pPr>
        <w:spacing w:before="100" w:beforeAutospacing="1" w:after="100" w:afterAutospacing="1"/>
        <w:jc w:val="center"/>
        <w:rPr>
          <w:rFonts w:ascii="Times New Roman" w:eastAsia="Times New Roman" w:hAnsi="Times New Roman" w:cs="Times New Roman"/>
          <w:b/>
          <w:sz w:val="28"/>
          <w:szCs w:val="28"/>
        </w:rPr>
      </w:pPr>
      <w:r w:rsidRPr="00B865B0">
        <w:rPr>
          <w:rFonts w:ascii="Times New Roman" w:eastAsia="Times New Roman" w:hAnsi="Times New Roman" w:cs="Times New Roman"/>
          <w:b/>
          <w:sz w:val="28"/>
          <w:szCs w:val="28"/>
        </w:rPr>
        <w:t>Критерии защиты проекта</w:t>
      </w:r>
    </w:p>
    <w:tbl>
      <w:tblPr>
        <w:tblW w:w="10915" w:type="dxa"/>
        <w:tblInd w:w="-102" w:type="dxa"/>
        <w:tblLayout w:type="fixed"/>
        <w:tblCellMar>
          <w:left w:w="40" w:type="dxa"/>
          <w:right w:w="40" w:type="dxa"/>
        </w:tblCellMar>
        <w:tblLook w:val="0000"/>
      </w:tblPr>
      <w:tblGrid>
        <w:gridCol w:w="851"/>
        <w:gridCol w:w="1985"/>
        <w:gridCol w:w="8079"/>
      </w:tblGrid>
      <w:tr w:rsidR="008D3C92" w:rsidRPr="00B865B0" w:rsidTr="008D3C92">
        <w:trPr>
          <w:trHeight w:val="240"/>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w:t>
            </w: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Критерий</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Оценка (в баллах)</w:t>
            </w:r>
          </w:p>
        </w:tc>
      </w:tr>
      <w:tr w:rsidR="008D3C92" w:rsidRPr="00B865B0" w:rsidTr="008D3C92">
        <w:trPr>
          <w:trHeight w:val="1785"/>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w:t>
            </w: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Качество доклада</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1 - доклад зачитывается</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2  - о работе над проектом рассказывается, но не объясняется суть работы</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3  - о работе над проектом рассказывается,  объясняется суть работы</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4 -  предыдущий критерий +  иллюст</w:t>
            </w:r>
            <w:r w:rsidRPr="00B865B0">
              <w:rPr>
                <w:rFonts w:ascii="Times New Roman" w:hAnsi="Times New Roman" w:cs="Times New Roman"/>
                <w:sz w:val="28"/>
                <w:szCs w:val="28"/>
              </w:rPr>
              <w:softHyphen/>
              <w:t>ративный материал</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5 - доклад производит очень хорошее впечат</w:t>
            </w:r>
            <w:r w:rsidRPr="00B865B0">
              <w:rPr>
                <w:rFonts w:ascii="Times New Roman" w:hAnsi="Times New Roman" w:cs="Times New Roman"/>
                <w:sz w:val="28"/>
                <w:szCs w:val="28"/>
              </w:rPr>
              <w:softHyphen/>
              <w:t>ление</w:t>
            </w:r>
          </w:p>
        </w:tc>
      </w:tr>
      <w:tr w:rsidR="008D3C92" w:rsidRPr="00B865B0" w:rsidTr="008D3C92">
        <w:trPr>
          <w:trHeight w:val="847"/>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Качество   ответов   на вопросы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  - не может четко ответить на большинство вопросов</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2 - отвечает на большинство вопросов</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 xml:space="preserve">3 - отвечает на все вопросы убедительно, </w:t>
            </w:r>
            <w:proofErr w:type="spellStart"/>
            <w:r w:rsidRPr="00B865B0">
              <w:rPr>
                <w:rFonts w:ascii="Times New Roman" w:hAnsi="Times New Roman" w:cs="Times New Roman"/>
                <w:sz w:val="28"/>
                <w:szCs w:val="28"/>
              </w:rPr>
              <w:t>аргументированно</w:t>
            </w:r>
            <w:proofErr w:type="spellEnd"/>
          </w:p>
        </w:tc>
      </w:tr>
      <w:tr w:rsidR="008D3C92" w:rsidRPr="00B865B0" w:rsidTr="008D3C92">
        <w:trPr>
          <w:trHeight w:val="451"/>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Использование демон</w:t>
            </w:r>
            <w:r w:rsidRPr="00B865B0">
              <w:rPr>
                <w:rFonts w:ascii="Times New Roman" w:hAnsi="Times New Roman" w:cs="Times New Roman"/>
                <w:sz w:val="28"/>
                <w:szCs w:val="28"/>
              </w:rPr>
              <w:softHyphen/>
              <w:t>страционного материала</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1 - представленный демонстрационный материал не используется в докладе</w:t>
            </w:r>
          </w:p>
          <w:p w:rsidR="008D3C92" w:rsidRPr="00B865B0" w:rsidRDefault="008D3C92" w:rsidP="008D3C92">
            <w:pPr>
              <w:pStyle w:val="a3"/>
              <w:spacing w:line="276" w:lineRule="auto"/>
              <w:jc w:val="both"/>
              <w:rPr>
                <w:rFonts w:ascii="Times New Roman" w:hAnsi="Times New Roman" w:cs="Times New Roman"/>
                <w:color w:val="000000"/>
                <w:sz w:val="28"/>
                <w:szCs w:val="28"/>
              </w:rPr>
            </w:pPr>
            <w:r w:rsidRPr="00B865B0">
              <w:rPr>
                <w:rFonts w:ascii="Times New Roman" w:hAnsi="Times New Roman" w:cs="Times New Roman"/>
                <w:color w:val="000000"/>
                <w:sz w:val="28"/>
                <w:szCs w:val="28"/>
              </w:rPr>
              <w:t xml:space="preserve">2 </w:t>
            </w:r>
            <w:r w:rsidRPr="00B865B0">
              <w:rPr>
                <w:rFonts w:ascii="Times New Roman" w:hAnsi="Times New Roman" w:cs="Times New Roman"/>
                <w:sz w:val="28"/>
                <w:szCs w:val="28"/>
              </w:rPr>
              <w:t>- представленный демонстрационный мате</w:t>
            </w:r>
            <w:r w:rsidRPr="00B865B0">
              <w:rPr>
                <w:rFonts w:ascii="Times New Roman" w:hAnsi="Times New Roman" w:cs="Times New Roman"/>
                <w:sz w:val="28"/>
                <w:szCs w:val="28"/>
              </w:rPr>
              <w:softHyphen/>
              <w:t>риал используется в докладе</w:t>
            </w:r>
          </w:p>
          <w:p w:rsidR="008D3C92" w:rsidRPr="00B865B0" w:rsidRDefault="008D3C92" w:rsidP="008D3C92">
            <w:pPr>
              <w:pStyle w:val="a3"/>
              <w:spacing w:line="276" w:lineRule="auto"/>
              <w:jc w:val="both"/>
              <w:rPr>
                <w:rFonts w:ascii="Times New Roman" w:hAnsi="Times New Roman" w:cs="Times New Roman"/>
                <w:color w:val="000000"/>
                <w:sz w:val="28"/>
                <w:szCs w:val="28"/>
              </w:rPr>
            </w:pPr>
            <w:r w:rsidRPr="00B865B0">
              <w:rPr>
                <w:rFonts w:ascii="Times New Roman" w:hAnsi="Times New Roman" w:cs="Times New Roman"/>
                <w:color w:val="000000"/>
                <w:sz w:val="28"/>
                <w:szCs w:val="28"/>
              </w:rPr>
              <w:t>3 - представленный демонстрационный мате</w:t>
            </w:r>
            <w:r w:rsidRPr="00B865B0">
              <w:rPr>
                <w:rFonts w:ascii="Times New Roman" w:hAnsi="Times New Roman" w:cs="Times New Roman"/>
                <w:color w:val="000000"/>
                <w:sz w:val="28"/>
                <w:szCs w:val="28"/>
              </w:rPr>
              <w:softHyphen/>
              <w:t>риал используется в докладе, информативен, автор свободно в нем ориентируется</w:t>
            </w:r>
          </w:p>
        </w:tc>
      </w:tr>
      <w:tr w:rsidR="008D3C92" w:rsidRPr="00B865B0" w:rsidTr="008D3C92">
        <w:trPr>
          <w:trHeight w:val="451"/>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4.</w:t>
            </w: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Оформление   демонст</w:t>
            </w:r>
            <w:r w:rsidRPr="00B865B0">
              <w:rPr>
                <w:rFonts w:ascii="Times New Roman" w:hAnsi="Times New Roman" w:cs="Times New Roman"/>
                <w:sz w:val="28"/>
                <w:szCs w:val="28"/>
              </w:rPr>
              <w:softHyphen/>
              <w:t>рационного материала</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  - представлен плохо оформленный демонстрационный материал</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2  - демонстрационный    материал    хорошо оформлен, но есть отдельные претензии</w:t>
            </w:r>
          </w:p>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3  -  к демонстрационному материалу нет пре</w:t>
            </w:r>
            <w:r w:rsidRPr="00B865B0">
              <w:rPr>
                <w:rFonts w:ascii="Times New Roman" w:hAnsi="Times New Roman" w:cs="Times New Roman"/>
                <w:sz w:val="28"/>
                <w:szCs w:val="28"/>
              </w:rPr>
              <w:softHyphen/>
              <w:t xml:space="preserve">тензий                                                                </w:t>
            </w:r>
          </w:p>
        </w:tc>
      </w:tr>
      <w:tr w:rsidR="008D3C92" w:rsidRPr="00B865B0" w:rsidTr="008D3C92">
        <w:trPr>
          <w:trHeight w:val="451"/>
        </w:trPr>
        <w:tc>
          <w:tcPr>
            <w:tcW w:w="851"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Максим.</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rsidR="008D3C92" w:rsidRPr="00B865B0" w:rsidRDefault="008D3C92" w:rsidP="008D3C92">
            <w:pPr>
              <w:pStyle w:val="a3"/>
              <w:spacing w:line="276" w:lineRule="auto"/>
              <w:jc w:val="both"/>
              <w:rPr>
                <w:rFonts w:ascii="Times New Roman" w:hAnsi="Times New Roman" w:cs="Times New Roman"/>
                <w:sz w:val="28"/>
                <w:szCs w:val="28"/>
              </w:rPr>
            </w:pPr>
            <w:r w:rsidRPr="00B865B0">
              <w:rPr>
                <w:rFonts w:ascii="Times New Roman" w:hAnsi="Times New Roman" w:cs="Times New Roman"/>
                <w:sz w:val="28"/>
                <w:szCs w:val="28"/>
              </w:rPr>
              <w:t>14</w:t>
            </w:r>
          </w:p>
        </w:tc>
      </w:tr>
    </w:tbl>
    <w:p w:rsidR="000828A4" w:rsidRDefault="000828A4" w:rsidP="008D3C92">
      <w:pPr>
        <w:pStyle w:val="12"/>
        <w:keepNext/>
        <w:keepLines/>
        <w:shd w:val="clear" w:color="auto" w:fill="auto"/>
        <w:tabs>
          <w:tab w:val="left" w:pos="1334"/>
        </w:tabs>
        <w:spacing w:before="0" w:line="322" w:lineRule="exact"/>
        <w:ind w:left="740"/>
        <w:rPr>
          <w:sz w:val="28"/>
          <w:szCs w:val="28"/>
        </w:rPr>
      </w:pPr>
      <w:bookmarkStart w:id="13" w:name="bookmark12"/>
    </w:p>
    <w:p w:rsidR="008D3C92" w:rsidRPr="00B865B0" w:rsidRDefault="008D3C92" w:rsidP="008D3C92">
      <w:pPr>
        <w:pStyle w:val="12"/>
        <w:keepNext/>
        <w:keepLines/>
        <w:shd w:val="clear" w:color="auto" w:fill="auto"/>
        <w:tabs>
          <w:tab w:val="left" w:pos="1334"/>
        </w:tabs>
        <w:spacing w:before="0" w:line="322" w:lineRule="exact"/>
        <w:ind w:left="740"/>
        <w:rPr>
          <w:sz w:val="28"/>
          <w:szCs w:val="28"/>
        </w:rPr>
      </w:pPr>
      <w:r w:rsidRPr="00B865B0">
        <w:rPr>
          <w:sz w:val="28"/>
          <w:szCs w:val="28"/>
        </w:rPr>
        <w:t>Основны</w:t>
      </w:r>
      <w:r w:rsidR="000828A4">
        <w:rPr>
          <w:sz w:val="28"/>
          <w:szCs w:val="28"/>
        </w:rPr>
        <w:t>е критерии оценки сочинения по Л</w:t>
      </w:r>
      <w:r w:rsidRPr="00B865B0">
        <w:rPr>
          <w:sz w:val="28"/>
          <w:szCs w:val="28"/>
        </w:rPr>
        <w:t xml:space="preserve">итературе </w:t>
      </w:r>
      <w:bookmarkEnd w:id="13"/>
    </w:p>
    <w:p w:rsidR="008D3C92" w:rsidRPr="00B865B0" w:rsidRDefault="008D3C92" w:rsidP="008D3C92">
      <w:pPr>
        <w:pStyle w:val="12"/>
        <w:keepNext/>
        <w:keepLines/>
        <w:shd w:val="clear" w:color="auto" w:fill="auto"/>
        <w:tabs>
          <w:tab w:val="left" w:pos="1334"/>
        </w:tabs>
        <w:spacing w:before="0" w:line="322" w:lineRule="exact"/>
        <w:ind w:left="740"/>
        <w:rPr>
          <w:sz w:val="28"/>
          <w:szCs w:val="28"/>
        </w:rPr>
      </w:pPr>
    </w:p>
    <w:p w:rsidR="008D3C92" w:rsidRPr="00B865B0" w:rsidRDefault="008D3C92" w:rsidP="008D3C92">
      <w:pPr>
        <w:pStyle w:val="32"/>
        <w:shd w:val="clear" w:color="auto" w:fill="auto"/>
        <w:spacing w:after="0" w:line="322" w:lineRule="exact"/>
        <w:ind w:left="740"/>
        <w:jc w:val="both"/>
        <w:rPr>
          <w:b w:val="0"/>
          <w:sz w:val="28"/>
          <w:szCs w:val="28"/>
        </w:rPr>
      </w:pPr>
      <w:r w:rsidRPr="00B865B0">
        <w:rPr>
          <w:sz w:val="28"/>
          <w:szCs w:val="28"/>
        </w:rPr>
        <w:t xml:space="preserve">Отметка «5»  </w:t>
      </w:r>
      <w:r w:rsidRPr="00B865B0">
        <w:rPr>
          <w:b w:val="0"/>
          <w:sz w:val="28"/>
          <w:szCs w:val="28"/>
        </w:rPr>
        <w:t>ставится за сочинение в случае:</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Содержание и речь:</w:t>
      </w:r>
    </w:p>
    <w:p w:rsidR="008D3C92" w:rsidRPr="00B865B0" w:rsidRDefault="008D3C92" w:rsidP="008D3C92">
      <w:pPr>
        <w:widowControl w:val="0"/>
        <w:numPr>
          <w:ilvl w:val="0"/>
          <w:numId w:val="16"/>
        </w:numPr>
        <w:tabs>
          <w:tab w:val="left" w:pos="1089"/>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Содержание работы полностью соответствует теме.</w:t>
      </w:r>
    </w:p>
    <w:p w:rsidR="008D3C92" w:rsidRPr="00B865B0" w:rsidRDefault="008D3C92" w:rsidP="008D3C92">
      <w:pPr>
        <w:widowControl w:val="0"/>
        <w:numPr>
          <w:ilvl w:val="0"/>
          <w:numId w:val="16"/>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Фактические ошибки отсутствуют.</w:t>
      </w:r>
    </w:p>
    <w:p w:rsidR="008D3C92" w:rsidRPr="00B865B0" w:rsidRDefault="008D3C92" w:rsidP="008D3C92">
      <w:pPr>
        <w:widowControl w:val="0"/>
        <w:numPr>
          <w:ilvl w:val="0"/>
          <w:numId w:val="16"/>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Содержание излагается последовательно.</w:t>
      </w:r>
    </w:p>
    <w:p w:rsidR="008D3C92" w:rsidRPr="00B865B0" w:rsidRDefault="008D3C92" w:rsidP="008D3C92">
      <w:pPr>
        <w:widowControl w:val="0"/>
        <w:numPr>
          <w:ilvl w:val="0"/>
          <w:numId w:val="16"/>
        </w:numPr>
        <w:tabs>
          <w:tab w:val="left" w:pos="1297"/>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lastRenderedPageBreak/>
        <w:t>Работа отличается богатством словаря, разнообразием используемых синтаксических конструкций, точностью словоупотребления.</w:t>
      </w:r>
    </w:p>
    <w:p w:rsidR="008D3C92" w:rsidRPr="00B865B0" w:rsidRDefault="008D3C92" w:rsidP="008D3C92">
      <w:pPr>
        <w:widowControl w:val="0"/>
        <w:numPr>
          <w:ilvl w:val="0"/>
          <w:numId w:val="16"/>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Достигнуто стилевое единство и выразительность текста.</w:t>
      </w:r>
    </w:p>
    <w:p w:rsidR="008D3C92" w:rsidRPr="00B865B0" w:rsidRDefault="008D3C92" w:rsidP="008D3C92">
      <w:pPr>
        <w:pStyle w:val="32"/>
        <w:shd w:val="clear" w:color="auto" w:fill="auto"/>
        <w:spacing w:after="0" w:line="322" w:lineRule="exact"/>
        <w:ind w:left="740"/>
        <w:jc w:val="both"/>
        <w:rPr>
          <w:sz w:val="28"/>
          <w:szCs w:val="28"/>
        </w:rPr>
      </w:pPr>
      <w:r w:rsidRPr="00B865B0">
        <w:rPr>
          <w:rStyle w:val="33"/>
        </w:rPr>
        <w:t xml:space="preserve">В целом в работе </w:t>
      </w:r>
      <w:r w:rsidRPr="00B865B0">
        <w:rPr>
          <w:b w:val="0"/>
          <w:sz w:val="28"/>
          <w:szCs w:val="28"/>
        </w:rPr>
        <w:t xml:space="preserve">допускается 1 недочет в содержании и 1 — 2 </w:t>
      </w:r>
      <w:proofErr w:type="gramStart"/>
      <w:r w:rsidRPr="00B865B0">
        <w:rPr>
          <w:b w:val="0"/>
          <w:sz w:val="28"/>
          <w:szCs w:val="28"/>
        </w:rPr>
        <w:t>речевых</w:t>
      </w:r>
      <w:proofErr w:type="gramEnd"/>
      <w:r w:rsidRPr="00B865B0">
        <w:rPr>
          <w:b w:val="0"/>
          <w:sz w:val="28"/>
          <w:szCs w:val="28"/>
        </w:rPr>
        <w:t xml:space="preserve"> недочета.</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Грамотность</w:t>
      </w:r>
    </w:p>
    <w:p w:rsidR="008D3C92" w:rsidRPr="00B865B0" w:rsidRDefault="008D3C92" w:rsidP="008D3C92">
      <w:pPr>
        <w:pStyle w:val="32"/>
        <w:shd w:val="clear" w:color="auto" w:fill="auto"/>
        <w:tabs>
          <w:tab w:val="left" w:pos="2708"/>
        </w:tabs>
        <w:spacing w:after="0" w:line="322" w:lineRule="exact"/>
        <w:ind w:left="740"/>
        <w:jc w:val="both"/>
        <w:rPr>
          <w:b w:val="0"/>
          <w:sz w:val="28"/>
          <w:szCs w:val="28"/>
        </w:rPr>
      </w:pPr>
      <w:r w:rsidRPr="00B865B0">
        <w:rPr>
          <w:rStyle w:val="33"/>
        </w:rPr>
        <w:t xml:space="preserve">Допускается: </w:t>
      </w:r>
      <w:r w:rsidRPr="00B865B0">
        <w:rPr>
          <w:b w:val="0"/>
          <w:sz w:val="28"/>
          <w:szCs w:val="28"/>
        </w:rPr>
        <w:t>1 орфографическая, или 1 пунктуационная, или 1</w:t>
      </w:r>
    </w:p>
    <w:p w:rsidR="008D3C92" w:rsidRPr="00B865B0" w:rsidRDefault="008D3C92" w:rsidP="008D3C92">
      <w:pPr>
        <w:pStyle w:val="32"/>
        <w:shd w:val="clear" w:color="auto" w:fill="auto"/>
        <w:spacing w:after="0" w:line="322" w:lineRule="exact"/>
        <w:ind w:left="740"/>
        <w:jc w:val="both"/>
        <w:rPr>
          <w:b w:val="0"/>
          <w:sz w:val="28"/>
          <w:szCs w:val="28"/>
        </w:rPr>
      </w:pPr>
      <w:r w:rsidRPr="00B865B0">
        <w:rPr>
          <w:b w:val="0"/>
          <w:sz w:val="28"/>
          <w:szCs w:val="28"/>
        </w:rPr>
        <w:t>грамматическая ошибка.</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 xml:space="preserve">Отметка «4» </w:t>
      </w:r>
      <w:r w:rsidRPr="00B865B0">
        <w:rPr>
          <w:b w:val="0"/>
          <w:sz w:val="28"/>
          <w:szCs w:val="28"/>
        </w:rPr>
        <w:t>ставится за сочинение в случае:</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Содержание и речь</w:t>
      </w:r>
    </w:p>
    <w:p w:rsidR="008D3C92" w:rsidRPr="00B865B0" w:rsidRDefault="008D3C92" w:rsidP="008D3C92">
      <w:pPr>
        <w:widowControl w:val="0"/>
        <w:numPr>
          <w:ilvl w:val="0"/>
          <w:numId w:val="17"/>
        </w:numPr>
        <w:tabs>
          <w:tab w:val="left" w:pos="1113"/>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Содержание работы в основном соответствует теме (имеются незначительные отклонения от темы).</w:t>
      </w:r>
    </w:p>
    <w:p w:rsidR="008D3C92" w:rsidRPr="00B865B0" w:rsidRDefault="008D3C92" w:rsidP="008D3C92">
      <w:pPr>
        <w:widowControl w:val="0"/>
        <w:numPr>
          <w:ilvl w:val="0"/>
          <w:numId w:val="17"/>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Содержание в основном достоверно, но имеются единичные фактические неточности.</w:t>
      </w:r>
    </w:p>
    <w:p w:rsidR="008D3C92" w:rsidRPr="00B865B0" w:rsidRDefault="008D3C92" w:rsidP="008D3C92">
      <w:pPr>
        <w:widowControl w:val="0"/>
        <w:numPr>
          <w:ilvl w:val="0"/>
          <w:numId w:val="17"/>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Имеются незначительные нарушения последовательности в изложении мыслей.</w:t>
      </w:r>
    </w:p>
    <w:p w:rsidR="008D3C92" w:rsidRPr="00B865B0" w:rsidRDefault="008D3C92" w:rsidP="008D3C92">
      <w:pPr>
        <w:widowControl w:val="0"/>
        <w:numPr>
          <w:ilvl w:val="0"/>
          <w:numId w:val="17"/>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Лексический и грамматический строй речи достаточно разнообразен.</w:t>
      </w:r>
    </w:p>
    <w:p w:rsidR="008D3C92" w:rsidRPr="00B865B0" w:rsidRDefault="008D3C92" w:rsidP="008D3C92">
      <w:pPr>
        <w:widowControl w:val="0"/>
        <w:numPr>
          <w:ilvl w:val="0"/>
          <w:numId w:val="17"/>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Стиль работы отличается единством и достаточной выразительностью.</w:t>
      </w:r>
    </w:p>
    <w:p w:rsidR="008D3C92" w:rsidRPr="00B865B0" w:rsidRDefault="008D3C92" w:rsidP="008D3C92">
      <w:pPr>
        <w:pStyle w:val="32"/>
        <w:shd w:val="clear" w:color="auto" w:fill="auto"/>
        <w:spacing w:after="0" w:line="322" w:lineRule="exact"/>
        <w:ind w:left="740"/>
        <w:jc w:val="both"/>
        <w:rPr>
          <w:sz w:val="28"/>
          <w:szCs w:val="28"/>
        </w:rPr>
      </w:pPr>
      <w:r w:rsidRPr="00B865B0">
        <w:rPr>
          <w:rStyle w:val="33"/>
        </w:rPr>
        <w:t xml:space="preserve">В целом в работе допускается </w:t>
      </w:r>
      <w:r w:rsidRPr="00B865B0">
        <w:rPr>
          <w:b w:val="0"/>
          <w:sz w:val="28"/>
          <w:szCs w:val="28"/>
        </w:rPr>
        <w:t>не более 2 недочетов в содержании и не более 3 — 4 речевых недочетов.</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Грамотность</w:t>
      </w:r>
    </w:p>
    <w:p w:rsidR="008D3C92" w:rsidRPr="00B865B0" w:rsidRDefault="008D3C92" w:rsidP="008D3C92">
      <w:pPr>
        <w:pStyle w:val="32"/>
        <w:shd w:val="clear" w:color="auto" w:fill="auto"/>
        <w:spacing w:after="0" w:line="322" w:lineRule="exact"/>
        <w:ind w:left="740"/>
        <w:jc w:val="both"/>
        <w:rPr>
          <w:sz w:val="28"/>
          <w:szCs w:val="28"/>
        </w:rPr>
      </w:pPr>
      <w:r w:rsidRPr="00B865B0">
        <w:rPr>
          <w:rStyle w:val="33"/>
        </w:rPr>
        <w:t xml:space="preserve">Допускаются: </w:t>
      </w:r>
      <w:r w:rsidRPr="00B865B0">
        <w:rPr>
          <w:b w:val="0"/>
          <w:sz w:val="28"/>
          <w:szCs w:val="28"/>
        </w:rPr>
        <w:t xml:space="preserve">2 орфографические и 2 пунктуационные ошибки, или 1 </w:t>
      </w:r>
      <w:proofErr w:type="gramStart"/>
      <w:r w:rsidRPr="00B865B0">
        <w:rPr>
          <w:b w:val="0"/>
          <w:sz w:val="28"/>
          <w:szCs w:val="28"/>
        </w:rPr>
        <w:t>орфографическая</w:t>
      </w:r>
      <w:proofErr w:type="gramEnd"/>
      <w:r w:rsidRPr="00B865B0">
        <w:rPr>
          <w:b w:val="0"/>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p w:rsidR="008D3C92" w:rsidRPr="00B865B0" w:rsidRDefault="008D3C92" w:rsidP="008D3C92">
      <w:pPr>
        <w:pStyle w:val="32"/>
        <w:shd w:val="clear" w:color="auto" w:fill="auto"/>
        <w:spacing w:after="0" w:line="322" w:lineRule="exact"/>
        <w:ind w:left="740"/>
        <w:jc w:val="both"/>
        <w:rPr>
          <w:b w:val="0"/>
          <w:sz w:val="28"/>
          <w:szCs w:val="28"/>
        </w:rPr>
      </w:pPr>
      <w:r w:rsidRPr="00B865B0">
        <w:rPr>
          <w:sz w:val="28"/>
          <w:szCs w:val="28"/>
        </w:rPr>
        <w:t xml:space="preserve">Отметка «3» </w:t>
      </w:r>
      <w:r w:rsidRPr="00B865B0">
        <w:rPr>
          <w:b w:val="0"/>
          <w:sz w:val="28"/>
          <w:szCs w:val="28"/>
        </w:rPr>
        <w:t>ставится за сочинение в случае:</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Содержание и речь</w:t>
      </w:r>
    </w:p>
    <w:p w:rsidR="008D3C92" w:rsidRPr="00B865B0" w:rsidRDefault="008D3C92" w:rsidP="008D3C92">
      <w:pPr>
        <w:widowControl w:val="0"/>
        <w:numPr>
          <w:ilvl w:val="0"/>
          <w:numId w:val="18"/>
        </w:numPr>
        <w:tabs>
          <w:tab w:val="left" w:pos="1089"/>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работе допущены существенные отклонения от темы.</w:t>
      </w:r>
    </w:p>
    <w:p w:rsidR="008D3C92" w:rsidRPr="00B865B0" w:rsidRDefault="008D3C92" w:rsidP="008D3C92">
      <w:pPr>
        <w:widowControl w:val="0"/>
        <w:numPr>
          <w:ilvl w:val="0"/>
          <w:numId w:val="18"/>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Работа достоверна в главном, но в ней имеются отдельные фактические неточности.</w:t>
      </w:r>
    </w:p>
    <w:p w:rsidR="008D3C92" w:rsidRPr="00B865B0" w:rsidRDefault="008D3C92" w:rsidP="008D3C92">
      <w:pPr>
        <w:widowControl w:val="0"/>
        <w:numPr>
          <w:ilvl w:val="0"/>
          <w:numId w:val="18"/>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Допущены отдельные нарушения последовательности изложения.</w:t>
      </w:r>
    </w:p>
    <w:p w:rsidR="008D3C92" w:rsidRPr="00B865B0" w:rsidRDefault="008D3C92" w:rsidP="008D3C92">
      <w:pPr>
        <w:widowControl w:val="0"/>
        <w:numPr>
          <w:ilvl w:val="0"/>
          <w:numId w:val="18"/>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8D3C92" w:rsidRPr="00B865B0" w:rsidRDefault="008D3C92" w:rsidP="008D3C92">
      <w:pPr>
        <w:widowControl w:val="0"/>
        <w:numPr>
          <w:ilvl w:val="0"/>
          <w:numId w:val="18"/>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Стиль работы не отличается единством, речь недостаточно выразительна.</w:t>
      </w:r>
    </w:p>
    <w:p w:rsidR="008D3C92" w:rsidRPr="00B865B0" w:rsidRDefault="008D3C92" w:rsidP="008D3C92">
      <w:pPr>
        <w:pStyle w:val="32"/>
        <w:shd w:val="clear" w:color="auto" w:fill="auto"/>
        <w:spacing w:after="0" w:line="322" w:lineRule="exact"/>
        <w:ind w:left="740"/>
        <w:jc w:val="both"/>
        <w:rPr>
          <w:sz w:val="28"/>
          <w:szCs w:val="28"/>
        </w:rPr>
      </w:pPr>
      <w:r w:rsidRPr="00B865B0">
        <w:rPr>
          <w:rStyle w:val="33"/>
        </w:rPr>
        <w:t xml:space="preserve">В целом в работе допускается </w:t>
      </w:r>
      <w:r w:rsidRPr="00B865B0">
        <w:rPr>
          <w:sz w:val="28"/>
          <w:szCs w:val="28"/>
        </w:rPr>
        <w:t>не более 4 недочетов в содержании и 5 речевых недочетов.</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Грамотность</w:t>
      </w:r>
    </w:p>
    <w:p w:rsidR="008D3C92" w:rsidRPr="00B865B0" w:rsidRDefault="008D3C92" w:rsidP="008D3C92">
      <w:pPr>
        <w:pStyle w:val="32"/>
        <w:shd w:val="clear" w:color="auto" w:fill="auto"/>
        <w:spacing w:after="0" w:line="322" w:lineRule="exact"/>
        <w:ind w:left="740"/>
        <w:jc w:val="both"/>
        <w:rPr>
          <w:sz w:val="28"/>
          <w:szCs w:val="28"/>
        </w:rPr>
      </w:pPr>
      <w:r w:rsidRPr="00B865B0">
        <w:rPr>
          <w:rStyle w:val="33"/>
        </w:rPr>
        <w:t xml:space="preserve">Допускаются: </w:t>
      </w:r>
      <w:r w:rsidRPr="00B865B0">
        <w:rPr>
          <w:sz w:val="28"/>
          <w:szCs w:val="28"/>
        </w:rPr>
        <w:t xml:space="preserve">4 орфографические и 4 пунктуационные ошибки, или 3 орфографические ошибки и 5 пунктуационных ошибок, или 7 пунктуационных </w:t>
      </w:r>
      <w:r w:rsidRPr="00B865B0">
        <w:rPr>
          <w:rStyle w:val="21"/>
          <w:b w:val="0"/>
          <w:bCs w:val="0"/>
          <w:sz w:val="28"/>
          <w:szCs w:val="28"/>
        </w:rPr>
        <w:t>при отсутствии орфографических ошибок (в IV классе — 5 орфографических ошибок и 4 пунктуационные ошибки), а также 4 грамматические ошибки.</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 xml:space="preserve">Отметка «2» </w:t>
      </w:r>
      <w:r w:rsidRPr="00B865B0">
        <w:rPr>
          <w:b w:val="0"/>
          <w:sz w:val="28"/>
          <w:szCs w:val="28"/>
        </w:rPr>
        <w:t>ставится за сочинение в случае:</w:t>
      </w:r>
    </w:p>
    <w:p w:rsidR="008D3C92" w:rsidRPr="00B865B0" w:rsidRDefault="008D3C92" w:rsidP="008D3C92">
      <w:pPr>
        <w:pStyle w:val="32"/>
        <w:shd w:val="clear" w:color="auto" w:fill="auto"/>
        <w:spacing w:after="0" w:line="322" w:lineRule="exact"/>
        <w:ind w:left="740"/>
        <w:jc w:val="both"/>
        <w:rPr>
          <w:sz w:val="28"/>
          <w:szCs w:val="28"/>
        </w:rPr>
      </w:pPr>
      <w:r w:rsidRPr="00B865B0">
        <w:rPr>
          <w:sz w:val="28"/>
          <w:szCs w:val="28"/>
        </w:rPr>
        <w:t>Содержание и речь</w:t>
      </w:r>
    </w:p>
    <w:p w:rsidR="008D3C92" w:rsidRPr="00B865B0" w:rsidRDefault="008D3C92" w:rsidP="008D3C92">
      <w:pPr>
        <w:widowControl w:val="0"/>
        <w:numPr>
          <w:ilvl w:val="0"/>
          <w:numId w:val="19"/>
        </w:numPr>
        <w:tabs>
          <w:tab w:val="left" w:pos="1089"/>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Работа не соответствует теме.</w:t>
      </w:r>
    </w:p>
    <w:p w:rsidR="008D3C92" w:rsidRPr="00B865B0" w:rsidRDefault="008D3C92" w:rsidP="008D3C92">
      <w:pPr>
        <w:widowControl w:val="0"/>
        <w:numPr>
          <w:ilvl w:val="0"/>
          <w:numId w:val="19"/>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Допущено много фактических неточностей.</w:t>
      </w:r>
    </w:p>
    <w:p w:rsidR="008D3C92" w:rsidRPr="00B865B0" w:rsidRDefault="008D3C92" w:rsidP="008D3C92">
      <w:pPr>
        <w:widowControl w:val="0"/>
        <w:numPr>
          <w:ilvl w:val="0"/>
          <w:numId w:val="19"/>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Нарушена последовательность изложения мыслей во всех частях работы, </w:t>
      </w:r>
      <w:r w:rsidRPr="00B865B0">
        <w:rPr>
          <w:rFonts w:ascii="Times New Roman" w:hAnsi="Times New Roman" w:cs="Times New Roman"/>
          <w:sz w:val="28"/>
          <w:szCs w:val="28"/>
        </w:rPr>
        <w:lastRenderedPageBreak/>
        <w:t>отсутствует связь между ними, работа не соответствует плану.</w:t>
      </w:r>
    </w:p>
    <w:p w:rsidR="008D3C92" w:rsidRPr="00B865B0" w:rsidRDefault="008D3C92" w:rsidP="008D3C92">
      <w:pPr>
        <w:widowControl w:val="0"/>
        <w:numPr>
          <w:ilvl w:val="0"/>
          <w:numId w:val="19"/>
        </w:numPr>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D3C92" w:rsidRPr="00B865B0" w:rsidRDefault="008D3C92" w:rsidP="008D3C92">
      <w:pPr>
        <w:widowControl w:val="0"/>
        <w:numPr>
          <w:ilvl w:val="0"/>
          <w:numId w:val="19"/>
        </w:numPr>
        <w:tabs>
          <w:tab w:val="left" w:pos="1118"/>
        </w:tabs>
        <w:spacing w:after="0"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Нарушено стилевое единство текста.</w:t>
      </w:r>
    </w:p>
    <w:p w:rsidR="008D3C92" w:rsidRPr="00B865B0" w:rsidRDefault="008D3C92" w:rsidP="008D3C92">
      <w:pPr>
        <w:widowControl w:val="0"/>
        <w:tabs>
          <w:tab w:val="left" w:pos="1118"/>
        </w:tabs>
        <w:spacing w:after="0" w:line="322" w:lineRule="exact"/>
        <w:ind w:left="740"/>
        <w:jc w:val="both"/>
        <w:rPr>
          <w:rFonts w:ascii="Times New Roman" w:hAnsi="Times New Roman" w:cs="Times New Roman"/>
          <w:sz w:val="28"/>
          <w:szCs w:val="28"/>
        </w:rPr>
      </w:pPr>
    </w:p>
    <w:p w:rsidR="008D3C92" w:rsidRPr="00B865B0" w:rsidRDefault="008D3C92" w:rsidP="008D3C92">
      <w:pPr>
        <w:widowControl w:val="0"/>
        <w:autoSpaceDE w:val="0"/>
        <w:autoSpaceDN w:val="0"/>
        <w:adjustRightInd w:val="0"/>
        <w:jc w:val="center"/>
        <w:rPr>
          <w:rFonts w:ascii="Times New Roman" w:hAnsi="Times New Roman" w:cs="Times New Roman"/>
          <w:b/>
          <w:sz w:val="28"/>
          <w:szCs w:val="28"/>
        </w:rPr>
      </w:pPr>
      <w:r w:rsidRPr="00B865B0">
        <w:rPr>
          <w:rFonts w:ascii="Times New Roman" w:hAnsi="Times New Roman" w:cs="Times New Roman"/>
          <w:b/>
          <w:sz w:val="28"/>
          <w:szCs w:val="28"/>
        </w:rPr>
        <w:t>Нормы оценивания по учебному предмету «Родная (русская) литература»</w:t>
      </w:r>
    </w:p>
    <w:p w:rsidR="008D3C92" w:rsidRPr="00B865B0" w:rsidRDefault="008D3C92" w:rsidP="008D3C92">
      <w:pPr>
        <w:shd w:val="clear" w:color="auto" w:fill="FFFFFF"/>
        <w:jc w:val="center"/>
        <w:rPr>
          <w:rFonts w:ascii="Times New Roman" w:eastAsia="Calibri" w:hAnsi="Times New Roman" w:cs="Times New Roman"/>
          <w:b/>
          <w:bCs/>
          <w:sz w:val="28"/>
          <w:szCs w:val="28"/>
        </w:rPr>
      </w:pPr>
      <w:r w:rsidRPr="00B865B0">
        <w:rPr>
          <w:rFonts w:ascii="Times New Roman" w:eastAsia="Calibri" w:hAnsi="Times New Roman" w:cs="Times New Roman"/>
          <w:b/>
          <w:bCs/>
          <w:sz w:val="28"/>
          <w:szCs w:val="28"/>
        </w:rPr>
        <w:t>Оценка устных ответов</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Знание текста и понимание идейно-художественного содер</w:t>
      </w:r>
      <w:r w:rsidRPr="00B865B0">
        <w:rPr>
          <w:rFonts w:ascii="Times New Roman" w:eastAsia="Calibri" w:hAnsi="Times New Roman" w:cs="Times New Roman"/>
          <w:sz w:val="28"/>
          <w:szCs w:val="28"/>
        </w:rPr>
        <w:softHyphen/>
        <w:t>жания изученного произведения.</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Умение объяснять взаимосвязь событий, характер и поступки героев.</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Понимание роли художественных сре</w:t>
      </w:r>
      <w:proofErr w:type="gramStart"/>
      <w:r w:rsidRPr="00B865B0">
        <w:rPr>
          <w:rFonts w:ascii="Times New Roman" w:eastAsia="Calibri" w:hAnsi="Times New Roman" w:cs="Times New Roman"/>
          <w:sz w:val="28"/>
          <w:szCs w:val="28"/>
        </w:rPr>
        <w:t>дств в р</w:t>
      </w:r>
      <w:proofErr w:type="gramEnd"/>
      <w:r w:rsidRPr="00B865B0">
        <w:rPr>
          <w:rFonts w:ascii="Times New Roman" w:eastAsia="Calibri" w:hAnsi="Times New Roman" w:cs="Times New Roman"/>
          <w:sz w:val="28"/>
          <w:szCs w:val="28"/>
        </w:rPr>
        <w:t>аскрытии идей</w:t>
      </w:r>
      <w:r w:rsidRPr="00B865B0">
        <w:rPr>
          <w:rFonts w:ascii="Times New Roman" w:eastAsia="Calibri" w:hAnsi="Times New Roman" w:cs="Times New Roman"/>
          <w:sz w:val="28"/>
          <w:szCs w:val="28"/>
        </w:rPr>
        <w:softHyphen/>
        <w:t>но-эстетического содержания изученного произведения.</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Знание теоретико-литературных понятий и умение пользо</w:t>
      </w:r>
      <w:r w:rsidRPr="00B865B0">
        <w:rPr>
          <w:rFonts w:ascii="Times New Roman" w:eastAsia="Calibri" w:hAnsi="Times New Roman" w:cs="Times New Roman"/>
          <w:sz w:val="28"/>
          <w:szCs w:val="28"/>
        </w:rPr>
        <w:softHyphen/>
        <w:t>ваться этими знаниями при анализе произведений, изучаемых в классе и прочитанных самостоятельно.</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Умение анализировать художественное произведение в соот</w:t>
      </w:r>
      <w:r w:rsidRPr="00B865B0">
        <w:rPr>
          <w:rFonts w:ascii="Times New Roman" w:eastAsia="Calibri" w:hAnsi="Times New Roman" w:cs="Times New Roman"/>
          <w:sz w:val="28"/>
          <w:szCs w:val="28"/>
        </w:rPr>
        <w:softHyphen/>
        <w:t>ветствии с ведущими идеями эпохи.</w:t>
      </w:r>
    </w:p>
    <w:p w:rsidR="008D3C92" w:rsidRPr="00B865B0" w:rsidRDefault="008D3C92" w:rsidP="008D3C92">
      <w:pPr>
        <w:widowControl w:val="0"/>
        <w:numPr>
          <w:ilvl w:val="0"/>
          <w:numId w:val="20"/>
        </w:numPr>
        <w:shd w:val="clear" w:color="auto" w:fill="FFFFFF"/>
        <w:tabs>
          <w:tab w:val="left" w:pos="619"/>
        </w:tabs>
        <w:autoSpaceDE w:val="0"/>
        <w:autoSpaceDN w:val="0"/>
        <w:adjustRightInd w:val="0"/>
        <w:spacing w:after="0" w:line="240" w:lineRule="auto"/>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Умение владеть монологической литературной речью; логич</w:t>
      </w:r>
      <w:r w:rsidRPr="00B865B0">
        <w:rPr>
          <w:rFonts w:ascii="Times New Roman" w:eastAsia="Calibri" w:hAnsi="Times New Roman" w:cs="Times New Roman"/>
          <w:sz w:val="28"/>
          <w:szCs w:val="28"/>
        </w:rPr>
        <w:softHyphen/>
        <w:t>ность и последовательность ответа; беглость, правильность и выра</w:t>
      </w:r>
      <w:r w:rsidRPr="00B865B0">
        <w:rPr>
          <w:rFonts w:ascii="Times New Roman" w:eastAsia="Calibri" w:hAnsi="Times New Roman" w:cs="Times New Roman"/>
          <w:sz w:val="28"/>
          <w:szCs w:val="28"/>
        </w:rPr>
        <w:softHyphen/>
        <w:t>зительность чтения с учетом темпа чтения по классам.</w:t>
      </w:r>
    </w:p>
    <w:p w:rsidR="008D3C92" w:rsidRPr="00B865B0" w:rsidRDefault="008D3C92" w:rsidP="008D3C92">
      <w:pPr>
        <w:shd w:val="clear" w:color="auto" w:fill="FFFFFF"/>
        <w:ind w:firstLine="720"/>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В соответствии с этим:</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proofErr w:type="gramStart"/>
      <w:r w:rsidRPr="00B865B0">
        <w:rPr>
          <w:rFonts w:ascii="Times New Roman" w:eastAsia="Calibri" w:hAnsi="Times New Roman" w:cs="Times New Roman"/>
          <w:b/>
          <w:bCs/>
          <w:sz w:val="28"/>
          <w:szCs w:val="28"/>
        </w:rPr>
        <w:t xml:space="preserve">Отметкой </w:t>
      </w:r>
      <w:r w:rsidRPr="00B865B0">
        <w:rPr>
          <w:rFonts w:ascii="Times New Roman" w:eastAsia="Calibri" w:hAnsi="Times New Roman" w:cs="Times New Roman"/>
          <w:sz w:val="28"/>
          <w:szCs w:val="28"/>
        </w:rPr>
        <w:t>«5» оценивается ответ, обнаруживающий прочные зна</w:t>
      </w:r>
      <w:r w:rsidRPr="00B865B0">
        <w:rPr>
          <w:rFonts w:ascii="Times New Roman" w:eastAsia="Calibri" w:hAnsi="Times New Roman" w:cs="Times New Roman"/>
          <w:sz w:val="28"/>
          <w:szCs w:val="28"/>
        </w:rPr>
        <w:softHyphen/>
        <w:t>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w:t>
      </w:r>
      <w:r w:rsidRPr="00B865B0">
        <w:rPr>
          <w:rFonts w:ascii="Times New Roman" w:eastAsia="Calibri" w:hAnsi="Times New Roman" w:cs="Times New Roman"/>
          <w:sz w:val="28"/>
          <w:szCs w:val="28"/>
        </w:rPr>
        <w:softHyphen/>
        <w:t xml:space="preserve">жественного произведения, привлекать текст для аргументации своих выводов, раскрывать связь произведения с эпохой (9 </w:t>
      </w:r>
      <w:proofErr w:type="spellStart"/>
      <w:r w:rsidRPr="00B865B0">
        <w:rPr>
          <w:rFonts w:ascii="Times New Roman" w:eastAsia="Calibri" w:hAnsi="Times New Roman" w:cs="Times New Roman"/>
          <w:sz w:val="28"/>
          <w:szCs w:val="28"/>
        </w:rPr>
        <w:t>кл</w:t>
      </w:r>
      <w:proofErr w:type="spellEnd"/>
      <w:r w:rsidRPr="00B865B0">
        <w:rPr>
          <w:rFonts w:ascii="Times New Roman" w:eastAsia="Calibri" w:hAnsi="Times New Roman" w:cs="Times New Roman"/>
          <w:sz w:val="28"/>
          <w:szCs w:val="28"/>
        </w:rPr>
        <w:t>.);</w:t>
      </w:r>
      <w:proofErr w:type="gramEnd"/>
      <w:r w:rsidRPr="00B865B0">
        <w:rPr>
          <w:rFonts w:ascii="Times New Roman" w:eastAsia="Calibri" w:hAnsi="Times New Roman" w:cs="Times New Roman"/>
          <w:sz w:val="28"/>
          <w:szCs w:val="28"/>
        </w:rPr>
        <w:t xml:space="preserve"> сво</w:t>
      </w:r>
      <w:r w:rsidRPr="00B865B0">
        <w:rPr>
          <w:rFonts w:ascii="Times New Roman" w:eastAsia="Calibri" w:hAnsi="Times New Roman" w:cs="Times New Roman"/>
          <w:sz w:val="28"/>
          <w:szCs w:val="28"/>
        </w:rPr>
        <w:softHyphen/>
        <w:t>бодное владение монологической литературной речью.</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proofErr w:type="gramStart"/>
      <w:r w:rsidRPr="00B865B0">
        <w:rPr>
          <w:rFonts w:ascii="Times New Roman" w:eastAsia="Calibri" w:hAnsi="Times New Roman" w:cs="Times New Roman"/>
          <w:b/>
          <w:bCs/>
          <w:sz w:val="28"/>
          <w:szCs w:val="28"/>
        </w:rPr>
        <w:t xml:space="preserve">Отметкой «4» </w:t>
      </w:r>
      <w:r w:rsidRPr="00B865B0">
        <w:rPr>
          <w:rFonts w:ascii="Times New Roman" w:eastAsia="Calibri" w:hAnsi="Times New Roman" w:cs="Times New Roman"/>
          <w:sz w:val="28"/>
          <w:szCs w:val="28"/>
        </w:rPr>
        <w:t>оценивается ответ, который показывает прочное знание и достаточно глубокое понимание текста изучаемого произ</w:t>
      </w:r>
      <w:r w:rsidRPr="00B865B0">
        <w:rPr>
          <w:rFonts w:ascii="Times New Roman" w:eastAsia="Calibri" w:hAnsi="Times New Roman" w:cs="Times New Roman"/>
          <w:sz w:val="28"/>
          <w:szCs w:val="28"/>
        </w:rPr>
        <w:softHyphen/>
        <w:t>ведения; умение объяснять взаимосвязь событий, характеры и по</w:t>
      </w:r>
      <w:r w:rsidRPr="00B865B0">
        <w:rPr>
          <w:rFonts w:ascii="Times New Roman" w:eastAsia="Calibri" w:hAnsi="Times New Roman" w:cs="Times New Roman"/>
          <w:sz w:val="28"/>
          <w:szCs w:val="28"/>
        </w:rPr>
        <w:softHyphen/>
        <w:t>ступки героев и роль основных художественных средств в раскры</w:t>
      </w:r>
      <w:r w:rsidRPr="00B865B0">
        <w:rPr>
          <w:rFonts w:ascii="Times New Roman" w:eastAsia="Calibri" w:hAnsi="Times New Roman" w:cs="Times New Roman"/>
          <w:sz w:val="28"/>
          <w:szCs w:val="28"/>
        </w:rPr>
        <w:softHyphen/>
        <w:t>тии идейно-эстетического содержания произведения; умение поль</w:t>
      </w:r>
      <w:r w:rsidRPr="00B865B0">
        <w:rPr>
          <w:rFonts w:ascii="Times New Roman" w:eastAsia="Calibri" w:hAnsi="Times New Roman" w:cs="Times New Roman"/>
          <w:sz w:val="28"/>
          <w:szCs w:val="28"/>
        </w:rPr>
        <w:softHyphen/>
        <w:t>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865B0">
        <w:rPr>
          <w:rFonts w:ascii="Times New Roman" w:eastAsia="Calibri" w:hAnsi="Times New Roman" w:cs="Times New Roman"/>
          <w:sz w:val="28"/>
          <w:szCs w:val="28"/>
        </w:rPr>
        <w:t xml:space="preserve"> хорошее владение монологической литературной </w:t>
      </w:r>
      <w:proofErr w:type="spellStart"/>
      <w:r w:rsidRPr="00B865B0">
        <w:rPr>
          <w:rFonts w:ascii="Times New Roman" w:eastAsia="Calibri" w:hAnsi="Times New Roman" w:cs="Times New Roman"/>
          <w:sz w:val="28"/>
          <w:szCs w:val="28"/>
        </w:rPr>
        <w:t>речью</w:t>
      </w:r>
      <w:proofErr w:type="gramStart"/>
      <w:r w:rsidRPr="00B865B0">
        <w:rPr>
          <w:rFonts w:ascii="Times New Roman" w:eastAsia="Calibri" w:hAnsi="Times New Roman" w:cs="Times New Roman"/>
          <w:sz w:val="28"/>
          <w:szCs w:val="28"/>
        </w:rPr>
        <w:t>.О</w:t>
      </w:r>
      <w:proofErr w:type="gramEnd"/>
      <w:r w:rsidRPr="00B865B0">
        <w:rPr>
          <w:rFonts w:ascii="Times New Roman" w:eastAsia="Calibri" w:hAnsi="Times New Roman" w:cs="Times New Roman"/>
          <w:sz w:val="28"/>
          <w:szCs w:val="28"/>
        </w:rPr>
        <w:t>днако</w:t>
      </w:r>
      <w:proofErr w:type="spellEnd"/>
      <w:r w:rsidRPr="00B865B0">
        <w:rPr>
          <w:rFonts w:ascii="Times New Roman" w:eastAsia="Calibri" w:hAnsi="Times New Roman" w:cs="Times New Roman"/>
          <w:sz w:val="28"/>
          <w:szCs w:val="28"/>
        </w:rPr>
        <w:t xml:space="preserve"> допускается одна-две неточности в ответе.</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r w:rsidRPr="00B865B0">
        <w:rPr>
          <w:rFonts w:ascii="Times New Roman" w:eastAsia="Calibri" w:hAnsi="Times New Roman" w:cs="Times New Roman"/>
          <w:b/>
          <w:bCs/>
          <w:sz w:val="28"/>
          <w:szCs w:val="28"/>
        </w:rPr>
        <w:lastRenderedPageBreak/>
        <w:t xml:space="preserve">Отметкой «3» </w:t>
      </w:r>
      <w:r w:rsidRPr="00B865B0">
        <w:rPr>
          <w:rFonts w:ascii="Times New Roman" w:eastAsia="Calibri" w:hAnsi="Times New Roman" w:cs="Times New Roman"/>
          <w:sz w:val="28"/>
          <w:szCs w:val="28"/>
        </w:rPr>
        <w:t>оценивается ответ, свидетельствующий в основ</w:t>
      </w:r>
      <w:r w:rsidRPr="00B865B0">
        <w:rPr>
          <w:rFonts w:ascii="Times New Roman" w:eastAsia="Calibri" w:hAnsi="Times New Roman" w:cs="Times New Roman"/>
          <w:sz w:val="28"/>
          <w:szCs w:val="28"/>
        </w:rPr>
        <w:softHyphen/>
        <w:t>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B865B0">
        <w:rPr>
          <w:rFonts w:ascii="Times New Roman" w:eastAsia="Calibri" w:hAnsi="Times New Roman" w:cs="Times New Roman"/>
          <w:sz w:val="28"/>
          <w:szCs w:val="28"/>
        </w:rPr>
        <w:t>дств в р</w:t>
      </w:r>
      <w:proofErr w:type="gramEnd"/>
      <w:r w:rsidRPr="00B865B0">
        <w:rPr>
          <w:rFonts w:ascii="Times New Roman" w:eastAsia="Calibri" w:hAnsi="Times New Roman" w:cs="Times New Roman"/>
          <w:sz w:val="28"/>
          <w:szCs w:val="28"/>
        </w:rPr>
        <w:t>аскрытии идейно-художественного содержания произведения; о знании основ</w:t>
      </w:r>
      <w:r w:rsidRPr="00B865B0">
        <w:rPr>
          <w:rFonts w:ascii="Times New Roman" w:eastAsia="Calibri" w:hAnsi="Times New Roman" w:cs="Times New Roman"/>
          <w:sz w:val="28"/>
          <w:szCs w:val="28"/>
        </w:rPr>
        <w:softHyphen/>
        <w:t>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B865B0">
        <w:rPr>
          <w:rFonts w:ascii="Times New Roman" w:eastAsia="Calibri" w:hAnsi="Times New Roman" w:cs="Times New Roman"/>
          <w:sz w:val="28"/>
          <w:szCs w:val="28"/>
        </w:rPr>
        <w:t>кст пр</w:t>
      </w:r>
      <w:proofErr w:type="gramEnd"/>
      <w:r w:rsidRPr="00B865B0">
        <w:rPr>
          <w:rFonts w:ascii="Times New Roman" w:eastAsia="Calibri" w:hAnsi="Times New Roman" w:cs="Times New Roman"/>
          <w:sz w:val="28"/>
          <w:szCs w:val="28"/>
        </w:rPr>
        <w:t>оизведения для подтверждения своих выводов.</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r w:rsidRPr="00B865B0">
        <w:rPr>
          <w:rFonts w:ascii="Times New Roman" w:eastAsia="Calibri" w:hAnsi="Times New Roman" w:cs="Times New Roman"/>
          <w:sz w:val="28"/>
          <w:szCs w:val="28"/>
        </w:rPr>
        <w:t>Допускается несколько ошибок в содержании ответа, недостаточ</w:t>
      </w:r>
      <w:r w:rsidRPr="00B865B0">
        <w:rPr>
          <w:rFonts w:ascii="Times New Roman" w:eastAsia="Calibri" w:hAnsi="Times New Roman" w:cs="Times New Roman"/>
          <w:sz w:val="28"/>
          <w:szCs w:val="28"/>
        </w:rPr>
        <w:softHyphen/>
        <w:t>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8D3C92" w:rsidRPr="00B865B0" w:rsidRDefault="008D3C92" w:rsidP="008D3C92">
      <w:pPr>
        <w:shd w:val="clear" w:color="auto" w:fill="FFFFFF"/>
        <w:ind w:firstLine="284"/>
        <w:jc w:val="both"/>
        <w:rPr>
          <w:rFonts w:ascii="Times New Roman" w:eastAsia="Calibri" w:hAnsi="Times New Roman" w:cs="Times New Roman"/>
          <w:sz w:val="28"/>
          <w:szCs w:val="28"/>
        </w:rPr>
      </w:pPr>
      <w:r w:rsidRPr="00B865B0">
        <w:rPr>
          <w:rFonts w:ascii="Times New Roman" w:eastAsia="Calibri" w:hAnsi="Times New Roman" w:cs="Times New Roman"/>
          <w:b/>
          <w:bCs/>
          <w:sz w:val="28"/>
          <w:szCs w:val="28"/>
        </w:rPr>
        <w:t xml:space="preserve">Отметкой </w:t>
      </w:r>
      <w:r w:rsidRPr="00B865B0">
        <w:rPr>
          <w:rFonts w:ascii="Times New Roman" w:eastAsia="Calibri" w:hAnsi="Times New Roman" w:cs="Times New Roman"/>
          <w:sz w:val="28"/>
          <w:szCs w:val="28"/>
        </w:rPr>
        <w:t>«2» оценивается ответ, обнаруживающий незнание существенных вопросов содержания произведения; неумение объяс</w:t>
      </w:r>
      <w:r w:rsidRPr="00B865B0">
        <w:rPr>
          <w:rFonts w:ascii="Times New Roman" w:eastAsia="Calibri" w:hAnsi="Times New Roman" w:cs="Times New Roman"/>
          <w:sz w:val="28"/>
          <w:szCs w:val="28"/>
        </w:rPr>
        <w:softHyphen/>
        <w:t>нить поведение и характеры основных героев и роль важнейших художественных сре</w:t>
      </w:r>
      <w:proofErr w:type="gramStart"/>
      <w:r w:rsidRPr="00B865B0">
        <w:rPr>
          <w:rFonts w:ascii="Times New Roman" w:eastAsia="Calibri" w:hAnsi="Times New Roman" w:cs="Times New Roman"/>
          <w:sz w:val="28"/>
          <w:szCs w:val="28"/>
        </w:rPr>
        <w:t>дств в р</w:t>
      </w:r>
      <w:proofErr w:type="gramEnd"/>
      <w:r w:rsidRPr="00B865B0">
        <w:rPr>
          <w:rFonts w:ascii="Times New Roman" w:eastAsia="Calibri" w:hAnsi="Times New Roman" w:cs="Times New Roman"/>
          <w:sz w:val="28"/>
          <w:szCs w:val="28"/>
        </w:rPr>
        <w:t>аскрытии идейно-эстетического содержа</w:t>
      </w:r>
      <w:r w:rsidRPr="00B865B0">
        <w:rPr>
          <w:rFonts w:ascii="Times New Roman" w:eastAsia="Calibri" w:hAnsi="Times New Roman" w:cs="Times New Roman"/>
          <w:sz w:val="28"/>
          <w:szCs w:val="28"/>
        </w:rPr>
        <w:softHyphen/>
        <w:t>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8D3C92" w:rsidRPr="00B865B0" w:rsidRDefault="008D3C92" w:rsidP="006973F2">
      <w:pPr>
        <w:jc w:val="center"/>
        <w:rPr>
          <w:rFonts w:ascii="Times New Roman" w:hAnsi="Times New Roman" w:cs="Times New Roman"/>
          <w:b/>
          <w:sz w:val="28"/>
          <w:szCs w:val="28"/>
        </w:rPr>
      </w:pPr>
      <w:r w:rsidRPr="00B865B0">
        <w:rPr>
          <w:rFonts w:ascii="Times New Roman" w:hAnsi="Times New Roman" w:cs="Times New Roman"/>
          <w:b/>
          <w:sz w:val="28"/>
          <w:szCs w:val="28"/>
        </w:rPr>
        <w:t>Оценка устного ответа (доклад, реферат, сообщение)</w:t>
      </w:r>
    </w:p>
    <w:tbl>
      <w:tblPr>
        <w:tblStyle w:val="aa"/>
        <w:tblW w:w="0" w:type="auto"/>
        <w:tblLook w:val="04A0"/>
      </w:tblPr>
      <w:tblGrid>
        <w:gridCol w:w="636"/>
        <w:gridCol w:w="10212"/>
      </w:tblGrid>
      <w:tr w:rsidR="008D3C92" w:rsidRPr="00B865B0" w:rsidTr="008D3C92">
        <w:tc>
          <w:tcPr>
            <w:tcW w:w="0" w:type="auto"/>
            <w:hideMark/>
          </w:tcPr>
          <w:p w:rsidR="008D3C92" w:rsidRPr="00B865B0" w:rsidRDefault="008D3C92" w:rsidP="008D3C92">
            <w:pPr>
              <w:spacing w:line="276" w:lineRule="auto"/>
              <w:jc w:val="both"/>
              <w:rPr>
                <w:sz w:val="28"/>
                <w:szCs w:val="28"/>
              </w:rPr>
            </w:pPr>
            <w:r w:rsidRPr="00B865B0">
              <w:rPr>
                <w:b/>
                <w:bCs/>
                <w:sz w:val="28"/>
                <w:szCs w:val="28"/>
              </w:rPr>
              <w:t>«5»</w:t>
            </w:r>
          </w:p>
        </w:tc>
        <w:tc>
          <w:tcPr>
            <w:tcW w:w="0" w:type="auto"/>
            <w:hideMark/>
          </w:tcPr>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Ученик полно излагает изученный материал, дает правильное определение языковых понятий.</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из других источников.</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Излагает материал последовательно и правильно с точки зрения норм литературного языка.</w:t>
            </w:r>
          </w:p>
          <w:p w:rsidR="008D3C92" w:rsidRPr="00B865B0" w:rsidRDefault="008D3C92" w:rsidP="008D3C92">
            <w:pPr>
              <w:numPr>
                <w:ilvl w:val="0"/>
                <w:numId w:val="14"/>
              </w:numPr>
              <w:spacing w:before="100" w:beforeAutospacing="1" w:after="100" w:afterAutospacing="1" w:line="276" w:lineRule="auto"/>
              <w:jc w:val="both"/>
              <w:rPr>
                <w:sz w:val="28"/>
                <w:szCs w:val="28"/>
              </w:rPr>
            </w:pPr>
            <w:r w:rsidRPr="00B865B0">
              <w:rPr>
                <w:sz w:val="28"/>
                <w:szCs w:val="28"/>
              </w:rPr>
              <w:t>Речь выразительна, эмоциональна.</w:t>
            </w:r>
          </w:p>
        </w:tc>
      </w:tr>
      <w:tr w:rsidR="008D3C92" w:rsidRPr="00B865B0" w:rsidTr="008D3C92">
        <w:tc>
          <w:tcPr>
            <w:tcW w:w="0" w:type="auto"/>
            <w:hideMark/>
          </w:tcPr>
          <w:p w:rsidR="008D3C92" w:rsidRPr="00B865B0" w:rsidRDefault="008D3C92" w:rsidP="008D3C92">
            <w:pPr>
              <w:spacing w:line="276" w:lineRule="auto"/>
              <w:jc w:val="both"/>
              <w:rPr>
                <w:sz w:val="28"/>
                <w:szCs w:val="28"/>
              </w:rPr>
            </w:pPr>
            <w:r w:rsidRPr="00B865B0">
              <w:rPr>
                <w:b/>
                <w:bCs/>
                <w:sz w:val="28"/>
                <w:szCs w:val="28"/>
              </w:rPr>
              <w:t>«4»</w:t>
            </w:r>
          </w:p>
        </w:tc>
        <w:tc>
          <w:tcPr>
            <w:tcW w:w="0" w:type="auto"/>
            <w:hideMark/>
          </w:tcPr>
          <w:p w:rsidR="008D3C92" w:rsidRPr="00B865B0" w:rsidRDefault="008D3C92" w:rsidP="008D3C92">
            <w:pPr>
              <w:spacing w:line="276" w:lineRule="auto"/>
              <w:jc w:val="both"/>
              <w:rPr>
                <w:sz w:val="28"/>
                <w:szCs w:val="28"/>
              </w:rPr>
            </w:pPr>
            <w:r w:rsidRPr="00B865B0">
              <w:rPr>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8D3C92" w:rsidRPr="00B865B0" w:rsidTr="008D3C92">
        <w:tc>
          <w:tcPr>
            <w:tcW w:w="0" w:type="auto"/>
            <w:hideMark/>
          </w:tcPr>
          <w:p w:rsidR="008D3C92" w:rsidRPr="00B865B0" w:rsidRDefault="008D3C92" w:rsidP="008D3C92">
            <w:pPr>
              <w:spacing w:line="276" w:lineRule="auto"/>
              <w:jc w:val="both"/>
              <w:rPr>
                <w:sz w:val="28"/>
                <w:szCs w:val="28"/>
              </w:rPr>
            </w:pPr>
            <w:r w:rsidRPr="00B865B0">
              <w:rPr>
                <w:b/>
                <w:bCs/>
                <w:sz w:val="28"/>
                <w:szCs w:val="28"/>
              </w:rPr>
              <w:t>«3»</w:t>
            </w:r>
          </w:p>
        </w:tc>
        <w:tc>
          <w:tcPr>
            <w:tcW w:w="0" w:type="auto"/>
            <w:hideMark/>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Ученик обнаруживает знание и понимание основных положений данной темы, но:</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Излагает материал неполно и допускает неточности в определении понятий или формулировке правил.</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Не умеет достаточно глубоко и доказательно обосновать свои суждения и привести свои примеры.</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t xml:space="preserve">Излагает материал непоследовательно и допускает ошибки в языковом оформлении </w:t>
            </w:r>
            <w:proofErr w:type="gramStart"/>
            <w:r w:rsidRPr="00B865B0">
              <w:rPr>
                <w:sz w:val="28"/>
                <w:szCs w:val="28"/>
              </w:rPr>
              <w:t>излагаемого</w:t>
            </w:r>
            <w:proofErr w:type="gramEnd"/>
            <w:r w:rsidRPr="00B865B0">
              <w:rPr>
                <w:sz w:val="28"/>
                <w:szCs w:val="28"/>
              </w:rPr>
              <w:t>.</w:t>
            </w:r>
          </w:p>
          <w:p w:rsidR="008D3C92" w:rsidRPr="00B865B0" w:rsidRDefault="008D3C92" w:rsidP="008D3C92">
            <w:pPr>
              <w:numPr>
                <w:ilvl w:val="0"/>
                <w:numId w:val="15"/>
              </w:numPr>
              <w:spacing w:before="100" w:beforeAutospacing="1" w:after="100" w:afterAutospacing="1" w:line="276" w:lineRule="auto"/>
              <w:jc w:val="both"/>
              <w:rPr>
                <w:sz w:val="28"/>
                <w:szCs w:val="28"/>
              </w:rPr>
            </w:pPr>
            <w:r w:rsidRPr="00B865B0">
              <w:rPr>
                <w:sz w:val="28"/>
                <w:szCs w:val="28"/>
              </w:rPr>
              <w:lastRenderedPageBreak/>
              <w:t>Речь невыразительна.</w:t>
            </w:r>
          </w:p>
        </w:tc>
      </w:tr>
      <w:tr w:rsidR="008D3C92" w:rsidRPr="00B865B0" w:rsidTr="008D3C92">
        <w:tc>
          <w:tcPr>
            <w:tcW w:w="0" w:type="auto"/>
            <w:hideMark/>
          </w:tcPr>
          <w:p w:rsidR="008D3C92" w:rsidRPr="00B865B0" w:rsidRDefault="008D3C92" w:rsidP="008D3C92">
            <w:pPr>
              <w:spacing w:line="276" w:lineRule="auto"/>
              <w:jc w:val="both"/>
              <w:rPr>
                <w:b/>
                <w:bCs/>
                <w:sz w:val="28"/>
                <w:szCs w:val="28"/>
              </w:rPr>
            </w:pPr>
          </w:p>
          <w:p w:rsidR="008D3C92" w:rsidRPr="00B865B0" w:rsidRDefault="008D3C92" w:rsidP="008D3C92">
            <w:pPr>
              <w:spacing w:line="276" w:lineRule="auto"/>
              <w:jc w:val="both"/>
              <w:rPr>
                <w:b/>
                <w:bCs/>
                <w:sz w:val="28"/>
                <w:szCs w:val="28"/>
              </w:rPr>
            </w:pPr>
            <w:r w:rsidRPr="00B865B0">
              <w:rPr>
                <w:b/>
                <w:bCs/>
                <w:sz w:val="28"/>
                <w:szCs w:val="28"/>
              </w:rPr>
              <w:t>«2»</w:t>
            </w:r>
          </w:p>
        </w:tc>
        <w:tc>
          <w:tcPr>
            <w:tcW w:w="0" w:type="auto"/>
            <w:hideMark/>
          </w:tcPr>
          <w:p w:rsidR="008D3C92" w:rsidRPr="00B865B0" w:rsidRDefault="008D3C92" w:rsidP="008D3C92">
            <w:pPr>
              <w:spacing w:before="100" w:beforeAutospacing="1" w:after="100" w:afterAutospacing="1" w:line="276" w:lineRule="auto"/>
              <w:jc w:val="both"/>
              <w:rPr>
                <w:sz w:val="28"/>
                <w:szCs w:val="28"/>
              </w:rPr>
            </w:pPr>
            <w:r w:rsidRPr="00B865B0">
              <w:rPr>
                <w:sz w:val="28"/>
                <w:szCs w:val="28"/>
              </w:rPr>
              <w:t>ученик обнаруживает незнание большей части соответствующего раздела изучаемого материала, допускает ошиб</w:t>
            </w:r>
            <w:r w:rsidRPr="00B865B0">
              <w:rPr>
                <w:sz w:val="28"/>
                <w:szCs w:val="28"/>
              </w:rPr>
              <w:softHyphen/>
              <w:t xml:space="preserve">ки в формулировке определений и правил, искажающие их смысл.   </w:t>
            </w:r>
          </w:p>
        </w:tc>
      </w:tr>
      <w:tr w:rsidR="008D3C92" w:rsidRPr="00B865B0" w:rsidTr="008D3C92">
        <w:tc>
          <w:tcPr>
            <w:tcW w:w="0" w:type="auto"/>
            <w:gridSpan w:val="2"/>
            <w:hideMark/>
          </w:tcPr>
          <w:p w:rsidR="008D3C92" w:rsidRPr="00B865B0" w:rsidRDefault="008D3C92" w:rsidP="008D3C92">
            <w:pPr>
              <w:spacing w:line="276" w:lineRule="auto"/>
              <w:jc w:val="both"/>
              <w:rPr>
                <w:sz w:val="28"/>
                <w:szCs w:val="28"/>
              </w:rPr>
            </w:pPr>
            <w:r w:rsidRPr="00B865B0">
              <w:rPr>
                <w:b/>
                <w:bCs/>
                <w:sz w:val="28"/>
                <w:szCs w:val="28"/>
              </w:rPr>
              <w:t xml:space="preserve">Примечание: </w:t>
            </w:r>
            <w:r w:rsidRPr="00B865B0">
              <w:rPr>
                <w:sz w:val="28"/>
                <w:szCs w:val="28"/>
              </w:rPr>
              <w:t xml:space="preserve"> Оценивается не только  единовремен</w:t>
            </w:r>
            <w:r w:rsidRPr="00B865B0">
              <w:rPr>
                <w:sz w:val="28"/>
                <w:szCs w:val="28"/>
              </w:rPr>
              <w:softHyphen/>
              <w:t xml:space="preserve">ный ответ,  но и рассредоточенный во времени (ученик отвечает на протяжении урока).  </w:t>
            </w:r>
          </w:p>
        </w:tc>
      </w:tr>
    </w:tbl>
    <w:p w:rsidR="008D3C92" w:rsidRPr="00B865B0" w:rsidRDefault="008D3C92" w:rsidP="008D3C92">
      <w:pPr>
        <w:rPr>
          <w:rFonts w:ascii="Times New Roman" w:hAnsi="Times New Roman" w:cs="Times New Roman"/>
          <w:sz w:val="28"/>
          <w:szCs w:val="28"/>
        </w:rPr>
      </w:pPr>
    </w:p>
    <w:p w:rsidR="008D3C92" w:rsidRPr="00B865B0" w:rsidRDefault="008D3C92" w:rsidP="006973F2">
      <w:pPr>
        <w:spacing w:before="100" w:beforeAutospacing="1" w:after="100" w:afterAutospacing="1"/>
        <w:jc w:val="center"/>
        <w:rPr>
          <w:rFonts w:ascii="Times New Roman" w:hAnsi="Times New Roman" w:cs="Times New Roman"/>
          <w:b/>
          <w:sz w:val="28"/>
          <w:szCs w:val="28"/>
        </w:rPr>
      </w:pPr>
      <w:r w:rsidRPr="00B865B0">
        <w:rPr>
          <w:rFonts w:ascii="Times New Roman" w:hAnsi="Times New Roman" w:cs="Times New Roman"/>
          <w:b/>
          <w:sz w:val="28"/>
          <w:szCs w:val="28"/>
        </w:rPr>
        <w:t>Оценка презентации</w:t>
      </w:r>
    </w:p>
    <w:tbl>
      <w:tblPr>
        <w:tblStyle w:val="aa"/>
        <w:tblW w:w="10915" w:type="dxa"/>
        <w:tblInd w:w="-34" w:type="dxa"/>
        <w:tblLook w:val="04A0"/>
      </w:tblPr>
      <w:tblGrid>
        <w:gridCol w:w="2327"/>
        <w:gridCol w:w="6946"/>
        <w:gridCol w:w="1642"/>
      </w:tblGrid>
      <w:tr w:rsidR="008D3C92" w:rsidRPr="00B865B0" w:rsidTr="006973F2">
        <w:tc>
          <w:tcPr>
            <w:tcW w:w="2327"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 xml:space="preserve"> критерии</w:t>
            </w: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критерии</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балл</w:t>
            </w:r>
          </w:p>
        </w:tc>
      </w:tr>
      <w:tr w:rsidR="008D3C92" w:rsidRPr="00B865B0" w:rsidTr="006973F2">
        <w:tc>
          <w:tcPr>
            <w:tcW w:w="2327"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 xml:space="preserve">Содержание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4 б.</w:t>
            </w: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 соответствие заявленной теме</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 xml:space="preserve">2. логичность и последовательность изложения </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3. раскрытие выбранной темы</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4. наличие выводов,  заключения (логическая завершенность изложения)</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Форма (зрительный ряд)</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б.</w:t>
            </w:r>
          </w:p>
        </w:tc>
        <w:tc>
          <w:tcPr>
            <w:tcW w:w="6946" w:type="dxa"/>
          </w:tcPr>
          <w:p w:rsidR="008D3C92" w:rsidRPr="00B865B0" w:rsidRDefault="008D3C92" w:rsidP="008D3C92">
            <w:pPr>
              <w:spacing w:line="276" w:lineRule="auto"/>
              <w:jc w:val="both"/>
              <w:rPr>
                <w:sz w:val="28"/>
                <w:szCs w:val="28"/>
              </w:rPr>
            </w:pPr>
            <w:r w:rsidRPr="00B865B0">
              <w:rPr>
                <w:bCs/>
                <w:kern w:val="24"/>
                <w:sz w:val="28"/>
                <w:szCs w:val="28"/>
              </w:rPr>
              <w:t>1. имеет четкую, понятную структуру</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spacing w:line="276" w:lineRule="auto"/>
              <w:jc w:val="both"/>
              <w:rPr>
                <w:sz w:val="28"/>
                <w:szCs w:val="28"/>
              </w:rPr>
            </w:pPr>
            <w:r w:rsidRPr="00B865B0">
              <w:rPr>
                <w:bCs/>
                <w:kern w:val="24"/>
                <w:sz w:val="28"/>
                <w:szCs w:val="28"/>
              </w:rPr>
              <w:t xml:space="preserve">2.имеет логическую последовательность </w:t>
            </w:r>
            <w:proofErr w:type="gramStart"/>
            <w:r w:rsidRPr="00B865B0">
              <w:rPr>
                <w:bCs/>
                <w:kern w:val="24"/>
                <w:sz w:val="28"/>
                <w:szCs w:val="28"/>
              </w:rPr>
              <w:t xml:space="preserve">( </w:t>
            </w:r>
            <w:proofErr w:type="gramEnd"/>
            <w:r w:rsidRPr="00B865B0">
              <w:rPr>
                <w:bCs/>
                <w:kern w:val="24"/>
                <w:sz w:val="28"/>
                <w:szCs w:val="28"/>
              </w:rPr>
              <w:t xml:space="preserve">титульный лист и список используемой литературы) </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spacing w:line="276" w:lineRule="auto"/>
              <w:jc w:val="both"/>
              <w:rPr>
                <w:sz w:val="28"/>
                <w:szCs w:val="28"/>
              </w:rPr>
            </w:pPr>
            <w:r w:rsidRPr="00B865B0">
              <w:rPr>
                <w:bCs/>
                <w:kern w:val="24"/>
                <w:sz w:val="28"/>
                <w:szCs w:val="28"/>
              </w:rPr>
              <w:t>3. те</w:t>
            </w:r>
            <w:proofErr w:type="gramStart"/>
            <w:r w:rsidRPr="00B865B0">
              <w:rPr>
                <w:bCs/>
                <w:kern w:val="24"/>
                <w:sz w:val="28"/>
                <w:szCs w:val="28"/>
              </w:rPr>
              <w:t>кст пр</w:t>
            </w:r>
            <w:proofErr w:type="gramEnd"/>
            <w:r w:rsidRPr="00B865B0">
              <w:rPr>
                <w:bCs/>
                <w:kern w:val="24"/>
                <w:sz w:val="28"/>
                <w:szCs w:val="28"/>
              </w:rPr>
              <w:t xml:space="preserve">езентации можно прочитать на расстоянии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spacing w:line="276" w:lineRule="auto"/>
              <w:jc w:val="both"/>
              <w:rPr>
                <w:sz w:val="28"/>
                <w:szCs w:val="28"/>
              </w:rPr>
            </w:pPr>
            <w:r w:rsidRPr="00B865B0">
              <w:rPr>
                <w:bCs/>
                <w:kern w:val="24"/>
                <w:sz w:val="28"/>
                <w:szCs w:val="28"/>
              </w:rPr>
              <w:t xml:space="preserve">4. отсутствие ошибок (логических, фактических, орфографических, этических и т.п.) </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корректное цветовое оформление, подобраны соответствующие иллюстрации</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val="restart"/>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Выступление</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5 б.</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1. соответствующее заявленным пунктам защитное слово</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2. понимание информационного содержания презентации</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3. умение общаться с аудиторией,</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865B0">
              <w:rPr>
                <w:bCs/>
                <w:kern w:val="24"/>
                <w:sz w:val="28"/>
                <w:szCs w:val="28"/>
              </w:rPr>
              <w:t>4. беглое и выразительное  чтение</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w:t>
            </w:r>
          </w:p>
        </w:tc>
      </w:tr>
      <w:tr w:rsidR="008D3C92" w:rsidRPr="00B865B0" w:rsidTr="006973F2">
        <w:tc>
          <w:tcPr>
            <w:tcW w:w="2327" w:type="dxa"/>
            <w:vMerge/>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5. полные и содержательные ответы на вопросы аудитории по заявленной теме</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lastRenderedPageBreak/>
              <w:t>1</w:t>
            </w:r>
          </w:p>
        </w:tc>
      </w:tr>
      <w:tr w:rsidR="008D3C92" w:rsidRPr="00B865B0" w:rsidTr="006973F2">
        <w:tc>
          <w:tcPr>
            <w:tcW w:w="2327"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14 б</w:t>
            </w:r>
          </w:p>
        </w:tc>
      </w:tr>
      <w:tr w:rsidR="008D3C92" w:rsidRPr="00B865B0" w:rsidTr="006973F2">
        <w:tc>
          <w:tcPr>
            <w:tcW w:w="2327"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c>
          <w:tcPr>
            <w:tcW w:w="6946"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14-12 баллов  - «5»</w:t>
            </w:r>
          </w:p>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r w:rsidRPr="00B865B0">
              <w:rPr>
                <w:bCs/>
                <w:kern w:val="24"/>
                <w:sz w:val="28"/>
                <w:szCs w:val="28"/>
              </w:rPr>
              <w:t>11 – 9 баллов – «4»</w:t>
            </w:r>
          </w:p>
          <w:p w:rsidR="008D3C92" w:rsidRPr="00B865B0" w:rsidRDefault="008D3C92" w:rsidP="00632053">
            <w:pPr>
              <w:pStyle w:val="a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kern w:val="24"/>
                <w:sz w:val="28"/>
                <w:szCs w:val="28"/>
              </w:rPr>
            </w:pPr>
            <w:r w:rsidRPr="00B865B0">
              <w:rPr>
                <w:rFonts w:eastAsia="Times New Roman"/>
                <w:bCs/>
                <w:kern w:val="24"/>
                <w:sz w:val="28"/>
                <w:szCs w:val="28"/>
              </w:rPr>
              <w:t>– 7 баллов  - «3»</w:t>
            </w:r>
          </w:p>
        </w:tc>
        <w:tc>
          <w:tcPr>
            <w:tcW w:w="1642" w:type="dxa"/>
          </w:tcPr>
          <w:p w:rsidR="008D3C92" w:rsidRPr="00B865B0" w:rsidRDefault="008D3C92" w:rsidP="008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kern w:val="24"/>
                <w:sz w:val="28"/>
                <w:szCs w:val="28"/>
              </w:rPr>
            </w:pPr>
          </w:p>
        </w:tc>
      </w:tr>
    </w:tbl>
    <w:p w:rsidR="007A057D" w:rsidRPr="00B865B0" w:rsidRDefault="007A057D" w:rsidP="007A057D">
      <w:pPr>
        <w:pStyle w:val="32"/>
        <w:shd w:val="clear" w:color="auto" w:fill="auto"/>
        <w:tabs>
          <w:tab w:val="left" w:pos="1334"/>
        </w:tabs>
        <w:spacing w:after="0" w:line="326" w:lineRule="exact"/>
        <w:jc w:val="both"/>
        <w:rPr>
          <w:sz w:val="28"/>
          <w:szCs w:val="28"/>
          <w:u w:val="single"/>
        </w:rPr>
      </w:pPr>
      <w:bookmarkStart w:id="14" w:name="_GoBack"/>
      <w:bookmarkEnd w:id="14"/>
    </w:p>
    <w:p w:rsidR="007A057D" w:rsidRPr="00B865B0" w:rsidRDefault="007A057D" w:rsidP="007A057D">
      <w:pPr>
        <w:pStyle w:val="32"/>
        <w:shd w:val="clear" w:color="auto" w:fill="auto"/>
        <w:tabs>
          <w:tab w:val="left" w:pos="1334"/>
        </w:tabs>
        <w:spacing w:after="0" w:line="326" w:lineRule="exact"/>
        <w:rPr>
          <w:sz w:val="28"/>
          <w:szCs w:val="28"/>
        </w:rPr>
      </w:pPr>
      <w:r w:rsidRPr="00B865B0">
        <w:rPr>
          <w:sz w:val="28"/>
          <w:szCs w:val="28"/>
        </w:rPr>
        <w:t>Нормы оце</w:t>
      </w:r>
      <w:r w:rsidR="000828A4">
        <w:rPr>
          <w:sz w:val="28"/>
          <w:szCs w:val="28"/>
        </w:rPr>
        <w:t>нки знаний, умений учащихся по М</w:t>
      </w:r>
      <w:r w:rsidRPr="00B865B0">
        <w:rPr>
          <w:sz w:val="28"/>
          <w:szCs w:val="28"/>
        </w:rPr>
        <w:t>атематике</w:t>
      </w:r>
    </w:p>
    <w:p w:rsidR="007A057D" w:rsidRPr="00B865B0" w:rsidRDefault="007A057D" w:rsidP="007A057D">
      <w:pPr>
        <w:pStyle w:val="32"/>
        <w:shd w:val="clear" w:color="auto" w:fill="auto"/>
        <w:tabs>
          <w:tab w:val="left" w:pos="1334"/>
        </w:tabs>
        <w:spacing w:after="0" w:line="326" w:lineRule="exact"/>
        <w:rPr>
          <w:sz w:val="28"/>
          <w:szCs w:val="28"/>
        </w:rPr>
      </w:pPr>
      <w:r w:rsidRPr="00B865B0">
        <w:rPr>
          <w:sz w:val="28"/>
          <w:szCs w:val="28"/>
        </w:rPr>
        <w:t xml:space="preserve">Оценка письменных контрольных </w:t>
      </w:r>
      <w:r w:rsidR="000828A4">
        <w:rPr>
          <w:sz w:val="28"/>
          <w:szCs w:val="28"/>
        </w:rPr>
        <w:t>работ учащихся 7-11 классов по Г</w:t>
      </w:r>
      <w:r w:rsidRPr="00B865B0">
        <w:rPr>
          <w:sz w:val="28"/>
          <w:szCs w:val="28"/>
        </w:rPr>
        <w:t>еометрии</w:t>
      </w:r>
    </w:p>
    <w:p w:rsidR="007A057D" w:rsidRPr="00B865B0" w:rsidRDefault="007A057D" w:rsidP="007A057D">
      <w:pPr>
        <w:pStyle w:val="32"/>
        <w:shd w:val="clear" w:color="auto" w:fill="auto"/>
        <w:tabs>
          <w:tab w:val="left" w:pos="1334"/>
        </w:tabs>
        <w:spacing w:after="0" w:line="326" w:lineRule="exact"/>
        <w:rPr>
          <w:sz w:val="28"/>
          <w:szCs w:val="28"/>
        </w:rPr>
      </w:pPr>
    </w:p>
    <w:p w:rsidR="007A057D" w:rsidRPr="00B865B0" w:rsidRDefault="007A057D" w:rsidP="007A057D">
      <w:pPr>
        <w:pStyle w:val="32"/>
        <w:shd w:val="clear" w:color="auto" w:fill="auto"/>
        <w:tabs>
          <w:tab w:val="left" w:pos="1334"/>
        </w:tabs>
        <w:spacing w:after="0" w:line="326" w:lineRule="exact"/>
        <w:ind w:left="740"/>
        <w:jc w:val="left"/>
        <w:rPr>
          <w:sz w:val="28"/>
          <w:szCs w:val="28"/>
        </w:rPr>
      </w:pPr>
      <w:r w:rsidRPr="00B865B0">
        <w:rPr>
          <w:rStyle w:val="34"/>
          <w:i w:val="0"/>
        </w:rPr>
        <w:t>Контрольная работа оценивается отметкой «5» , если:</w:t>
      </w:r>
    </w:p>
    <w:p w:rsidR="007A057D" w:rsidRPr="00B865B0" w:rsidRDefault="007A057D" w:rsidP="007A057D">
      <w:pPr>
        <w:widowControl w:val="0"/>
        <w:numPr>
          <w:ilvl w:val="0"/>
          <w:numId w:val="9"/>
        </w:numPr>
        <w:tabs>
          <w:tab w:val="left" w:pos="1459"/>
        </w:tabs>
        <w:spacing w:after="0" w:line="326" w:lineRule="exact"/>
        <w:ind w:left="1460" w:hanging="1176"/>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в </w:t>
      </w:r>
      <w:proofErr w:type="gramStart"/>
      <w:r w:rsidRPr="00B865B0">
        <w:rPr>
          <w:rFonts w:ascii="Times New Roman" w:hAnsi="Times New Roman" w:cs="Times New Roman"/>
          <w:sz w:val="28"/>
          <w:szCs w:val="28"/>
        </w:rPr>
        <w:t>логических рассуждениях</w:t>
      </w:r>
      <w:proofErr w:type="gramEnd"/>
      <w:r w:rsidRPr="00B865B0">
        <w:rPr>
          <w:rFonts w:ascii="Times New Roman" w:hAnsi="Times New Roman" w:cs="Times New Roman"/>
          <w:sz w:val="28"/>
          <w:szCs w:val="28"/>
        </w:rPr>
        <w:t xml:space="preserve"> и обосновании решения нет пробелов и ошибок;</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A057D" w:rsidRPr="00B865B0" w:rsidRDefault="007A057D" w:rsidP="007A057D">
      <w:pPr>
        <w:pStyle w:val="50"/>
        <w:shd w:val="clear" w:color="auto" w:fill="auto"/>
        <w:ind w:left="740" w:firstLine="0"/>
        <w:rPr>
          <w:i w:val="0"/>
        </w:rPr>
      </w:pPr>
      <w:r w:rsidRPr="00B865B0">
        <w:rPr>
          <w:i w:val="0"/>
        </w:rPr>
        <w:t xml:space="preserve">Отметка «4» </w:t>
      </w:r>
      <w:r w:rsidRPr="00B865B0">
        <w:rPr>
          <w:b w:val="0"/>
          <w:i w:val="0"/>
        </w:rPr>
        <w:t xml:space="preserve">ставится </w:t>
      </w:r>
      <w:r w:rsidRPr="00B865B0">
        <w:rPr>
          <w:rStyle w:val="51"/>
        </w:rPr>
        <w:t>в следующих случаях:</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7A057D" w:rsidRPr="00B865B0" w:rsidRDefault="007A057D" w:rsidP="007A057D">
      <w:pPr>
        <w:pStyle w:val="50"/>
        <w:shd w:val="clear" w:color="auto" w:fill="auto"/>
        <w:ind w:left="740" w:firstLine="0"/>
        <w:rPr>
          <w:i w:val="0"/>
        </w:rPr>
      </w:pPr>
      <w:r w:rsidRPr="00B865B0">
        <w:rPr>
          <w:i w:val="0"/>
        </w:rPr>
        <w:t xml:space="preserve">Отметка «3»  </w:t>
      </w:r>
      <w:r w:rsidRPr="00B865B0">
        <w:rPr>
          <w:b w:val="0"/>
          <w:i w:val="0"/>
        </w:rPr>
        <w:t>ставится, если:</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допущено более одной ошибки или более двух - трех недочетов в выкладках, чертежах или графиках, но </w:t>
      </w:r>
      <w:proofErr w:type="gramStart"/>
      <w:r w:rsidRPr="00B865B0">
        <w:rPr>
          <w:rFonts w:ascii="Times New Roman" w:hAnsi="Times New Roman" w:cs="Times New Roman"/>
          <w:sz w:val="28"/>
          <w:szCs w:val="28"/>
        </w:rPr>
        <w:t>обучающийся</w:t>
      </w:r>
      <w:proofErr w:type="gramEnd"/>
      <w:r w:rsidRPr="00B865B0">
        <w:rPr>
          <w:rFonts w:ascii="Times New Roman" w:hAnsi="Times New Roman" w:cs="Times New Roman"/>
          <w:sz w:val="28"/>
          <w:szCs w:val="28"/>
        </w:rPr>
        <w:t xml:space="preserve"> обладает обязательными умениями по проверяемой теме.</w:t>
      </w:r>
    </w:p>
    <w:p w:rsidR="007A057D" w:rsidRPr="00B865B0" w:rsidRDefault="007A057D" w:rsidP="007A057D">
      <w:pPr>
        <w:pStyle w:val="50"/>
        <w:shd w:val="clear" w:color="auto" w:fill="auto"/>
        <w:ind w:left="860" w:firstLine="0"/>
        <w:rPr>
          <w:i w:val="0"/>
        </w:rPr>
      </w:pPr>
      <w:r w:rsidRPr="00B865B0">
        <w:rPr>
          <w:i w:val="0"/>
        </w:rPr>
        <w:t xml:space="preserve">Отметка «2» </w:t>
      </w:r>
      <w:r w:rsidRPr="00B865B0">
        <w:rPr>
          <w:b w:val="0"/>
          <w:i w:val="0"/>
        </w:rPr>
        <w:t>ставится, если:</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допущены существенные ошибки, показавшие, что </w:t>
      </w:r>
      <w:proofErr w:type="gramStart"/>
      <w:r w:rsidRPr="00B865B0">
        <w:rPr>
          <w:rFonts w:ascii="Times New Roman" w:hAnsi="Times New Roman" w:cs="Times New Roman"/>
          <w:sz w:val="28"/>
          <w:szCs w:val="28"/>
        </w:rPr>
        <w:t>обучающийся</w:t>
      </w:r>
      <w:proofErr w:type="gramEnd"/>
      <w:r w:rsidRPr="00B865B0">
        <w:rPr>
          <w:rFonts w:ascii="Times New Roman" w:hAnsi="Times New Roman" w:cs="Times New Roman"/>
          <w:sz w:val="28"/>
          <w:szCs w:val="28"/>
        </w:rPr>
        <w:t xml:space="preserve"> не обладает обязательными умениями по данной теме в полной мере.</w:t>
      </w:r>
    </w:p>
    <w:p w:rsidR="007A057D" w:rsidRPr="00B865B0" w:rsidRDefault="007A057D" w:rsidP="007A057D">
      <w:pPr>
        <w:widowControl w:val="0"/>
        <w:numPr>
          <w:ilvl w:val="0"/>
          <w:numId w:val="9"/>
        </w:numPr>
        <w:tabs>
          <w:tab w:val="left" w:pos="1459"/>
        </w:tabs>
        <w:spacing w:after="0" w:line="326"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работа показала полное отсутствие у </w:t>
      </w:r>
      <w:proofErr w:type="gramStart"/>
      <w:r w:rsidRPr="00B865B0">
        <w:rPr>
          <w:rFonts w:ascii="Times New Roman" w:hAnsi="Times New Roman" w:cs="Times New Roman"/>
          <w:sz w:val="28"/>
          <w:szCs w:val="28"/>
        </w:rPr>
        <w:t>обучающегося</w:t>
      </w:r>
      <w:proofErr w:type="gramEnd"/>
      <w:r w:rsidRPr="00B865B0">
        <w:rPr>
          <w:rFonts w:ascii="Times New Roman" w:hAnsi="Times New Roman" w:cs="Times New Roman"/>
          <w:sz w:val="28"/>
          <w:szCs w:val="28"/>
        </w:rPr>
        <w:t xml:space="preserve"> обязательных знаний и умений по проверяемой теме или значительная часть работы выполнена не самостоятельно.</w:t>
      </w:r>
    </w:p>
    <w:p w:rsidR="007A057D" w:rsidRPr="00B865B0" w:rsidRDefault="007A057D" w:rsidP="007A057D">
      <w:pPr>
        <w:widowControl w:val="0"/>
        <w:tabs>
          <w:tab w:val="left" w:pos="1459"/>
        </w:tabs>
        <w:spacing w:after="0" w:line="326" w:lineRule="exact"/>
        <w:ind w:left="1460"/>
        <w:jc w:val="both"/>
        <w:rPr>
          <w:rFonts w:ascii="Times New Roman" w:hAnsi="Times New Roman" w:cs="Times New Roman"/>
          <w:sz w:val="28"/>
          <w:szCs w:val="28"/>
        </w:rPr>
      </w:pPr>
    </w:p>
    <w:p w:rsidR="007A057D" w:rsidRPr="00B865B0" w:rsidRDefault="007A057D" w:rsidP="007A057D">
      <w:pPr>
        <w:pStyle w:val="32"/>
        <w:shd w:val="clear" w:color="auto" w:fill="auto"/>
        <w:tabs>
          <w:tab w:val="left" w:pos="1485"/>
        </w:tabs>
        <w:spacing w:after="0" w:line="322" w:lineRule="exact"/>
        <w:ind w:left="740"/>
        <w:jc w:val="both"/>
        <w:rPr>
          <w:sz w:val="28"/>
          <w:szCs w:val="28"/>
        </w:rPr>
      </w:pPr>
      <w:r w:rsidRPr="00B865B0">
        <w:rPr>
          <w:sz w:val="28"/>
          <w:szCs w:val="28"/>
        </w:rPr>
        <w:t>Оценка письменных контрольных работ уча</w:t>
      </w:r>
      <w:r w:rsidR="000828A4">
        <w:rPr>
          <w:sz w:val="28"/>
          <w:szCs w:val="28"/>
        </w:rPr>
        <w:t>щихся 9 классов по А</w:t>
      </w:r>
      <w:r w:rsidRPr="00B865B0">
        <w:rPr>
          <w:sz w:val="28"/>
          <w:szCs w:val="28"/>
        </w:rPr>
        <w:t>лгебре, контрольных р</w:t>
      </w:r>
      <w:r w:rsidR="000828A4">
        <w:rPr>
          <w:sz w:val="28"/>
          <w:szCs w:val="28"/>
        </w:rPr>
        <w:t>абот учащихся 10-11 классов по А</w:t>
      </w:r>
      <w:r w:rsidRPr="00B865B0">
        <w:rPr>
          <w:sz w:val="28"/>
          <w:szCs w:val="28"/>
        </w:rPr>
        <w:t>лгебре и началам анализа</w:t>
      </w:r>
    </w:p>
    <w:p w:rsidR="007A057D" w:rsidRPr="00B865B0" w:rsidRDefault="007A057D" w:rsidP="007A057D">
      <w:pPr>
        <w:pStyle w:val="32"/>
        <w:shd w:val="clear" w:color="auto" w:fill="auto"/>
        <w:tabs>
          <w:tab w:val="left" w:pos="1485"/>
        </w:tabs>
        <w:spacing w:after="0" w:line="322" w:lineRule="exact"/>
        <w:ind w:left="740"/>
        <w:jc w:val="both"/>
        <w:rPr>
          <w:sz w:val="28"/>
          <w:szCs w:val="28"/>
        </w:rPr>
      </w:pPr>
    </w:p>
    <w:p w:rsidR="007A057D" w:rsidRPr="00B865B0" w:rsidRDefault="007A057D" w:rsidP="007A057D">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    Контрольные работы по алгебре в 9 классах (алгебре и началам анализа в 10-11 классах) имеют единую структуру. Каждый вариант состоит из трех частей. Первая часть (до первой черты) включает материал, соответствующий базовому уровню математической подготовки учащихся. Выполнение этой части контрольной работы гарантирует ученику получение удовлетворительной оценки. Вторая часть (от первой до второй черты) содержит более сложные задания, </w:t>
      </w:r>
      <w:r w:rsidRPr="00B865B0">
        <w:rPr>
          <w:rFonts w:ascii="Times New Roman" w:hAnsi="Times New Roman" w:cs="Times New Roman"/>
          <w:sz w:val="28"/>
          <w:szCs w:val="28"/>
        </w:rPr>
        <w:lastRenderedPageBreak/>
        <w:t>третья часть (после второй черты) включает задания повышенного уровня сложности.</w:t>
      </w:r>
    </w:p>
    <w:p w:rsidR="007A057D" w:rsidRPr="00B865B0" w:rsidRDefault="007A057D" w:rsidP="007A057D">
      <w:pPr>
        <w:spacing w:after="116" w:line="322" w:lineRule="exact"/>
        <w:ind w:left="740" w:firstLine="700"/>
        <w:jc w:val="both"/>
        <w:rPr>
          <w:rFonts w:ascii="Times New Roman" w:hAnsi="Times New Roman" w:cs="Times New Roman"/>
          <w:sz w:val="28"/>
          <w:szCs w:val="28"/>
        </w:rPr>
      </w:pPr>
      <w:r w:rsidRPr="00B865B0">
        <w:rPr>
          <w:rFonts w:ascii="Times New Roman" w:hAnsi="Times New Roman" w:cs="Times New Roman"/>
          <w:sz w:val="28"/>
          <w:szCs w:val="28"/>
        </w:rPr>
        <w:t>Шкала оценок следующая: за успешное выполнение заданий только первого уровня - оценка «3», за успешное выполнение заданий базового уровня и одного дополнительного (после первой или после второй черты) - оценка «4», за успешное выполнение заданий трех уровней - оценка «5». Во всех случаях оценка не снижается за одно неверное решение в первой части работы.</w:t>
      </w:r>
    </w:p>
    <w:p w:rsidR="007A057D" w:rsidRPr="00B865B0" w:rsidRDefault="007A057D" w:rsidP="007A057D">
      <w:pPr>
        <w:pStyle w:val="ab"/>
        <w:spacing w:before="0" w:beforeAutospacing="0" w:after="0" w:afterAutospacing="0"/>
        <w:jc w:val="center"/>
        <w:rPr>
          <w:b/>
          <w:bCs/>
          <w:sz w:val="28"/>
          <w:szCs w:val="28"/>
        </w:rPr>
      </w:pPr>
      <w:r w:rsidRPr="00B865B0">
        <w:rPr>
          <w:b/>
          <w:bCs/>
          <w:sz w:val="28"/>
          <w:szCs w:val="28"/>
        </w:rPr>
        <w:t xml:space="preserve">Оценка письменных контрольных работ учащихся </w:t>
      </w:r>
      <w:r w:rsidR="000828A4">
        <w:rPr>
          <w:b/>
          <w:bCs/>
          <w:sz w:val="28"/>
          <w:szCs w:val="28"/>
        </w:rPr>
        <w:t>по Математике, А</w:t>
      </w:r>
      <w:r w:rsidRPr="00B865B0">
        <w:rPr>
          <w:b/>
          <w:bCs/>
          <w:sz w:val="28"/>
          <w:szCs w:val="28"/>
        </w:rPr>
        <w:t>лгебре 7-8</w:t>
      </w:r>
    </w:p>
    <w:p w:rsidR="007A057D" w:rsidRPr="00B865B0" w:rsidRDefault="007A057D" w:rsidP="007A057D">
      <w:pPr>
        <w:pStyle w:val="ab"/>
        <w:spacing w:before="0" w:beforeAutospacing="0" w:after="0" w:afterAutospacing="0"/>
        <w:jc w:val="center"/>
        <w:rPr>
          <w:sz w:val="28"/>
          <w:szCs w:val="28"/>
        </w:rPr>
      </w:pPr>
    </w:p>
    <w:p w:rsidR="007A057D" w:rsidRPr="00B865B0" w:rsidRDefault="007A057D" w:rsidP="007A057D">
      <w:pPr>
        <w:pStyle w:val="ab"/>
        <w:spacing w:before="0" w:beforeAutospacing="0" w:after="0" w:afterAutospacing="0"/>
        <w:jc w:val="both"/>
        <w:rPr>
          <w:sz w:val="28"/>
          <w:szCs w:val="28"/>
        </w:rPr>
      </w:pPr>
      <w:r w:rsidRPr="00B865B0">
        <w:rPr>
          <w:b/>
          <w:bCs/>
          <w:sz w:val="28"/>
          <w:szCs w:val="28"/>
        </w:rPr>
        <w:t>Отметка «5» ставится, если:</w:t>
      </w:r>
    </w:p>
    <w:p w:rsidR="007A057D" w:rsidRPr="00B865B0" w:rsidRDefault="007A057D" w:rsidP="00632053">
      <w:pPr>
        <w:pStyle w:val="ab"/>
        <w:numPr>
          <w:ilvl w:val="0"/>
          <w:numId w:val="24"/>
        </w:numPr>
        <w:spacing w:before="0" w:beforeAutospacing="0" w:after="0" w:afterAutospacing="0"/>
        <w:ind w:left="0" w:firstLine="0"/>
        <w:jc w:val="both"/>
        <w:rPr>
          <w:sz w:val="28"/>
          <w:szCs w:val="28"/>
        </w:rPr>
      </w:pPr>
      <w:r w:rsidRPr="00B865B0">
        <w:rPr>
          <w:sz w:val="28"/>
          <w:szCs w:val="28"/>
        </w:rPr>
        <w:t>работа выполнена полностью;</w:t>
      </w:r>
    </w:p>
    <w:p w:rsidR="007A057D" w:rsidRPr="00B865B0" w:rsidRDefault="007A057D" w:rsidP="00632053">
      <w:pPr>
        <w:pStyle w:val="ab"/>
        <w:numPr>
          <w:ilvl w:val="0"/>
          <w:numId w:val="24"/>
        </w:numPr>
        <w:spacing w:before="0" w:beforeAutospacing="0" w:after="0" w:afterAutospacing="0"/>
        <w:ind w:left="0" w:firstLine="0"/>
        <w:jc w:val="both"/>
        <w:rPr>
          <w:sz w:val="28"/>
          <w:szCs w:val="28"/>
        </w:rPr>
      </w:pPr>
      <w:r w:rsidRPr="00B865B0">
        <w:rPr>
          <w:sz w:val="28"/>
          <w:szCs w:val="28"/>
        </w:rPr>
        <w:t xml:space="preserve">в </w:t>
      </w:r>
      <w:proofErr w:type="gramStart"/>
      <w:r w:rsidRPr="00B865B0">
        <w:rPr>
          <w:sz w:val="28"/>
          <w:szCs w:val="28"/>
        </w:rPr>
        <w:t>логических  рассуждениях</w:t>
      </w:r>
      <w:proofErr w:type="gramEnd"/>
      <w:r w:rsidRPr="00B865B0">
        <w:rPr>
          <w:sz w:val="28"/>
          <w:szCs w:val="28"/>
        </w:rPr>
        <w:t xml:space="preserve"> и обосновании решения нет пробелов и ошибок; </w:t>
      </w:r>
    </w:p>
    <w:p w:rsidR="007A057D" w:rsidRPr="00B865B0" w:rsidRDefault="007A057D" w:rsidP="00632053">
      <w:pPr>
        <w:pStyle w:val="ab"/>
        <w:numPr>
          <w:ilvl w:val="0"/>
          <w:numId w:val="24"/>
        </w:numPr>
        <w:spacing w:before="0" w:beforeAutospacing="0" w:after="0" w:afterAutospacing="0"/>
        <w:ind w:left="0" w:firstLine="0"/>
        <w:jc w:val="both"/>
        <w:rPr>
          <w:sz w:val="28"/>
          <w:szCs w:val="28"/>
        </w:rPr>
      </w:pPr>
      <w:r w:rsidRPr="00B865B0">
        <w:rPr>
          <w:sz w:val="28"/>
          <w:szCs w:val="28"/>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7A057D" w:rsidRPr="00B865B0" w:rsidRDefault="007A057D" w:rsidP="007A057D">
      <w:pPr>
        <w:pStyle w:val="ab"/>
        <w:spacing w:before="0" w:beforeAutospacing="0" w:after="0" w:afterAutospacing="0"/>
        <w:jc w:val="both"/>
        <w:rPr>
          <w:sz w:val="28"/>
          <w:szCs w:val="28"/>
        </w:rPr>
      </w:pPr>
      <w:r w:rsidRPr="00B865B0">
        <w:rPr>
          <w:b/>
          <w:bCs/>
          <w:sz w:val="28"/>
          <w:szCs w:val="28"/>
        </w:rPr>
        <w:t>Отметка «4» ставится, если:</w:t>
      </w:r>
    </w:p>
    <w:p w:rsidR="007A057D" w:rsidRPr="00B865B0" w:rsidRDefault="007A057D" w:rsidP="00632053">
      <w:pPr>
        <w:pStyle w:val="ab"/>
        <w:numPr>
          <w:ilvl w:val="0"/>
          <w:numId w:val="25"/>
        </w:numPr>
        <w:spacing w:before="0" w:beforeAutospacing="0" w:after="0" w:afterAutospacing="0"/>
        <w:ind w:left="0" w:firstLine="0"/>
        <w:jc w:val="both"/>
        <w:rPr>
          <w:sz w:val="28"/>
          <w:szCs w:val="28"/>
        </w:rPr>
      </w:pPr>
      <w:r w:rsidRPr="00B865B0">
        <w:rPr>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A057D" w:rsidRPr="00B865B0" w:rsidRDefault="007A057D" w:rsidP="00632053">
      <w:pPr>
        <w:pStyle w:val="ab"/>
        <w:numPr>
          <w:ilvl w:val="0"/>
          <w:numId w:val="25"/>
        </w:numPr>
        <w:spacing w:before="0" w:beforeAutospacing="0" w:after="0" w:afterAutospacing="0"/>
        <w:ind w:left="0" w:firstLine="0"/>
        <w:jc w:val="both"/>
        <w:rPr>
          <w:sz w:val="28"/>
          <w:szCs w:val="28"/>
        </w:rPr>
      </w:pPr>
      <w:r w:rsidRPr="00B865B0">
        <w:rPr>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r w:rsidRPr="00B865B0">
        <w:rPr>
          <w:b/>
          <w:bCs/>
          <w:sz w:val="28"/>
          <w:szCs w:val="28"/>
        </w:rPr>
        <w:t>Отметка «3» ставится, если:</w:t>
      </w:r>
    </w:p>
    <w:p w:rsidR="007A057D" w:rsidRPr="00B865B0" w:rsidRDefault="007A057D" w:rsidP="00632053">
      <w:pPr>
        <w:pStyle w:val="ab"/>
        <w:numPr>
          <w:ilvl w:val="0"/>
          <w:numId w:val="26"/>
        </w:numPr>
        <w:spacing w:before="0" w:beforeAutospacing="0" w:after="0" w:afterAutospacing="0"/>
        <w:ind w:left="0" w:firstLine="0"/>
        <w:jc w:val="both"/>
        <w:rPr>
          <w:sz w:val="28"/>
          <w:szCs w:val="28"/>
        </w:rPr>
      </w:pPr>
      <w:r w:rsidRPr="00B865B0">
        <w:rPr>
          <w:sz w:val="28"/>
          <w:szCs w:val="28"/>
        </w:rP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r w:rsidRPr="00B865B0">
        <w:rPr>
          <w:b/>
          <w:bCs/>
          <w:sz w:val="28"/>
          <w:szCs w:val="28"/>
        </w:rPr>
        <w:t>Отметка «2» ставится, если:</w:t>
      </w:r>
    </w:p>
    <w:p w:rsidR="007A057D" w:rsidRPr="00B865B0" w:rsidRDefault="007A057D" w:rsidP="00632053">
      <w:pPr>
        <w:pStyle w:val="ab"/>
        <w:numPr>
          <w:ilvl w:val="0"/>
          <w:numId w:val="27"/>
        </w:numPr>
        <w:spacing w:before="0" w:beforeAutospacing="0" w:after="0" w:afterAutospacing="0"/>
        <w:ind w:left="0" w:firstLine="0"/>
        <w:jc w:val="both"/>
        <w:rPr>
          <w:sz w:val="28"/>
          <w:szCs w:val="28"/>
        </w:rPr>
      </w:pPr>
      <w:r w:rsidRPr="00B865B0">
        <w:rPr>
          <w:sz w:val="28"/>
          <w:szCs w:val="28"/>
        </w:rPr>
        <w:t>допущены существенные ошибки, показавшие, что учащийся не владеет обязательными умениями по данной теме в полной мере;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7A057D" w:rsidRPr="00B865B0" w:rsidRDefault="007A057D" w:rsidP="007A057D">
      <w:pPr>
        <w:pStyle w:val="ab"/>
        <w:spacing w:before="0" w:beforeAutospacing="0" w:after="0" w:afterAutospacing="0"/>
        <w:jc w:val="both"/>
        <w:rPr>
          <w:sz w:val="28"/>
          <w:szCs w:val="28"/>
        </w:rPr>
      </w:pPr>
    </w:p>
    <w:p w:rsidR="007A057D" w:rsidRPr="00B865B0" w:rsidRDefault="007A057D" w:rsidP="007A057D">
      <w:pPr>
        <w:pStyle w:val="ab"/>
        <w:spacing w:before="0" w:beforeAutospacing="0" w:after="0" w:afterAutospacing="0"/>
        <w:jc w:val="center"/>
        <w:rPr>
          <w:b/>
          <w:bCs/>
          <w:sz w:val="28"/>
          <w:szCs w:val="28"/>
        </w:rPr>
      </w:pPr>
      <w:r w:rsidRPr="00B865B0">
        <w:rPr>
          <w:b/>
          <w:bCs/>
          <w:sz w:val="28"/>
          <w:szCs w:val="28"/>
        </w:rPr>
        <w:t>Общая характеристика ошибок</w:t>
      </w:r>
    </w:p>
    <w:p w:rsidR="007A057D" w:rsidRPr="00B865B0" w:rsidRDefault="007A057D" w:rsidP="007A057D">
      <w:pPr>
        <w:pStyle w:val="ab"/>
        <w:spacing w:before="0" w:beforeAutospacing="0" w:after="0" w:afterAutospacing="0"/>
        <w:jc w:val="center"/>
        <w:rPr>
          <w:sz w:val="28"/>
          <w:szCs w:val="28"/>
        </w:rPr>
      </w:pPr>
    </w:p>
    <w:p w:rsidR="007A057D" w:rsidRPr="00B865B0" w:rsidRDefault="007A057D" w:rsidP="007A057D">
      <w:pPr>
        <w:pStyle w:val="ab"/>
        <w:spacing w:before="0" w:beforeAutospacing="0" w:after="0" w:afterAutospacing="0"/>
        <w:jc w:val="both"/>
        <w:rPr>
          <w:sz w:val="28"/>
          <w:szCs w:val="28"/>
        </w:rPr>
      </w:pPr>
      <w:r w:rsidRPr="00B865B0">
        <w:rPr>
          <w:b/>
          <w:bCs/>
          <w:sz w:val="28"/>
          <w:szCs w:val="28"/>
        </w:rPr>
        <w:t>Грубыми считаются ошибки:</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незнание наименований единиц измерения;</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неумение выделить в ответе главное;</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неумение применять знания, алгоритмы для решения задач;</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неумение делать выводы и обобщения;</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неумение читать и строить графики;</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потеря корня или сохранение постороннего корня;</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отбрасывание без объяснений одного из них;</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равнозначные им ошибки;</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t>вычислительные ошибки, если они не являются опиской;</w:t>
      </w:r>
    </w:p>
    <w:p w:rsidR="007A057D" w:rsidRPr="00B865B0" w:rsidRDefault="007A057D" w:rsidP="00632053">
      <w:pPr>
        <w:pStyle w:val="ab"/>
        <w:numPr>
          <w:ilvl w:val="0"/>
          <w:numId w:val="28"/>
        </w:numPr>
        <w:spacing w:before="0" w:beforeAutospacing="0" w:after="0" w:afterAutospacing="0"/>
        <w:ind w:left="0" w:firstLine="0"/>
        <w:jc w:val="both"/>
        <w:rPr>
          <w:sz w:val="28"/>
          <w:szCs w:val="28"/>
        </w:rPr>
      </w:pPr>
      <w:r w:rsidRPr="00B865B0">
        <w:rPr>
          <w:sz w:val="28"/>
          <w:szCs w:val="28"/>
        </w:rPr>
        <w:lastRenderedPageBreak/>
        <w:t>логические ошибки.</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r w:rsidRPr="00B865B0">
        <w:rPr>
          <w:b/>
          <w:bCs/>
          <w:sz w:val="28"/>
          <w:szCs w:val="28"/>
        </w:rPr>
        <w:t>К негрубым ошибкам следует отнести:</w:t>
      </w:r>
    </w:p>
    <w:p w:rsidR="007A057D" w:rsidRPr="00B865B0" w:rsidRDefault="007A057D" w:rsidP="00632053">
      <w:pPr>
        <w:pStyle w:val="ab"/>
        <w:numPr>
          <w:ilvl w:val="0"/>
          <w:numId w:val="29"/>
        </w:numPr>
        <w:spacing w:before="0" w:beforeAutospacing="0" w:after="0" w:afterAutospacing="0"/>
        <w:ind w:left="0" w:firstLine="0"/>
        <w:jc w:val="both"/>
        <w:rPr>
          <w:sz w:val="28"/>
          <w:szCs w:val="28"/>
        </w:rPr>
      </w:pPr>
      <w:r w:rsidRPr="00B865B0">
        <w:rPr>
          <w:sz w:val="28"/>
          <w:szCs w:val="28"/>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B865B0">
        <w:rPr>
          <w:sz w:val="28"/>
          <w:szCs w:val="28"/>
        </w:rPr>
        <w:t>второстепенными</w:t>
      </w:r>
      <w:proofErr w:type="gramEnd"/>
      <w:r w:rsidRPr="00B865B0">
        <w:rPr>
          <w:sz w:val="28"/>
          <w:szCs w:val="28"/>
        </w:rPr>
        <w:t>;</w:t>
      </w:r>
    </w:p>
    <w:p w:rsidR="007A057D" w:rsidRPr="00B865B0" w:rsidRDefault="007A057D" w:rsidP="00632053">
      <w:pPr>
        <w:pStyle w:val="ab"/>
        <w:numPr>
          <w:ilvl w:val="0"/>
          <w:numId w:val="29"/>
        </w:numPr>
        <w:spacing w:before="0" w:beforeAutospacing="0" w:after="0" w:afterAutospacing="0"/>
        <w:ind w:left="0" w:firstLine="0"/>
        <w:jc w:val="both"/>
        <w:rPr>
          <w:sz w:val="28"/>
          <w:szCs w:val="28"/>
        </w:rPr>
      </w:pPr>
      <w:r w:rsidRPr="00B865B0">
        <w:rPr>
          <w:sz w:val="28"/>
          <w:szCs w:val="28"/>
        </w:rPr>
        <w:t>неточность графика;</w:t>
      </w:r>
    </w:p>
    <w:p w:rsidR="007A057D" w:rsidRPr="00B865B0" w:rsidRDefault="007A057D" w:rsidP="00632053">
      <w:pPr>
        <w:pStyle w:val="ab"/>
        <w:numPr>
          <w:ilvl w:val="0"/>
          <w:numId w:val="29"/>
        </w:numPr>
        <w:spacing w:before="0" w:beforeAutospacing="0" w:after="0" w:afterAutospacing="0"/>
        <w:ind w:left="0" w:firstLine="0"/>
        <w:jc w:val="both"/>
        <w:rPr>
          <w:sz w:val="28"/>
          <w:szCs w:val="28"/>
        </w:rPr>
      </w:pPr>
      <w:r w:rsidRPr="00B865B0">
        <w:rPr>
          <w:sz w:val="28"/>
          <w:szCs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B865B0">
        <w:rPr>
          <w:sz w:val="28"/>
          <w:szCs w:val="28"/>
        </w:rPr>
        <w:t>второстепенными</w:t>
      </w:r>
      <w:proofErr w:type="gramEnd"/>
      <w:r w:rsidRPr="00B865B0">
        <w:rPr>
          <w:sz w:val="28"/>
          <w:szCs w:val="28"/>
        </w:rPr>
        <w:t>);</w:t>
      </w:r>
    </w:p>
    <w:p w:rsidR="007A057D" w:rsidRPr="00B865B0" w:rsidRDefault="007A057D" w:rsidP="00632053">
      <w:pPr>
        <w:pStyle w:val="ab"/>
        <w:numPr>
          <w:ilvl w:val="0"/>
          <w:numId w:val="29"/>
        </w:numPr>
        <w:spacing w:before="0" w:beforeAutospacing="0" w:after="0" w:afterAutospacing="0"/>
        <w:ind w:left="0" w:firstLine="0"/>
        <w:jc w:val="both"/>
        <w:rPr>
          <w:sz w:val="28"/>
          <w:szCs w:val="28"/>
        </w:rPr>
      </w:pPr>
      <w:r w:rsidRPr="00B865B0">
        <w:rPr>
          <w:sz w:val="28"/>
          <w:szCs w:val="28"/>
        </w:rPr>
        <w:t>нерациональные методы работы со справочной и другой литературой;</w:t>
      </w:r>
    </w:p>
    <w:p w:rsidR="007A057D" w:rsidRPr="00B865B0" w:rsidRDefault="007A057D" w:rsidP="00632053">
      <w:pPr>
        <w:pStyle w:val="ab"/>
        <w:numPr>
          <w:ilvl w:val="0"/>
          <w:numId w:val="29"/>
        </w:numPr>
        <w:spacing w:before="0" w:beforeAutospacing="0" w:after="0" w:afterAutospacing="0"/>
        <w:ind w:left="0" w:firstLine="0"/>
        <w:jc w:val="both"/>
        <w:rPr>
          <w:sz w:val="28"/>
          <w:szCs w:val="28"/>
        </w:rPr>
      </w:pPr>
      <w:r w:rsidRPr="00B865B0">
        <w:rPr>
          <w:sz w:val="28"/>
          <w:szCs w:val="28"/>
        </w:rPr>
        <w:t>неумение решать задачи, выполнять задания в общем виде.</w:t>
      </w:r>
    </w:p>
    <w:p w:rsidR="007A057D" w:rsidRPr="00B865B0" w:rsidRDefault="007A057D" w:rsidP="007A057D">
      <w:pPr>
        <w:pStyle w:val="ab"/>
        <w:spacing w:before="0" w:beforeAutospacing="0" w:after="0" w:afterAutospacing="0"/>
        <w:jc w:val="both"/>
        <w:rPr>
          <w:sz w:val="28"/>
          <w:szCs w:val="28"/>
        </w:rPr>
      </w:pPr>
      <w:r w:rsidRPr="00B865B0">
        <w:rPr>
          <w:b/>
          <w:bCs/>
          <w:sz w:val="28"/>
          <w:szCs w:val="28"/>
        </w:rPr>
        <w:t>Недочетами являются:</w:t>
      </w:r>
    </w:p>
    <w:p w:rsidR="007A057D" w:rsidRPr="00B865B0" w:rsidRDefault="007A057D" w:rsidP="00632053">
      <w:pPr>
        <w:pStyle w:val="ab"/>
        <w:numPr>
          <w:ilvl w:val="0"/>
          <w:numId w:val="30"/>
        </w:numPr>
        <w:spacing w:before="0" w:beforeAutospacing="0" w:after="0" w:afterAutospacing="0"/>
        <w:ind w:left="0" w:firstLine="0"/>
        <w:jc w:val="both"/>
        <w:rPr>
          <w:sz w:val="28"/>
          <w:szCs w:val="28"/>
        </w:rPr>
      </w:pPr>
      <w:r w:rsidRPr="00B865B0">
        <w:rPr>
          <w:sz w:val="28"/>
          <w:szCs w:val="28"/>
        </w:rPr>
        <w:t>нерациональные приемы вычислений и преобразований;</w:t>
      </w:r>
    </w:p>
    <w:p w:rsidR="007A057D" w:rsidRPr="00B865B0" w:rsidRDefault="007A057D" w:rsidP="00632053">
      <w:pPr>
        <w:pStyle w:val="ab"/>
        <w:numPr>
          <w:ilvl w:val="0"/>
          <w:numId w:val="30"/>
        </w:numPr>
        <w:spacing w:before="0" w:beforeAutospacing="0" w:after="0" w:afterAutospacing="0"/>
        <w:ind w:left="0" w:firstLine="0"/>
        <w:jc w:val="both"/>
        <w:rPr>
          <w:sz w:val="28"/>
          <w:szCs w:val="28"/>
        </w:rPr>
      </w:pPr>
      <w:r w:rsidRPr="00B865B0">
        <w:rPr>
          <w:sz w:val="28"/>
          <w:szCs w:val="28"/>
        </w:rPr>
        <w:t>небрежное выполнение записей, чертежей, схем, графиков.</w:t>
      </w:r>
    </w:p>
    <w:p w:rsidR="007A057D" w:rsidRPr="00B865B0" w:rsidRDefault="007A057D" w:rsidP="00632053">
      <w:pPr>
        <w:pStyle w:val="ab"/>
        <w:numPr>
          <w:ilvl w:val="0"/>
          <w:numId w:val="30"/>
        </w:numPr>
        <w:spacing w:before="0" w:beforeAutospacing="0" w:after="0" w:afterAutospacing="0"/>
        <w:ind w:left="0" w:firstLine="0"/>
        <w:jc w:val="both"/>
        <w:rPr>
          <w:sz w:val="28"/>
          <w:szCs w:val="28"/>
        </w:rPr>
      </w:pPr>
    </w:p>
    <w:p w:rsidR="007A057D" w:rsidRPr="00B865B0" w:rsidRDefault="007A057D" w:rsidP="007A057D">
      <w:pPr>
        <w:pStyle w:val="ab"/>
        <w:spacing w:before="0" w:beforeAutospacing="0" w:after="0" w:afterAutospacing="0"/>
        <w:jc w:val="center"/>
        <w:rPr>
          <w:b/>
          <w:sz w:val="28"/>
          <w:szCs w:val="28"/>
        </w:rPr>
      </w:pPr>
      <w:r w:rsidRPr="00B865B0">
        <w:rPr>
          <w:b/>
          <w:sz w:val="28"/>
          <w:szCs w:val="28"/>
        </w:rPr>
        <w:t>Оце</w:t>
      </w:r>
      <w:r w:rsidR="000828A4">
        <w:rPr>
          <w:b/>
          <w:sz w:val="28"/>
          <w:szCs w:val="28"/>
        </w:rPr>
        <w:t>нка устных ответов учащихся по М</w:t>
      </w:r>
      <w:r w:rsidRPr="00B865B0">
        <w:rPr>
          <w:b/>
          <w:sz w:val="28"/>
          <w:szCs w:val="28"/>
        </w:rPr>
        <w:t>атематике</w:t>
      </w:r>
    </w:p>
    <w:p w:rsidR="007A057D" w:rsidRPr="00B865B0" w:rsidRDefault="007A057D" w:rsidP="007A057D">
      <w:pPr>
        <w:pStyle w:val="ab"/>
        <w:spacing w:before="0" w:beforeAutospacing="0" w:after="0" w:afterAutospacing="0"/>
        <w:jc w:val="center"/>
        <w:rPr>
          <w:b/>
          <w:sz w:val="28"/>
          <w:szCs w:val="28"/>
        </w:rPr>
      </w:pPr>
    </w:p>
    <w:p w:rsidR="007A057D" w:rsidRPr="00B865B0" w:rsidRDefault="007A057D" w:rsidP="007A057D">
      <w:pPr>
        <w:pStyle w:val="ab"/>
        <w:spacing w:before="0" w:beforeAutospacing="0" w:after="0" w:afterAutospacing="0"/>
        <w:jc w:val="both"/>
        <w:rPr>
          <w:sz w:val="28"/>
          <w:szCs w:val="28"/>
        </w:rPr>
      </w:pPr>
      <w:r w:rsidRPr="00B865B0">
        <w:rPr>
          <w:b/>
          <w:bCs/>
          <w:sz w:val="28"/>
          <w:szCs w:val="28"/>
        </w:rPr>
        <w:t>Ответ оценивается отметкой «5», если ученик:</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 xml:space="preserve">  полно раскрыл содержание материала в объеме, предусмотренном программой и учебником,</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правильно выполнил рисунки, чертежи, графики, сопутствующие ответу;</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 xml:space="preserve">продемонстрировал усвоение ранее изученных сопутствующих вопросов, </w:t>
      </w:r>
      <w:proofErr w:type="spellStart"/>
      <w:r w:rsidRPr="00B865B0">
        <w:rPr>
          <w:sz w:val="28"/>
          <w:szCs w:val="28"/>
        </w:rPr>
        <w:t>сформированность</w:t>
      </w:r>
      <w:proofErr w:type="spellEnd"/>
      <w:r w:rsidRPr="00B865B0">
        <w:rPr>
          <w:sz w:val="28"/>
          <w:szCs w:val="28"/>
        </w:rPr>
        <w:t xml:space="preserve"> и устойчивость используемых при отработке умений и навыков;</w:t>
      </w:r>
    </w:p>
    <w:p w:rsidR="007A057D" w:rsidRPr="00B865B0" w:rsidRDefault="007A057D" w:rsidP="00632053">
      <w:pPr>
        <w:pStyle w:val="ab"/>
        <w:numPr>
          <w:ilvl w:val="0"/>
          <w:numId w:val="31"/>
        </w:numPr>
        <w:spacing w:before="0" w:beforeAutospacing="0" w:after="0" w:afterAutospacing="0"/>
        <w:ind w:left="0" w:firstLine="0"/>
        <w:jc w:val="both"/>
        <w:rPr>
          <w:sz w:val="28"/>
          <w:szCs w:val="28"/>
        </w:rPr>
      </w:pPr>
      <w:r w:rsidRPr="00B865B0">
        <w:rPr>
          <w:sz w:val="28"/>
          <w:szCs w:val="28"/>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7A057D" w:rsidRPr="00B865B0" w:rsidRDefault="007A057D" w:rsidP="007A057D">
      <w:pPr>
        <w:pStyle w:val="ab"/>
        <w:spacing w:before="0" w:beforeAutospacing="0" w:after="0" w:afterAutospacing="0"/>
        <w:jc w:val="both"/>
        <w:rPr>
          <w:sz w:val="28"/>
          <w:szCs w:val="28"/>
        </w:rPr>
      </w:pPr>
      <w:r w:rsidRPr="00B865B0">
        <w:rPr>
          <w:b/>
          <w:bCs/>
          <w:sz w:val="28"/>
          <w:szCs w:val="28"/>
        </w:rPr>
        <w:t>Ответ оценивается отметкой «4», если он удовлетворяет в основном требованиям на оценку «5», но при этом имеет один из недостатков:</w:t>
      </w:r>
    </w:p>
    <w:p w:rsidR="007A057D" w:rsidRPr="00B865B0" w:rsidRDefault="007A057D" w:rsidP="00632053">
      <w:pPr>
        <w:pStyle w:val="ab"/>
        <w:numPr>
          <w:ilvl w:val="0"/>
          <w:numId w:val="21"/>
        </w:numPr>
        <w:spacing w:before="0" w:beforeAutospacing="0" w:after="0" w:afterAutospacing="0"/>
        <w:ind w:left="0" w:firstLine="0"/>
        <w:jc w:val="both"/>
        <w:rPr>
          <w:sz w:val="28"/>
          <w:szCs w:val="28"/>
        </w:rPr>
      </w:pPr>
      <w:r w:rsidRPr="00B865B0">
        <w:rPr>
          <w:sz w:val="28"/>
          <w:szCs w:val="28"/>
        </w:rPr>
        <w:t>в изложении допущены небольшие пробелы, не исказившие математическое содержание ответа;</w:t>
      </w:r>
    </w:p>
    <w:p w:rsidR="007A057D" w:rsidRPr="00B865B0" w:rsidRDefault="007A057D" w:rsidP="00632053">
      <w:pPr>
        <w:pStyle w:val="ab"/>
        <w:numPr>
          <w:ilvl w:val="0"/>
          <w:numId w:val="21"/>
        </w:numPr>
        <w:spacing w:before="0" w:beforeAutospacing="0" w:after="0" w:afterAutospacing="0"/>
        <w:ind w:left="0" w:firstLine="0"/>
        <w:jc w:val="both"/>
        <w:rPr>
          <w:sz w:val="28"/>
          <w:szCs w:val="28"/>
        </w:rPr>
      </w:pPr>
      <w:r w:rsidRPr="00B865B0">
        <w:rPr>
          <w:sz w:val="28"/>
          <w:szCs w:val="28"/>
        </w:rPr>
        <w:t>допущены один – два недочета при освещении основного содержания ответа, исправленные по замечанию учителя;</w:t>
      </w:r>
    </w:p>
    <w:p w:rsidR="007A057D" w:rsidRPr="00B865B0" w:rsidRDefault="007A057D" w:rsidP="00632053">
      <w:pPr>
        <w:pStyle w:val="ab"/>
        <w:numPr>
          <w:ilvl w:val="0"/>
          <w:numId w:val="21"/>
        </w:numPr>
        <w:spacing w:before="0" w:beforeAutospacing="0" w:after="0" w:afterAutospacing="0"/>
        <w:ind w:left="0" w:firstLine="0"/>
        <w:jc w:val="both"/>
        <w:rPr>
          <w:sz w:val="28"/>
          <w:szCs w:val="28"/>
        </w:rPr>
      </w:pPr>
      <w:r w:rsidRPr="00B865B0">
        <w:rPr>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r w:rsidRPr="00B865B0">
        <w:rPr>
          <w:b/>
          <w:bCs/>
          <w:sz w:val="28"/>
          <w:szCs w:val="28"/>
        </w:rPr>
        <w:t>Отметка «3» ставится в следующих случаях:</w:t>
      </w:r>
    </w:p>
    <w:p w:rsidR="007A057D" w:rsidRPr="00B865B0" w:rsidRDefault="007A057D" w:rsidP="00632053">
      <w:pPr>
        <w:pStyle w:val="ab"/>
        <w:numPr>
          <w:ilvl w:val="0"/>
          <w:numId w:val="22"/>
        </w:numPr>
        <w:spacing w:before="0" w:beforeAutospacing="0" w:after="0" w:afterAutospacing="0"/>
        <w:ind w:left="0" w:firstLine="0"/>
        <w:jc w:val="both"/>
        <w:rPr>
          <w:sz w:val="28"/>
          <w:szCs w:val="28"/>
        </w:rPr>
      </w:pPr>
      <w:r w:rsidRPr="00B865B0">
        <w:rPr>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7A057D" w:rsidRPr="00B865B0" w:rsidRDefault="007A057D" w:rsidP="00632053">
      <w:pPr>
        <w:pStyle w:val="ab"/>
        <w:numPr>
          <w:ilvl w:val="0"/>
          <w:numId w:val="22"/>
        </w:numPr>
        <w:spacing w:before="0" w:beforeAutospacing="0" w:after="0" w:afterAutospacing="0"/>
        <w:ind w:left="0" w:firstLine="0"/>
        <w:jc w:val="both"/>
        <w:rPr>
          <w:sz w:val="28"/>
          <w:szCs w:val="28"/>
        </w:rPr>
      </w:pPr>
      <w:r w:rsidRPr="00B865B0">
        <w:rPr>
          <w:sz w:val="28"/>
          <w:szCs w:val="28"/>
        </w:rPr>
        <w:lastRenderedPageBreak/>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7A057D" w:rsidRPr="00B865B0" w:rsidRDefault="007A057D" w:rsidP="00632053">
      <w:pPr>
        <w:pStyle w:val="ab"/>
        <w:numPr>
          <w:ilvl w:val="0"/>
          <w:numId w:val="22"/>
        </w:numPr>
        <w:spacing w:before="0" w:beforeAutospacing="0" w:after="0" w:afterAutospacing="0"/>
        <w:ind w:left="0" w:firstLine="0"/>
        <w:jc w:val="both"/>
        <w:rPr>
          <w:sz w:val="28"/>
          <w:szCs w:val="28"/>
        </w:rPr>
      </w:pPr>
      <w:r w:rsidRPr="00B865B0">
        <w:rPr>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A057D" w:rsidRPr="00B865B0" w:rsidRDefault="007A057D" w:rsidP="00632053">
      <w:pPr>
        <w:pStyle w:val="ab"/>
        <w:numPr>
          <w:ilvl w:val="0"/>
          <w:numId w:val="22"/>
        </w:numPr>
        <w:spacing w:before="0" w:beforeAutospacing="0" w:after="0" w:afterAutospacing="0"/>
        <w:ind w:left="0" w:firstLine="0"/>
        <w:jc w:val="both"/>
        <w:rPr>
          <w:sz w:val="28"/>
          <w:szCs w:val="28"/>
        </w:rPr>
      </w:pPr>
      <w:r w:rsidRPr="00B865B0">
        <w:rPr>
          <w:sz w:val="28"/>
          <w:szCs w:val="28"/>
        </w:rPr>
        <w:t xml:space="preserve">при знании теоретического материала </w:t>
      </w:r>
      <w:proofErr w:type="gramStart"/>
      <w:r w:rsidRPr="00B865B0">
        <w:rPr>
          <w:sz w:val="28"/>
          <w:szCs w:val="28"/>
        </w:rPr>
        <w:t>выявлена</w:t>
      </w:r>
      <w:proofErr w:type="gramEnd"/>
      <w:r w:rsidRPr="00B865B0">
        <w:rPr>
          <w:sz w:val="28"/>
          <w:szCs w:val="28"/>
        </w:rPr>
        <w:t xml:space="preserve"> недостаточная </w:t>
      </w:r>
      <w:proofErr w:type="spellStart"/>
      <w:r w:rsidRPr="00B865B0">
        <w:rPr>
          <w:sz w:val="28"/>
          <w:szCs w:val="28"/>
        </w:rPr>
        <w:t>сформированность</w:t>
      </w:r>
      <w:proofErr w:type="spellEnd"/>
      <w:r w:rsidRPr="00B865B0">
        <w:rPr>
          <w:sz w:val="28"/>
          <w:szCs w:val="28"/>
        </w:rPr>
        <w:t xml:space="preserve"> основных умений и навыков.</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r w:rsidRPr="00B865B0">
        <w:rPr>
          <w:b/>
          <w:bCs/>
          <w:sz w:val="28"/>
          <w:szCs w:val="28"/>
        </w:rPr>
        <w:t>Отметка «2» ставится в следующих случаях:</w:t>
      </w:r>
    </w:p>
    <w:p w:rsidR="007A057D" w:rsidRPr="00B865B0" w:rsidRDefault="007A057D" w:rsidP="00632053">
      <w:pPr>
        <w:pStyle w:val="ab"/>
        <w:numPr>
          <w:ilvl w:val="0"/>
          <w:numId w:val="23"/>
        </w:numPr>
        <w:spacing w:before="0" w:beforeAutospacing="0" w:after="0" w:afterAutospacing="0"/>
        <w:ind w:left="0" w:firstLine="0"/>
        <w:jc w:val="both"/>
        <w:rPr>
          <w:sz w:val="28"/>
          <w:szCs w:val="28"/>
        </w:rPr>
      </w:pPr>
      <w:r w:rsidRPr="00B865B0">
        <w:rPr>
          <w:sz w:val="28"/>
          <w:szCs w:val="28"/>
        </w:rPr>
        <w:t>не раскрыто основное содержание учебного материала;</w:t>
      </w:r>
    </w:p>
    <w:p w:rsidR="007A057D" w:rsidRPr="00B865B0" w:rsidRDefault="007A057D" w:rsidP="00632053">
      <w:pPr>
        <w:pStyle w:val="ab"/>
        <w:numPr>
          <w:ilvl w:val="0"/>
          <w:numId w:val="23"/>
        </w:numPr>
        <w:spacing w:before="0" w:beforeAutospacing="0" w:after="0" w:afterAutospacing="0"/>
        <w:ind w:left="0" w:firstLine="0"/>
        <w:jc w:val="both"/>
        <w:rPr>
          <w:sz w:val="28"/>
          <w:szCs w:val="28"/>
        </w:rPr>
      </w:pPr>
      <w:r w:rsidRPr="00B865B0">
        <w:rPr>
          <w:sz w:val="28"/>
          <w:szCs w:val="28"/>
        </w:rPr>
        <w:t>обнаружено незнание или непонимание учеником большей или наиболее важной части учебного материала;</w:t>
      </w:r>
    </w:p>
    <w:p w:rsidR="007A057D" w:rsidRPr="00B865B0" w:rsidRDefault="007A057D" w:rsidP="00632053">
      <w:pPr>
        <w:pStyle w:val="ab"/>
        <w:numPr>
          <w:ilvl w:val="0"/>
          <w:numId w:val="23"/>
        </w:numPr>
        <w:spacing w:before="0" w:beforeAutospacing="0" w:after="0" w:afterAutospacing="0"/>
        <w:ind w:left="0" w:firstLine="0"/>
        <w:jc w:val="both"/>
        <w:rPr>
          <w:sz w:val="28"/>
          <w:szCs w:val="28"/>
        </w:rPr>
      </w:pPr>
      <w:r w:rsidRPr="00B865B0">
        <w:rPr>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A057D" w:rsidRPr="00B865B0" w:rsidRDefault="007A057D" w:rsidP="007A057D">
      <w:pPr>
        <w:pStyle w:val="ab"/>
        <w:spacing w:before="0" w:beforeAutospacing="0" w:after="0" w:afterAutospacing="0"/>
        <w:jc w:val="both"/>
        <w:rPr>
          <w:sz w:val="28"/>
          <w:szCs w:val="28"/>
        </w:rPr>
      </w:pPr>
      <w:r w:rsidRPr="00B865B0">
        <w:rPr>
          <w:sz w:val="28"/>
          <w:szCs w:val="28"/>
        </w:rPr>
        <w:t> </w:t>
      </w:r>
    </w:p>
    <w:p w:rsidR="007A057D" w:rsidRPr="00B865B0" w:rsidRDefault="007A057D" w:rsidP="007A057D">
      <w:pPr>
        <w:jc w:val="center"/>
        <w:rPr>
          <w:rFonts w:ascii="Times New Roman" w:hAnsi="Times New Roman" w:cs="Times New Roman"/>
          <w:b/>
          <w:sz w:val="28"/>
          <w:szCs w:val="28"/>
        </w:rPr>
      </w:pPr>
      <w:r w:rsidRPr="00B865B0">
        <w:rPr>
          <w:rFonts w:ascii="Times New Roman" w:hAnsi="Times New Roman" w:cs="Times New Roman"/>
          <w:b/>
          <w:sz w:val="28"/>
          <w:szCs w:val="28"/>
        </w:rPr>
        <w:t>Критерии оценивания образовательных результатов</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color w:val="000000"/>
          <w:sz w:val="28"/>
          <w:szCs w:val="28"/>
        </w:rPr>
        <w:t xml:space="preserve">    Чтение с пониманием основного содержания прочитанного (ознакомительное)</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iCs/>
          <w:color w:val="000000"/>
          <w:sz w:val="28"/>
          <w:szCs w:val="28"/>
        </w:rPr>
        <w:t xml:space="preserve">        </w:t>
      </w:r>
      <w:r w:rsidRPr="00B865B0">
        <w:rPr>
          <w:rFonts w:ascii="Times New Roman" w:hAnsi="Times New Roman" w:cs="Times New Roman"/>
          <w:b/>
          <w:bCs/>
          <w:iCs/>
          <w:color w:val="000000"/>
          <w:sz w:val="28"/>
          <w:szCs w:val="28"/>
        </w:rPr>
        <w:t>Оценка «5»</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ставится учащемуся, если он понял основное содержание оригиналь</w:t>
      </w:r>
      <w:r w:rsidRPr="00B865B0">
        <w:rPr>
          <w:rFonts w:ascii="Times New Roman" w:hAnsi="Times New Roman" w:cs="Times New Roman"/>
          <w:color w:val="000000"/>
          <w:sz w:val="28"/>
          <w:szCs w:val="28"/>
        </w:rPr>
        <w:softHyphen/>
        <w:t>ного текста, может выделить основную мысль, определить основные факты, уме</w:t>
      </w:r>
      <w:r w:rsidRPr="00B865B0">
        <w:rPr>
          <w:rFonts w:ascii="Times New Roman" w:hAnsi="Times New Roman" w:cs="Times New Roman"/>
          <w:color w:val="000000"/>
          <w:sz w:val="28"/>
          <w:szCs w:val="28"/>
        </w:rPr>
        <w:softHyphen/>
        <w:t>ет догадываться о значении незнакомых слов из контекста, либо по словообразо</w:t>
      </w:r>
      <w:r w:rsidRPr="00B865B0">
        <w:rPr>
          <w:rFonts w:ascii="Times New Roman" w:hAnsi="Times New Roman" w:cs="Times New Roman"/>
          <w:color w:val="000000"/>
          <w:sz w:val="28"/>
          <w:szCs w:val="28"/>
        </w:rPr>
        <w:softHyphen/>
        <w:t>вательным элементам, либо по сходству с родным языком. Скорость чтения иноя</w:t>
      </w:r>
      <w:r w:rsidRPr="00B865B0">
        <w:rPr>
          <w:rFonts w:ascii="Times New Roman" w:hAnsi="Times New Roman" w:cs="Times New Roman"/>
          <w:color w:val="000000"/>
          <w:sz w:val="28"/>
          <w:szCs w:val="28"/>
        </w:rPr>
        <w:softHyphen/>
        <w:t>зычного текста может быть несколько замедленной по сравнению с той, с кото</w:t>
      </w:r>
      <w:r w:rsidRPr="00B865B0">
        <w:rPr>
          <w:rFonts w:ascii="Times New Roman" w:hAnsi="Times New Roman" w:cs="Times New Roman"/>
          <w:color w:val="000000"/>
          <w:sz w:val="28"/>
          <w:szCs w:val="28"/>
        </w:rPr>
        <w:softHyphen/>
        <w:t>рой ученик читает на родном языке. За</w:t>
      </w:r>
      <w:r w:rsidRPr="00B865B0">
        <w:rPr>
          <w:rFonts w:ascii="Times New Roman" w:hAnsi="Times New Roman" w:cs="Times New Roman"/>
          <w:color w:val="000000"/>
          <w:sz w:val="28"/>
          <w:szCs w:val="28"/>
        </w:rPr>
        <w:softHyphen/>
        <w:t>метим, что скорость чтения на родном языке у учащихся разная.</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      Оценка «4»</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ставится ученику, если он понял основное содержание оригиналь</w:t>
      </w:r>
      <w:r w:rsidRPr="00B865B0">
        <w:rPr>
          <w:rFonts w:ascii="Times New Roman" w:hAnsi="Times New Roman" w:cs="Times New Roman"/>
          <w:color w:val="000000"/>
          <w:sz w:val="28"/>
          <w:szCs w:val="28"/>
        </w:rPr>
        <w:softHyphen/>
        <w:t>ного текста, может выделить основную мысль, определить отдельные факты. Од</w:t>
      </w:r>
      <w:r w:rsidRPr="00B865B0">
        <w:rPr>
          <w:rFonts w:ascii="Times New Roman" w:hAnsi="Times New Roman" w:cs="Times New Roman"/>
          <w:color w:val="000000"/>
          <w:sz w:val="28"/>
          <w:szCs w:val="28"/>
        </w:rPr>
        <w:softHyphen/>
        <w:t>нако у него недостаточно развита языко</w:t>
      </w:r>
      <w:r w:rsidRPr="00B865B0">
        <w:rPr>
          <w:rFonts w:ascii="Times New Roman" w:hAnsi="Times New Roman" w:cs="Times New Roman"/>
          <w:color w:val="000000"/>
          <w:sz w:val="28"/>
          <w:szCs w:val="28"/>
        </w:rPr>
        <w:softHyphen/>
        <w:t>вая догадка, и он затрудняется в понима</w:t>
      </w:r>
      <w:r w:rsidRPr="00B865B0">
        <w:rPr>
          <w:rFonts w:ascii="Times New Roman" w:hAnsi="Times New Roman" w:cs="Times New Roman"/>
          <w:color w:val="000000"/>
          <w:sz w:val="28"/>
          <w:szCs w:val="28"/>
        </w:rPr>
        <w:softHyphen/>
        <w:t>нии некоторых незнакомых слов, он вы</w:t>
      </w:r>
      <w:r w:rsidRPr="00B865B0">
        <w:rPr>
          <w:rFonts w:ascii="Times New Roman" w:hAnsi="Times New Roman" w:cs="Times New Roman"/>
          <w:color w:val="000000"/>
          <w:sz w:val="28"/>
          <w:szCs w:val="28"/>
        </w:rPr>
        <w:softHyphen/>
        <w:t xml:space="preserve">нужден чаще обращаться к словарю, а темп чтения более </w:t>
      </w:r>
      <w:proofErr w:type="spellStart"/>
      <w:r w:rsidRPr="00B865B0">
        <w:rPr>
          <w:rFonts w:ascii="Times New Roman" w:hAnsi="Times New Roman" w:cs="Times New Roman"/>
          <w:color w:val="000000"/>
          <w:sz w:val="28"/>
          <w:szCs w:val="28"/>
        </w:rPr>
        <w:t>замедленен</w:t>
      </w:r>
      <w:proofErr w:type="spellEnd"/>
      <w:r w:rsidRPr="00B865B0">
        <w:rPr>
          <w:rFonts w:ascii="Times New Roman" w:hAnsi="Times New Roman" w:cs="Times New Roman"/>
          <w:color w:val="000000"/>
          <w:sz w:val="28"/>
          <w:szCs w:val="28"/>
        </w:rPr>
        <w:t>.</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     Оценка «3»</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ставится школьнику, кото</w:t>
      </w:r>
      <w:r w:rsidRPr="00B865B0">
        <w:rPr>
          <w:rFonts w:ascii="Times New Roman" w:hAnsi="Times New Roman" w:cs="Times New Roman"/>
          <w:color w:val="000000"/>
          <w:sz w:val="28"/>
          <w:szCs w:val="28"/>
        </w:rPr>
        <w:softHyphen/>
        <w:t>рый не совсем точно понял основное содержание прочитанного, умеет выде</w:t>
      </w:r>
      <w:r w:rsidRPr="00B865B0">
        <w:rPr>
          <w:rFonts w:ascii="Times New Roman" w:hAnsi="Times New Roman" w:cs="Times New Roman"/>
          <w:color w:val="000000"/>
          <w:sz w:val="28"/>
          <w:szCs w:val="28"/>
        </w:rPr>
        <w:softHyphen/>
        <w:t>лить в тексте только небольшое количес</w:t>
      </w:r>
      <w:r w:rsidRPr="00B865B0">
        <w:rPr>
          <w:rFonts w:ascii="Times New Roman" w:hAnsi="Times New Roman" w:cs="Times New Roman"/>
          <w:color w:val="000000"/>
          <w:sz w:val="28"/>
          <w:szCs w:val="28"/>
        </w:rPr>
        <w:softHyphen/>
        <w:t>тво фактов, совсем не развита языковая догадка.</w:t>
      </w:r>
    </w:p>
    <w:p w:rsidR="007A057D" w:rsidRPr="00B865B0" w:rsidRDefault="007A057D" w:rsidP="007A057D">
      <w:pPr>
        <w:shd w:val="clear" w:color="auto" w:fill="FFFFFF"/>
        <w:autoSpaceDE w:val="0"/>
        <w:autoSpaceDN w:val="0"/>
        <w:adjustRightInd w:val="0"/>
        <w:jc w:val="both"/>
        <w:rPr>
          <w:rFonts w:ascii="Times New Roman" w:hAnsi="Times New Roman" w:cs="Times New Roman"/>
          <w:color w:val="000000"/>
          <w:sz w:val="28"/>
          <w:szCs w:val="28"/>
        </w:rPr>
      </w:pPr>
      <w:r w:rsidRPr="00B865B0">
        <w:rPr>
          <w:rFonts w:ascii="Times New Roman" w:hAnsi="Times New Roman" w:cs="Times New Roman"/>
          <w:iCs/>
          <w:color w:val="000000"/>
          <w:sz w:val="28"/>
          <w:szCs w:val="28"/>
        </w:rPr>
        <w:t xml:space="preserve">      </w:t>
      </w:r>
      <w:r w:rsidRPr="00B865B0">
        <w:rPr>
          <w:rFonts w:ascii="Times New Roman" w:hAnsi="Times New Roman" w:cs="Times New Roman"/>
          <w:b/>
          <w:bCs/>
          <w:iCs/>
          <w:color w:val="000000"/>
          <w:sz w:val="28"/>
          <w:szCs w:val="28"/>
        </w:rPr>
        <w:t>Оценка «2»</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выставляется ученику в том случае, если он не понял текст или понял содержание текста неправильно, не ори</w:t>
      </w:r>
      <w:r w:rsidRPr="00B865B0">
        <w:rPr>
          <w:rFonts w:ascii="Times New Roman" w:hAnsi="Times New Roman" w:cs="Times New Roman"/>
          <w:color w:val="000000"/>
          <w:sz w:val="28"/>
          <w:szCs w:val="28"/>
        </w:rPr>
        <w:softHyphen/>
        <w:t>ентируется в тексте при поиске опреде</w:t>
      </w:r>
      <w:r w:rsidRPr="00B865B0">
        <w:rPr>
          <w:rFonts w:ascii="Times New Roman" w:hAnsi="Times New Roman" w:cs="Times New Roman"/>
          <w:color w:val="000000"/>
          <w:sz w:val="28"/>
          <w:szCs w:val="28"/>
        </w:rPr>
        <w:softHyphen/>
        <w:t xml:space="preserve">ленных фактов, не умеет </w:t>
      </w:r>
      <w:proofErr w:type="spellStart"/>
      <w:r w:rsidRPr="00B865B0">
        <w:rPr>
          <w:rFonts w:ascii="Times New Roman" w:hAnsi="Times New Roman" w:cs="Times New Roman"/>
          <w:color w:val="000000"/>
          <w:sz w:val="28"/>
          <w:szCs w:val="28"/>
        </w:rPr>
        <w:t>семантизировать</w:t>
      </w:r>
      <w:proofErr w:type="spellEnd"/>
      <w:r w:rsidRPr="00B865B0">
        <w:rPr>
          <w:rFonts w:ascii="Times New Roman" w:hAnsi="Times New Roman" w:cs="Times New Roman"/>
          <w:color w:val="000000"/>
          <w:sz w:val="28"/>
          <w:szCs w:val="28"/>
        </w:rPr>
        <w:t xml:space="preserve"> незнакомую лексику.</w:t>
      </w:r>
    </w:p>
    <w:p w:rsidR="007A057D" w:rsidRPr="00B865B0" w:rsidRDefault="007A057D" w:rsidP="007A057D">
      <w:pPr>
        <w:shd w:val="clear" w:color="auto" w:fill="FFFFFF"/>
        <w:autoSpaceDE w:val="0"/>
        <w:autoSpaceDN w:val="0"/>
        <w:adjustRightInd w:val="0"/>
        <w:jc w:val="both"/>
        <w:rPr>
          <w:rFonts w:ascii="Times New Roman" w:hAnsi="Times New Roman" w:cs="Times New Roman"/>
          <w:color w:val="000000"/>
          <w:sz w:val="28"/>
          <w:szCs w:val="28"/>
        </w:rPr>
      </w:pPr>
    </w:p>
    <w:p w:rsidR="007A057D" w:rsidRPr="00B865B0" w:rsidRDefault="007A057D" w:rsidP="007A057D">
      <w:pPr>
        <w:shd w:val="clear" w:color="auto" w:fill="FFFFFF"/>
        <w:autoSpaceDE w:val="0"/>
        <w:autoSpaceDN w:val="0"/>
        <w:adjustRightInd w:val="0"/>
        <w:jc w:val="both"/>
        <w:rPr>
          <w:rFonts w:ascii="Times New Roman" w:hAnsi="Times New Roman" w:cs="Times New Roman"/>
          <w:color w:val="000000"/>
          <w:sz w:val="28"/>
          <w:szCs w:val="28"/>
        </w:rPr>
      </w:pP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color w:val="000000"/>
          <w:sz w:val="28"/>
          <w:szCs w:val="28"/>
        </w:rPr>
        <w:lastRenderedPageBreak/>
        <w:t xml:space="preserve">                                                               </w:t>
      </w:r>
      <w:proofErr w:type="spellStart"/>
      <w:r w:rsidRPr="00B865B0">
        <w:rPr>
          <w:rFonts w:ascii="Times New Roman" w:hAnsi="Times New Roman" w:cs="Times New Roman"/>
          <w:b/>
          <w:bCs/>
          <w:color w:val="000000"/>
          <w:sz w:val="28"/>
          <w:szCs w:val="28"/>
        </w:rPr>
        <w:t>Аудирование</w:t>
      </w:r>
      <w:proofErr w:type="spellEnd"/>
      <w:r w:rsidRPr="00B865B0">
        <w:rPr>
          <w:rFonts w:ascii="Times New Roman" w:hAnsi="Times New Roman" w:cs="Times New Roman"/>
          <w:b/>
          <w:bCs/>
          <w:color w:val="000000"/>
          <w:sz w:val="28"/>
          <w:szCs w:val="28"/>
        </w:rPr>
        <w:t xml:space="preserve"> </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color w:val="000000"/>
          <w:sz w:val="28"/>
          <w:szCs w:val="28"/>
        </w:rPr>
        <w:t xml:space="preserve">          Основной речевой задачей при понимании звучащих текстов на слух является извлечение основной или заданной ученику информации.</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      Оценка </w:t>
      </w:r>
      <w:r w:rsidRPr="00B865B0">
        <w:rPr>
          <w:rFonts w:ascii="Times New Roman" w:hAnsi="Times New Roman" w:cs="Times New Roman"/>
          <w:b/>
          <w:bCs/>
          <w:color w:val="000000"/>
          <w:sz w:val="28"/>
          <w:szCs w:val="28"/>
        </w:rPr>
        <w:t>«5»</w:t>
      </w:r>
      <w:r w:rsidRPr="00B865B0">
        <w:rPr>
          <w:rFonts w:ascii="Times New Roman" w:hAnsi="Times New Roman" w:cs="Times New Roman"/>
          <w:color w:val="000000"/>
          <w:sz w:val="28"/>
          <w:szCs w:val="28"/>
        </w:rPr>
        <w:t xml:space="preserve"> ставится ученику, который понял основные факты, сумел выделить отдельную, значимую для себя информа</w:t>
      </w:r>
      <w:r w:rsidRPr="00B865B0">
        <w:rPr>
          <w:rFonts w:ascii="Times New Roman" w:hAnsi="Times New Roman" w:cs="Times New Roman"/>
          <w:color w:val="000000"/>
          <w:sz w:val="28"/>
          <w:szCs w:val="28"/>
        </w:rPr>
        <w:softHyphen/>
        <w:t>цию (например, из прогноза погоды, объ</w:t>
      </w:r>
      <w:r w:rsidRPr="00B865B0">
        <w:rPr>
          <w:rFonts w:ascii="Times New Roman" w:hAnsi="Times New Roman" w:cs="Times New Roman"/>
          <w:color w:val="000000"/>
          <w:sz w:val="28"/>
          <w:szCs w:val="28"/>
        </w:rPr>
        <w:softHyphen/>
        <w:t>явления, программы радио и телепере</w:t>
      </w:r>
      <w:r w:rsidRPr="00B865B0">
        <w:rPr>
          <w:rFonts w:ascii="Times New Roman" w:hAnsi="Times New Roman" w:cs="Times New Roman"/>
          <w:color w:val="000000"/>
          <w:sz w:val="28"/>
          <w:szCs w:val="28"/>
        </w:rPr>
        <w:softHyphen/>
        <w:t>дач), догадался о значении части незнако</w:t>
      </w:r>
      <w:r w:rsidRPr="00B865B0">
        <w:rPr>
          <w:rFonts w:ascii="Times New Roman" w:hAnsi="Times New Roman" w:cs="Times New Roman"/>
          <w:color w:val="000000"/>
          <w:sz w:val="28"/>
          <w:szCs w:val="28"/>
        </w:rPr>
        <w:softHyphen/>
        <w:t>мых слов по контексту, сумел использо</w:t>
      </w:r>
      <w:r w:rsidRPr="00B865B0">
        <w:rPr>
          <w:rFonts w:ascii="Times New Roman" w:hAnsi="Times New Roman" w:cs="Times New Roman"/>
          <w:color w:val="000000"/>
          <w:sz w:val="28"/>
          <w:szCs w:val="28"/>
        </w:rPr>
        <w:softHyphen/>
        <w:t>вать информацию для решения постав</w:t>
      </w:r>
      <w:r w:rsidRPr="00B865B0">
        <w:rPr>
          <w:rFonts w:ascii="Times New Roman" w:hAnsi="Times New Roman" w:cs="Times New Roman"/>
          <w:color w:val="000000"/>
          <w:sz w:val="28"/>
          <w:szCs w:val="28"/>
        </w:rPr>
        <w:softHyphen/>
        <w:t>ленной задачи (</w:t>
      </w:r>
      <w:proofErr w:type="gramStart"/>
      <w:r w:rsidRPr="00B865B0">
        <w:rPr>
          <w:rFonts w:ascii="Times New Roman" w:hAnsi="Times New Roman" w:cs="Times New Roman"/>
          <w:color w:val="000000"/>
          <w:sz w:val="28"/>
          <w:szCs w:val="28"/>
        </w:rPr>
        <w:t>например</w:t>
      </w:r>
      <w:proofErr w:type="gramEnd"/>
      <w:r w:rsidRPr="00B865B0">
        <w:rPr>
          <w:rFonts w:ascii="Times New Roman" w:hAnsi="Times New Roman" w:cs="Times New Roman"/>
          <w:color w:val="000000"/>
          <w:sz w:val="28"/>
          <w:szCs w:val="28"/>
        </w:rPr>
        <w:t xml:space="preserve"> найти ту или иную радиопередачу).</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     Оценка «4»</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ставится ученику, который понял не все основные факты. При реше</w:t>
      </w:r>
      <w:r w:rsidRPr="00B865B0">
        <w:rPr>
          <w:rFonts w:ascii="Times New Roman" w:hAnsi="Times New Roman" w:cs="Times New Roman"/>
          <w:color w:val="000000"/>
          <w:sz w:val="28"/>
          <w:szCs w:val="28"/>
        </w:rPr>
        <w:softHyphen/>
        <w:t>нии коммуникативной задачи он исполь</w:t>
      </w:r>
      <w:r w:rsidRPr="00B865B0">
        <w:rPr>
          <w:rFonts w:ascii="Times New Roman" w:hAnsi="Times New Roman" w:cs="Times New Roman"/>
          <w:color w:val="000000"/>
          <w:sz w:val="28"/>
          <w:szCs w:val="28"/>
        </w:rPr>
        <w:softHyphen/>
        <w:t>зовал только 2/3 информации.</w:t>
      </w:r>
    </w:p>
    <w:p w:rsidR="007A057D" w:rsidRPr="00B865B0" w:rsidRDefault="007A057D" w:rsidP="007A057D">
      <w:pPr>
        <w:shd w:val="clear" w:color="auto" w:fill="FFFFFF"/>
        <w:autoSpaceDE w:val="0"/>
        <w:autoSpaceDN w:val="0"/>
        <w:adjustRightInd w:val="0"/>
        <w:jc w:val="both"/>
        <w:rPr>
          <w:rFonts w:ascii="Times New Roman" w:hAnsi="Times New Roman" w:cs="Times New Roman"/>
          <w:sz w:val="28"/>
          <w:szCs w:val="28"/>
        </w:rPr>
      </w:pPr>
      <w:r w:rsidRPr="00B865B0">
        <w:rPr>
          <w:rFonts w:ascii="Times New Roman" w:hAnsi="Times New Roman" w:cs="Times New Roman"/>
          <w:iCs/>
          <w:color w:val="000000"/>
          <w:sz w:val="28"/>
          <w:szCs w:val="28"/>
        </w:rPr>
        <w:t xml:space="preserve">    </w:t>
      </w:r>
      <w:r w:rsidRPr="00B865B0">
        <w:rPr>
          <w:rFonts w:ascii="Times New Roman" w:hAnsi="Times New Roman" w:cs="Times New Roman"/>
          <w:b/>
          <w:bCs/>
          <w:iCs/>
          <w:color w:val="000000"/>
          <w:sz w:val="28"/>
          <w:szCs w:val="28"/>
        </w:rPr>
        <w:t>Оценка «3»</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 xml:space="preserve">свидетельствует, что ученик понял только 50 </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текста. Отдельные факты понял неправильно. Не сумел пол</w:t>
      </w:r>
      <w:r w:rsidRPr="00B865B0">
        <w:rPr>
          <w:rFonts w:ascii="Times New Roman" w:hAnsi="Times New Roman" w:cs="Times New Roman"/>
          <w:color w:val="000000"/>
          <w:sz w:val="28"/>
          <w:szCs w:val="28"/>
        </w:rPr>
        <w:softHyphen/>
        <w:t>ностью решить поставленную перед ним коммуникативную задачу.</w:t>
      </w:r>
    </w:p>
    <w:p w:rsidR="007A057D" w:rsidRPr="00B865B0" w:rsidRDefault="007A057D" w:rsidP="007A057D">
      <w:pPr>
        <w:shd w:val="clear" w:color="auto" w:fill="FFFFFF"/>
        <w:autoSpaceDE w:val="0"/>
        <w:autoSpaceDN w:val="0"/>
        <w:adjustRightInd w:val="0"/>
        <w:jc w:val="both"/>
        <w:rPr>
          <w:rFonts w:ascii="Times New Roman" w:hAnsi="Times New Roman" w:cs="Times New Roman"/>
          <w:color w:val="000000"/>
          <w:sz w:val="28"/>
          <w:szCs w:val="28"/>
        </w:rPr>
      </w:pPr>
      <w:r w:rsidRPr="00B865B0">
        <w:rPr>
          <w:rFonts w:ascii="Times New Roman" w:hAnsi="Times New Roman" w:cs="Times New Roman"/>
          <w:iCs/>
          <w:color w:val="000000"/>
          <w:sz w:val="28"/>
          <w:szCs w:val="28"/>
        </w:rPr>
        <w:t xml:space="preserve">    </w:t>
      </w:r>
      <w:r w:rsidRPr="00B865B0">
        <w:rPr>
          <w:rFonts w:ascii="Times New Roman" w:hAnsi="Times New Roman" w:cs="Times New Roman"/>
          <w:b/>
          <w:bCs/>
          <w:iCs/>
          <w:color w:val="000000"/>
          <w:sz w:val="28"/>
          <w:szCs w:val="28"/>
        </w:rPr>
        <w:t>Оценка «2»</w:t>
      </w:r>
      <w:r w:rsidRPr="00B865B0">
        <w:rPr>
          <w:rFonts w:ascii="Times New Roman" w:hAnsi="Times New Roman" w:cs="Times New Roman"/>
          <w:iCs/>
          <w:color w:val="000000"/>
          <w:sz w:val="28"/>
          <w:szCs w:val="28"/>
        </w:rPr>
        <w:t xml:space="preserve"> </w:t>
      </w:r>
      <w:r w:rsidRPr="00B865B0">
        <w:rPr>
          <w:rFonts w:ascii="Times New Roman" w:hAnsi="Times New Roman" w:cs="Times New Roman"/>
          <w:color w:val="000000"/>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A057D" w:rsidRPr="00B865B0" w:rsidRDefault="007A057D" w:rsidP="007A057D">
      <w:pPr>
        <w:jc w:val="center"/>
        <w:rPr>
          <w:rFonts w:ascii="Times New Roman" w:hAnsi="Times New Roman" w:cs="Times New Roman"/>
          <w:b/>
          <w:sz w:val="28"/>
          <w:szCs w:val="28"/>
        </w:rPr>
      </w:pPr>
      <w:r w:rsidRPr="00B865B0">
        <w:rPr>
          <w:rFonts w:ascii="Times New Roman" w:hAnsi="Times New Roman" w:cs="Times New Roman"/>
          <w:b/>
          <w:sz w:val="28"/>
          <w:szCs w:val="28"/>
        </w:rPr>
        <w:t>Устная речь</w:t>
      </w:r>
    </w:p>
    <w:p w:rsidR="007A057D" w:rsidRPr="00B865B0" w:rsidRDefault="007A057D" w:rsidP="007A057D">
      <w:pPr>
        <w:jc w:val="center"/>
        <w:rPr>
          <w:rFonts w:ascii="Times New Roman" w:hAnsi="Times New Roman" w:cs="Times New Roman"/>
          <w:b/>
          <w:sz w:val="28"/>
          <w:szCs w:val="28"/>
        </w:rPr>
      </w:pPr>
      <w:r w:rsidRPr="00B865B0">
        <w:rPr>
          <w:rFonts w:ascii="Times New Roman" w:hAnsi="Times New Roman" w:cs="Times New Roman"/>
          <w:b/>
          <w:sz w:val="28"/>
          <w:szCs w:val="28"/>
        </w:rPr>
        <w:t>Монологическая форма</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«5»</w:t>
      </w:r>
      <w:r w:rsidRPr="00B865B0">
        <w:rPr>
          <w:rFonts w:ascii="Times New Roman" w:hAnsi="Times New Roman" w:cs="Times New Roman"/>
          <w:color w:val="000000"/>
          <w:sz w:val="28"/>
          <w:szCs w:val="28"/>
        </w:rPr>
        <w:t xml:space="preserve"> ставится ученику, который </w:t>
      </w:r>
      <w:r w:rsidRPr="00B865B0">
        <w:rPr>
          <w:rFonts w:ascii="Times New Roman" w:hAnsi="Times New Roman" w:cs="Times New Roman"/>
          <w:sz w:val="28"/>
          <w:szCs w:val="28"/>
        </w:rPr>
        <w:t>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«4»</w:t>
      </w:r>
      <w:r w:rsidRPr="00B865B0">
        <w:rPr>
          <w:rFonts w:ascii="Times New Roman" w:hAnsi="Times New Roman" w:cs="Times New Roman"/>
          <w:color w:val="000000"/>
          <w:sz w:val="28"/>
          <w:szCs w:val="28"/>
        </w:rPr>
        <w:t xml:space="preserve"> ставится ученику, который</w:t>
      </w:r>
      <w:r w:rsidRPr="00B865B0">
        <w:rPr>
          <w:rFonts w:ascii="Times New Roman" w:hAnsi="Times New Roman" w:cs="Times New Roman"/>
          <w:sz w:val="28"/>
          <w:szCs w:val="28"/>
        </w:rPr>
        <w:t xml:space="preserve">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«3»</w:t>
      </w:r>
      <w:r w:rsidRPr="00B865B0">
        <w:rPr>
          <w:rFonts w:ascii="Times New Roman" w:hAnsi="Times New Roman" w:cs="Times New Roman"/>
          <w:color w:val="000000"/>
          <w:sz w:val="28"/>
          <w:szCs w:val="28"/>
        </w:rPr>
        <w:t xml:space="preserve"> ставится ученику, который</w:t>
      </w:r>
      <w:r w:rsidRPr="00B865B0">
        <w:rPr>
          <w:rFonts w:ascii="Times New Roman" w:hAnsi="Times New Roman" w:cs="Times New Roman"/>
          <w:sz w:val="28"/>
          <w:szCs w:val="28"/>
        </w:rPr>
        <w:t xml:space="preserve">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w:t>
      </w:r>
      <w:r w:rsidRPr="00B865B0">
        <w:rPr>
          <w:rFonts w:ascii="Times New Roman" w:hAnsi="Times New Roman" w:cs="Times New Roman"/>
          <w:sz w:val="28"/>
          <w:szCs w:val="28"/>
        </w:rPr>
        <w:lastRenderedPageBreak/>
        <w:t>понятна, учащийся в основном соблюдает правильную интонацию. Объём высказывания - менее 6 фраз.</w:t>
      </w:r>
    </w:p>
    <w:p w:rsidR="007A057D" w:rsidRPr="00B865B0" w:rsidRDefault="007A057D" w:rsidP="007A057D">
      <w:pPr>
        <w:ind w:firstLine="708"/>
        <w:jc w:val="both"/>
        <w:rPr>
          <w:rFonts w:ascii="Times New Roman" w:hAnsi="Times New Roman" w:cs="Times New Roman"/>
          <w:b/>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«2»</w:t>
      </w:r>
      <w:r w:rsidRPr="00B865B0">
        <w:rPr>
          <w:rFonts w:ascii="Times New Roman" w:hAnsi="Times New Roman" w:cs="Times New Roman"/>
          <w:color w:val="000000"/>
          <w:sz w:val="28"/>
          <w:szCs w:val="28"/>
        </w:rPr>
        <w:t xml:space="preserve"> ставится ученику, если</w:t>
      </w:r>
      <w:r w:rsidRPr="00B865B0">
        <w:rPr>
          <w:rFonts w:ascii="Times New Roman" w:hAnsi="Times New Roman" w:cs="Times New Roman"/>
          <w:sz w:val="28"/>
          <w:szCs w:val="28"/>
        </w:rPr>
        <w:t xml:space="preserve">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7A057D" w:rsidRPr="00B865B0" w:rsidRDefault="007A057D" w:rsidP="007A057D">
      <w:pPr>
        <w:jc w:val="center"/>
        <w:rPr>
          <w:rFonts w:ascii="Times New Roman" w:hAnsi="Times New Roman" w:cs="Times New Roman"/>
          <w:b/>
          <w:sz w:val="28"/>
          <w:szCs w:val="28"/>
        </w:rPr>
      </w:pPr>
      <w:r w:rsidRPr="00B865B0">
        <w:rPr>
          <w:rFonts w:ascii="Times New Roman" w:hAnsi="Times New Roman" w:cs="Times New Roman"/>
          <w:b/>
          <w:sz w:val="28"/>
          <w:szCs w:val="28"/>
        </w:rPr>
        <w:t>Диалогическая форма</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«5»</w:t>
      </w:r>
      <w:r w:rsidRPr="00B865B0">
        <w:rPr>
          <w:rFonts w:ascii="Times New Roman" w:hAnsi="Times New Roman" w:cs="Times New Roman"/>
          <w:color w:val="000000"/>
          <w:sz w:val="28"/>
          <w:szCs w:val="28"/>
        </w:rPr>
        <w:t xml:space="preserve"> ставится ученику, который</w:t>
      </w:r>
      <w:r w:rsidRPr="00B865B0">
        <w:rPr>
          <w:rFonts w:ascii="Times New Roman" w:hAnsi="Times New Roman" w:cs="Times New Roman"/>
          <w:sz w:val="28"/>
          <w:szCs w:val="28"/>
        </w:rPr>
        <w:t xml:space="preserve">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3-5 реплик с каждой стороны. </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«4»</w:t>
      </w:r>
      <w:r w:rsidRPr="00B865B0">
        <w:rPr>
          <w:rFonts w:ascii="Times New Roman" w:hAnsi="Times New Roman" w:cs="Times New Roman"/>
          <w:color w:val="000000"/>
          <w:sz w:val="28"/>
          <w:szCs w:val="28"/>
        </w:rPr>
        <w:t xml:space="preserve"> ставится ученику, который</w:t>
      </w:r>
      <w:r w:rsidRPr="00B865B0">
        <w:rPr>
          <w:rFonts w:ascii="Times New Roman" w:hAnsi="Times New Roman" w:cs="Times New Roman"/>
          <w:sz w:val="28"/>
          <w:szCs w:val="28"/>
        </w:rPr>
        <w:t xml:space="preserve">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B865B0">
        <w:rPr>
          <w:rFonts w:ascii="Times New Roman" w:hAnsi="Times New Roman" w:cs="Times New Roman"/>
          <w:sz w:val="28"/>
          <w:szCs w:val="28"/>
        </w:rPr>
        <w:t>запас</w:t>
      </w:r>
      <w:proofErr w:type="gramEnd"/>
      <w:r w:rsidRPr="00B865B0">
        <w:rPr>
          <w:rFonts w:ascii="Times New Roman" w:hAnsi="Times New Roman" w:cs="Times New Roman"/>
          <w:sz w:val="28"/>
          <w:szCs w:val="28"/>
        </w:rPr>
        <w:t>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3-5 реплик с каждой стороны. </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«3»</w:t>
      </w:r>
      <w:r w:rsidRPr="00B865B0">
        <w:rPr>
          <w:rFonts w:ascii="Times New Roman" w:hAnsi="Times New Roman" w:cs="Times New Roman"/>
          <w:color w:val="000000"/>
          <w:sz w:val="28"/>
          <w:szCs w:val="28"/>
        </w:rPr>
        <w:t xml:space="preserve"> ставится ученику, который</w:t>
      </w:r>
      <w:r w:rsidRPr="00B865B0">
        <w:rPr>
          <w:rFonts w:ascii="Times New Roman" w:hAnsi="Times New Roman" w:cs="Times New Roman"/>
          <w:sz w:val="28"/>
          <w:szCs w:val="28"/>
        </w:rPr>
        <w:t xml:space="preserve">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w:t>
      </w:r>
      <w:proofErr w:type="spellStart"/>
      <w:r w:rsidRPr="00B865B0">
        <w:rPr>
          <w:rFonts w:ascii="Times New Roman" w:hAnsi="Times New Roman" w:cs="Times New Roman"/>
          <w:sz w:val="28"/>
          <w:szCs w:val="28"/>
        </w:rPr>
        <w:t>ошибки</w:t>
      </w:r>
      <w:proofErr w:type="gramStart"/>
      <w:r w:rsidRPr="00B865B0">
        <w:rPr>
          <w:rFonts w:ascii="Times New Roman" w:hAnsi="Times New Roman" w:cs="Times New Roman"/>
          <w:sz w:val="28"/>
          <w:szCs w:val="28"/>
        </w:rPr>
        <w:t>.О</w:t>
      </w:r>
      <w:proofErr w:type="gramEnd"/>
      <w:r w:rsidRPr="00B865B0">
        <w:rPr>
          <w:rFonts w:ascii="Times New Roman" w:hAnsi="Times New Roman" w:cs="Times New Roman"/>
          <w:sz w:val="28"/>
          <w:szCs w:val="28"/>
        </w:rPr>
        <w:t>бъём</w:t>
      </w:r>
      <w:proofErr w:type="spellEnd"/>
      <w:r w:rsidRPr="00B865B0">
        <w:rPr>
          <w:rFonts w:ascii="Times New Roman" w:hAnsi="Times New Roman" w:cs="Times New Roman"/>
          <w:sz w:val="28"/>
          <w:szCs w:val="28"/>
        </w:rPr>
        <w:t xml:space="preserve"> высказывания - менее 3-5 реплик с каждой стороны. </w:t>
      </w:r>
    </w:p>
    <w:p w:rsidR="007A057D" w:rsidRPr="00B865B0" w:rsidRDefault="007A057D" w:rsidP="007A057D">
      <w:pPr>
        <w:ind w:firstLine="708"/>
        <w:jc w:val="both"/>
        <w:rPr>
          <w:rFonts w:ascii="Times New Roman" w:hAnsi="Times New Roman" w:cs="Times New Roman"/>
          <w:sz w:val="28"/>
          <w:szCs w:val="28"/>
        </w:rPr>
      </w:pPr>
      <w:r w:rsidRPr="00B865B0">
        <w:rPr>
          <w:rFonts w:ascii="Times New Roman" w:hAnsi="Times New Roman" w:cs="Times New Roman"/>
          <w:b/>
          <w:bCs/>
          <w:iCs/>
          <w:color w:val="000000"/>
          <w:sz w:val="28"/>
          <w:szCs w:val="28"/>
        </w:rPr>
        <w:t xml:space="preserve">Оценка </w:t>
      </w:r>
      <w:r w:rsidRPr="00B865B0">
        <w:rPr>
          <w:rFonts w:ascii="Times New Roman" w:hAnsi="Times New Roman" w:cs="Times New Roman"/>
          <w:b/>
          <w:bCs/>
          <w:color w:val="000000"/>
          <w:sz w:val="28"/>
          <w:szCs w:val="28"/>
        </w:rPr>
        <w:t>«2»</w:t>
      </w:r>
      <w:r w:rsidRPr="00B865B0">
        <w:rPr>
          <w:rFonts w:ascii="Times New Roman" w:hAnsi="Times New Roman" w:cs="Times New Roman"/>
          <w:color w:val="000000"/>
          <w:sz w:val="28"/>
          <w:szCs w:val="28"/>
        </w:rPr>
        <w:t xml:space="preserve"> ставится ученику, если</w:t>
      </w:r>
      <w:r w:rsidRPr="00B865B0">
        <w:rPr>
          <w:rFonts w:ascii="Times New Roman" w:hAnsi="Times New Roman" w:cs="Times New Roman"/>
          <w:sz w:val="28"/>
          <w:szCs w:val="28"/>
        </w:rPr>
        <w:t xml:space="preserve">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643B93" w:rsidRPr="00B865B0" w:rsidRDefault="009171F9" w:rsidP="00643B93">
      <w:pPr>
        <w:jc w:val="center"/>
        <w:rPr>
          <w:rFonts w:ascii="Times New Roman" w:hAnsi="Times New Roman" w:cs="Times New Roman"/>
          <w:b/>
          <w:sz w:val="28"/>
          <w:szCs w:val="28"/>
        </w:rPr>
      </w:pPr>
      <w:r w:rsidRPr="00B865B0">
        <w:rPr>
          <w:rFonts w:ascii="Times New Roman" w:hAnsi="Times New Roman" w:cs="Times New Roman"/>
          <w:b/>
          <w:sz w:val="28"/>
          <w:szCs w:val="28"/>
        </w:rPr>
        <w:t>Нормы оценки знаний, умений учащихс</w:t>
      </w:r>
      <w:r w:rsidR="000828A4">
        <w:rPr>
          <w:rFonts w:ascii="Times New Roman" w:hAnsi="Times New Roman" w:cs="Times New Roman"/>
          <w:b/>
          <w:sz w:val="28"/>
          <w:szCs w:val="28"/>
        </w:rPr>
        <w:t>я по Ф</w:t>
      </w:r>
      <w:r w:rsidR="00643B93" w:rsidRPr="00B865B0">
        <w:rPr>
          <w:rFonts w:ascii="Times New Roman" w:hAnsi="Times New Roman" w:cs="Times New Roman"/>
          <w:b/>
          <w:sz w:val="28"/>
          <w:szCs w:val="28"/>
        </w:rPr>
        <w:t>изике</w:t>
      </w:r>
    </w:p>
    <w:p w:rsidR="009171F9" w:rsidRPr="00B865B0" w:rsidRDefault="009171F9" w:rsidP="00643B93">
      <w:pPr>
        <w:jc w:val="center"/>
        <w:rPr>
          <w:rFonts w:ascii="Times New Roman" w:hAnsi="Times New Roman" w:cs="Times New Roman"/>
          <w:b/>
          <w:sz w:val="28"/>
          <w:szCs w:val="28"/>
        </w:rPr>
      </w:pPr>
      <w:r w:rsidRPr="00B865B0">
        <w:rPr>
          <w:rFonts w:ascii="Times New Roman" w:hAnsi="Times New Roman" w:cs="Times New Roman"/>
          <w:b/>
          <w:sz w:val="28"/>
          <w:szCs w:val="28"/>
        </w:rPr>
        <w:t>Оце</w:t>
      </w:r>
      <w:r w:rsidR="000828A4">
        <w:rPr>
          <w:rFonts w:ascii="Times New Roman" w:hAnsi="Times New Roman" w:cs="Times New Roman"/>
          <w:b/>
          <w:sz w:val="28"/>
          <w:szCs w:val="28"/>
        </w:rPr>
        <w:t>нка устных ответов учащихся по Ф</w:t>
      </w:r>
      <w:r w:rsidRPr="00B865B0">
        <w:rPr>
          <w:rFonts w:ascii="Times New Roman" w:hAnsi="Times New Roman" w:cs="Times New Roman"/>
          <w:b/>
          <w:sz w:val="28"/>
          <w:szCs w:val="28"/>
        </w:rPr>
        <w:t>изике</w:t>
      </w:r>
    </w:p>
    <w:p w:rsidR="009171F9" w:rsidRPr="00B865B0" w:rsidRDefault="009171F9" w:rsidP="009171F9">
      <w:pPr>
        <w:pStyle w:val="32"/>
        <w:shd w:val="clear" w:color="auto" w:fill="auto"/>
        <w:tabs>
          <w:tab w:val="left" w:pos="1334"/>
        </w:tabs>
        <w:spacing w:after="0" w:line="326" w:lineRule="exact"/>
        <w:ind w:left="740" w:right="1200"/>
        <w:rPr>
          <w:sz w:val="28"/>
          <w:szCs w:val="28"/>
        </w:rPr>
      </w:pPr>
      <w:r w:rsidRPr="00B865B0">
        <w:rPr>
          <w:sz w:val="28"/>
          <w:szCs w:val="28"/>
        </w:rPr>
        <w:lastRenderedPageBreak/>
        <w:t>Отметка «5»</w:t>
      </w:r>
      <w:r w:rsidRPr="00B865B0">
        <w:rPr>
          <w:rStyle w:val="33"/>
        </w:rPr>
        <w:t xml:space="preserve"> ставится в том случае, если учащийся:</w:t>
      </w:r>
    </w:p>
    <w:p w:rsidR="009171F9" w:rsidRPr="00B865B0" w:rsidRDefault="009171F9" w:rsidP="009171F9">
      <w:pPr>
        <w:widowControl w:val="0"/>
        <w:numPr>
          <w:ilvl w:val="0"/>
          <w:numId w:val="9"/>
        </w:numPr>
        <w:tabs>
          <w:tab w:val="left" w:pos="1448"/>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показывает верное понимание физической сущности рассматриваемых явлений и закономерностей, законов и теорий.</w:t>
      </w:r>
    </w:p>
    <w:p w:rsidR="009171F9" w:rsidRPr="00B865B0" w:rsidRDefault="009171F9" w:rsidP="009171F9">
      <w:pPr>
        <w:widowControl w:val="0"/>
        <w:numPr>
          <w:ilvl w:val="0"/>
          <w:numId w:val="9"/>
        </w:numPr>
        <w:tabs>
          <w:tab w:val="left" w:pos="1448"/>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правильно выполняет чертежи, схемы и графики, сопровождает рассказ новыми примерами.</w:t>
      </w:r>
    </w:p>
    <w:p w:rsidR="009171F9" w:rsidRPr="00B865B0" w:rsidRDefault="009171F9" w:rsidP="009171F9">
      <w:pPr>
        <w:widowControl w:val="0"/>
        <w:numPr>
          <w:ilvl w:val="0"/>
          <w:numId w:val="9"/>
        </w:numPr>
        <w:tabs>
          <w:tab w:val="left" w:pos="1451"/>
        </w:tabs>
        <w:spacing w:after="0" w:line="322"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9171F9" w:rsidRPr="00B865B0" w:rsidRDefault="009171F9" w:rsidP="009171F9">
      <w:pPr>
        <w:widowControl w:val="0"/>
        <w:numPr>
          <w:ilvl w:val="0"/>
          <w:numId w:val="9"/>
        </w:numPr>
        <w:tabs>
          <w:tab w:val="left" w:pos="1451"/>
        </w:tabs>
        <w:spacing w:after="0" w:line="322"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может установить связь между изучаемым и ранее изученным материалом по курсу физики, а так же с материалом, усвоенным при изучении других предметов.</w:t>
      </w:r>
    </w:p>
    <w:p w:rsidR="009171F9" w:rsidRPr="00B865B0" w:rsidRDefault="009171F9" w:rsidP="009171F9">
      <w:pPr>
        <w:spacing w:line="322" w:lineRule="exact"/>
        <w:ind w:left="740"/>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Style w:val="22"/>
          <w:rFonts w:eastAsiaTheme="minorHAnsi"/>
          <w:sz w:val="28"/>
          <w:szCs w:val="28"/>
          <w:lang w:bidi="en-US"/>
        </w:rPr>
        <w:t>«4»</w:t>
      </w:r>
      <w:r w:rsidRPr="00B865B0">
        <w:rPr>
          <w:rFonts w:ascii="Times New Roman" w:hAnsi="Times New Roman" w:cs="Times New Roman"/>
          <w:sz w:val="28"/>
          <w:szCs w:val="28"/>
          <w:lang w:bidi="en-US"/>
        </w:rPr>
        <w:t xml:space="preserve"> </w:t>
      </w:r>
      <w:r w:rsidRPr="00B865B0">
        <w:rPr>
          <w:rFonts w:ascii="Times New Roman" w:hAnsi="Times New Roman" w:cs="Times New Roman"/>
          <w:sz w:val="28"/>
          <w:szCs w:val="28"/>
        </w:rPr>
        <w:t>ставится, если ответ ученика удовлетворяет основным требованиям к ответу на оценку «5», но дан:</w:t>
      </w:r>
    </w:p>
    <w:p w:rsidR="009171F9" w:rsidRPr="00B865B0" w:rsidRDefault="009171F9" w:rsidP="009171F9">
      <w:pPr>
        <w:widowControl w:val="0"/>
        <w:numPr>
          <w:ilvl w:val="0"/>
          <w:numId w:val="9"/>
        </w:numPr>
        <w:tabs>
          <w:tab w:val="left" w:pos="1451"/>
        </w:tabs>
        <w:spacing w:after="37" w:line="280"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без использования собственного плана, новых примеров;</w:t>
      </w:r>
    </w:p>
    <w:p w:rsidR="009171F9" w:rsidRPr="00B865B0" w:rsidRDefault="009171F9" w:rsidP="009171F9">
      <w:pPr>
        <w:widowControl w:val="0"/>
        <w:numPr>
          <w:ilvl w:val="0"/>
          <w:numId w:val="9"/>
        </w:numPr>
        <w:tabs>
          <w:tab w:val="left" w:pos="1451"/>
        </w:tabs>
        <w:spacing w:after="0" w:line="280"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без применения новых знаний в новой ситуации;</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без использования связей с ранее изученным материалом и материалом, усвоенным при изучении других предметов;</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если учащийся допустил одну ошибку или не более двух недочетов и может их исправить самостоятельно или с небольшой помощью учителя;</w:t>
      </w:r>
    </w:p>
    <w:p w:rsidR="009171F9" w:rsidRPr="00B865B0" w:rsidRDefault="009171F9" w:rsidP="009171F9">
      <w:pPr>
        <w:spacing w:line="326" w:lineRule="exact"/>
        <w:ind w:left="7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 учащийся:</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понимает физическую сущность рассматриваемых явлений и закономерностей, но в ответе имеются отдельные пробелы в усвоении вопросов курса физики, но препятствующие дальнейшему усвоению программного материала;</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proofErr w:type="gramStart"/>
      <w:r w:rsidRPr="00B865B0">
        <w:rPr>
          <w:rFonts w:ascii="Times New Roman" w:hAnsi="Times New Roman" w:cs="Times New Roman"/>
          <w:sz w:val="28"/>
          <w:szCs w:val="28"/>
        </w:rPr>
        <w:t>допустил не более одной</w:t>
      </w:r>
      <w:proofErr w:type="gramEnd"/>
      <w:r w:rsidRPr="00B865B0">
        <w:rPr>
          <w:rFonts w:ascii="Times New Roman" w:hAnsi="Times New Roman" w:cs="Times New Roman"/>
          <w:sz w:val="28"/>
          <w:szCs w:val="28"/>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9171F9" w:rsidRPr="00B865B0" w:rsidRDefault="009171F9" w:rsidP="009171F9">
      <w:pPr>
        <w:widowControl w:val="0"/>
        <w:numPr>
          <w:ilvl w:val="0"/>
          <w:numId w:val="9"/>
        </w:numPr>
        <w:tabs>
          <w:tab w:val="left" w:pos="1451"/>
        </w:tabs>
        <w:spacing w:after="0" w:line="326" w:lineRule="exact"/>
        <w:ind w:left="1440" w:hanging="340"/>
        <w:jc w:val="both"/>
        <w:rPr>
          <w:rFonts w:ascii="Times New Roman" w:hAnsi="Times New Roman" w:cs="Times New Roman"/>
          <w:sz w:val="28"/>
          <w:szCs w:val="28"/>
        </w:rPr>
      </w:pPr>
      <w:r w:rsidRPr="00B865B0">
        <w:rPr>
          <w:rFonts w:ascii="Times New Roman" w:hAnsi="Times New Roman" w:cs="Times New Roman"/>
          <w:sz w:val="28"/>
          <w:szCs w:val="28"/>
        </w:rPr>
        <w:t>допустил четыре или пять недочетов.</w:t>
      </w:r>
    </w:p>
    <w:p w:rsidR="009171F9" w:rsidRPr="00B865B0" w:rsidRDefault="009171F9" w:rsidP="009171F9">
      <w:pPr>
        <w:spacing w:after="124" w:line="326"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В остальных случаях ставится </w:t>
      </w:r>
      <w:r w:rsidRPr="00B865B0">
        <w:rPr>
          <w:rStyle w:val="22"/>
          <w:rFonts w:eastAsiaTheme="minorHAnsi"/>
          <w:sz w:val="28"/>
          <w:szCs w:val="28"/>
        </w:rPr>
        <w:t>отметка «2»</w:t>
      </w:r>
      <w:r w:rsidRPr="00B865B0">
        <w:rPr>
          <w:rFonts w:ascii="Times New Roman" w:hAnsi="Times New Roman" w:cs="Times New Roman"/>
          <w:sz w:val="28"/>
          <w:szCs w:val="28"/>
        </w:rPr>
        <w:t>.</w:t>
      </w:r>
    </w:p>
    <w:p w:rsidR="009171F9" w:rsidRPr="00B865B0" w:rsidRDefault="009171F9" w:rsidP="00643B93">
      <w:pPr>
        <w:pStyle w:val="32"/>
        <w:shd w:val="clear" w:color="auto" w:fill="auto"/>
        <w:tabs>
          <w:tab w:val="left" w:pos="1539"/>
        </w:tabs>
        <w:spacing w:after="0" w:line="322" w:lineRule="exact"/>
        <w:ind w:left="740"/>
        <w:rPr>
          <w:sz w:val="28"/>
          <w:szCs w:val="28"/>
        </w:rPr>
      </w:pPr>
      <w:r w:rsidRPr="00B865B0">
        <w:rPr>
          <w:sz w:val="28"/>
          <w:szCs w:val="28"/>
        </w:rPr>
        <w:t>Оценка практи</w:t>
      </w:r>
      <w:r w:rsidR="000828A4">
        <w:rPr>
          <w:sz w:val="28"/>
          <w:szCs w:val="28"/>
        </w:rPr>
        <w:t>ческих (лабораторных) работ по Ф</w:t>
      </w:r>
      <w:r w:rsidRPr="00B865B0">
        <w:rPr>
          <w:sz w:val="28"/>
          <w:szCs w:val="28"/>
        </w:rPr>
        <w:t>изике</w:t>
      </w:r>
    </w:p>
    <w:p w:rsidR="00643B93" w:rsidRPr="00B865B0" w:rsidRDefault="00643B93" w:rsidP="00643B93">
      <w:pPr>
        <w:pStyle w:val="32"/>
        <w:shd w:val="clear" w:color="auto" w:fill="auto"/>
        <w:tabs>
          <w:tab w:val="left" w:pos="1539"/>
        </w:tabs>
        <w:spacing w:after="0" w:line="322" w:lineRule="exact"/>
        <w:ind w:left="740"/>
        <w:rPr>
          <w:sz w:val="28"/>
          <w:szCs w:val="28"/>
        </w:rPr>
      </w:pPr>
    </w:p>
    <w:p w:rsidR="009171F9" w:rsidRPr="00B865B0" w:rsidRDefault="009171F9" w:rsidP="009171F9">
      <w:pPr>
        <w:pStyle w:val="32"/>
        <w:shd w:val="clear" w:color="auto" w:fill="auto"/>
        <w:tabs>
          <w:tab w:val="left" w:pos="1539"/>
        </w:tabs>
        <w:spacing w:after="0" w:line="322" w:lineRule="exact"/>
        <w:ind w:left="740"/>
        <w:rPr>
          <w:b w:val="0"/>
          <w:sz w:val="28"/>
          <w:szCs w:val="28"/>
        </w:rPr>
      </w:pPr>
      <w:r w:rsidRPr="00B865B0">
        <w:rPr>
          <w:sz w:val="28"/>
          <w:szCs w:val="28"/>
        </w:rPr>
        <w:t xml:space="preserve"> Отметка «5»</w:t>
      </w:r>
      <w:r w:rsidRPr="00B865B0">
        <w:rPr>
          <w:rStyle w:val="33"/>
        </w:rPr>
        <w:t xml:space="preserve"> ставится, если учащийся:</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-Выполняет работу в полном объеме с соблюдением необходимой последовательности проведения опытов и измерений.</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-Самостоятельно и рационально монтирует необходимое оборудование.</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lastRenderedPageBreak/>
        <w:t>-Все опыты проводит в условиях и режимах, обеспечивающих получение правильных результатов и выводов.</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-Соблюдает требования правил техники безопасности.</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-Правильно и аккуратно выполняет все записи, таблицы, рисунки, чертежи, графики, вычисления.</w:t>
      </w:r>
    </w:p>
    <w:p w:rsidR="009171F9" w:rsidRPr="00B865B0" w:rsidRDefault="009171F9"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-Правильно выполняет анализ погрешностей.</w:t>
      </w:r>
    </w:p>
    <w:p w:rsidR="009171F9" w:rsidRPr="00B865B0" w:rsidRDefault="009171F9" w:rsidP="009171F9">
      <w:pPr>
        <w:spacing w:line="322" w:lineRule="exact"/>
        <w:ind w:left="740"/>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 выполнены требования к оценке «5», но было допущено 2-3 недочета, не более одной негрубой ошибки и одного недочета.</w:t>
      </w:r>
    </w:p>
    <w:p w:rsidR="009171F9" w:rsidRPr="00B865B0" w:rsidRDefault="009171F9" w:rsidP="009171F9">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9171F9" w:rsidRPr="00B865B0" w:rsidRDefault="009171F9" w:rsidP="009171F9">
      <w:pPr>
        <w:spacing w:after="180" w:line="322" w:lineRule="exact"/>
        <w:ind w:left="1100"/>
        <w:jc w:val="both"/>
        <w:rPr>
          <w:rFonts w:ascii="Times New Roman" w:hAnsi="Times New Roman" w:cs="Times New Roman"/>
          <w:sz w:val="28"/>
          <w:szCs w:val="28"/>
        </w:rPr>
      </w:pPr>
      <w:r w:rsidRPr="00B865B0">
        <w:rPr>
          <w:rFonts w:ascii="Times New Roman" w:hAnsi="Times New Roman" w:cs="Times New Roman"/>
          <w:sz w:val="28"/>
          <w:szCs w:val="28"/>
        </w:rPr>
        <w:t xml:space="preserve">В остальных случаях ставится </w:t>
      </w:r>
      <w:r w:rsidRPr="00B865B0">
        <w:rPr>
          <w:rStyle w:val="22"/>
          <w:rFonts w:eastAsiaTheme="minorHAnsi"/>
          <w:sz w:val="28"/>
          <w:szCs w:val="28"/>
        </w:rPr>
        <w:t>отметка «2»</w:t>
      </w:r>
      <w:r w:rsidRPr="00B865B0">
        <w:rPr>
          <w:rFonts w:ascii="Times New Roman" w:hAnsi="Times New Roman" w:cs="Times New Roman"/>
          <w:sz w:val="28"/>
          <w:szCs w:val="28"/>
        </w:rPr>
        <w:t>.</w:t>
      </w:r>
    </w:p>
    <w:p w:rsidR="00643B93" w:rsidRPr="00B865B0" w:rsidRDefault="000828A4" w:rsidP="00643B93">
      <w:pPr>
        <w:pStyle w:val="12"/>
        <w:keepNext/>
        <w:keepLines/>
        <w:shd w:val="clear" w:color="auto" w:fill="auto"/>
        <w:spacing w:line="322" w:lineRule="exact"/>
        <w:ind w:left="1100"/>
        <w:rPr>
          <w:sz w:val="28"/>
          <w:szCs w:val="28"/>
        </w:rPr>
      </w:pPr>
      <w:bookmarkStart w:id="15" w:name="bookmark19"/>
      <w:r>
        <w:rPr>
          <w:sz w:val="28"/>
          <w:szCs w:val="28"/>
        </w:rPr>
        <w:t>Оценка контрольных работ по Ф</w:t>
      </w:r>
      <w:r w:rsidR="009171F9" w:rsidRPr="00B865B0">
        <w:rPr>
          <w:sz w:val="28"/>
          <w:szCs w:val="28"/>
        </w:rPr>
        <w:t>изике</w:t>
      </w:r>
      <w:bookmarkEnd w:id="15"/>
    </w:p>
    <w:p w:rsidR="009171F9" w:rsidRPr="00B865B0" w:rsidRDefault="009171F9" w:rsidP="009171F9">
      <w:pPr>
        <w:spacing w:line="322" w:lineRule="exact"/>
        <w:ind w:left="740" w:firstLine="660"/>
        <w:jc w:val="both"/>
        <w:rPr>
          <w:rFonts w:ascii="Times New Roman" w:hAnsi="Times New Roman" w:cs="Times New Roman"/>
          <w:sz w:val="28"/>
          <w:szCs w:val="28"/>
        </w:rPr>
      </w:pPr>
      <w:r w:rsidRPr="00B865B0">
        <w:rPr>
          <w:rFonts w:ascii="Times New Roman" w:hAnsi="Times New Roman" w:cs="Times New Roman"/>
          <w:sz w:val="28"/>
          <w:szCs w:val="28"/>
        </w:rPr>
        <w:t>Контрольные работы по физике в 7-9 классах рассчитаны на один урок и составлены в четырех вариантах. Каждый вариант содержит блоки задач разных уровней сложности, которые отделены друг от друга чертой. Первая часть включает материал, соответствующий базовому уровню физической подготовки учащихся. Выполнение этой части контрольной работы гарантирует ученику получение удовлетворительной оценки. Вторая часть содержит более сложные задания, третья часть включает задания повышенного уровня. Чтобы получить оценку «4», учащийся должен выполнить, кроме базовой части, вторую часть работы. Для получения оценки «5» ученику необходимо выполнить первую и третью часть работы, либо все три части работы. Во втором и третьем случаях оценка не снижается при наличии одной, двух ошибок в базовой части работы.</w:t>
      </w:r>
    </w:p>
    <w:p w:rsidR="009171F9" w:rsidRPr="00B865B0" w:rsidRDefault="009171F9" w:rsidP="009171F9">
      <w:pPr>
        <w:spacing w:line="322" w:lineRule="exact"/>
        <w:ind w:left="740" w:firstLine="660"/>
        <w:jc w:val="both"/>
        <w:rPr>
          <w:rFonts w:ascii="Times New Roman" w:hAnsi="Times New Roman" w:cs="Times New Roman"/>
          <w:sz w:val="28"/>
          <w:szCs w:val="28"/>
        </w:rPr>
      </w:pPr>
      <w:r w:rsidRPr="00B865B0">
        <w:rPr>
          <w:rFonts w:ascii="Times New Roman" w:hAnsi="Times New Roman" w:cs="Times New Roman"/>
          <w:sz w:val="28"/>
          <w:szCs w:val="28"/>
        </w:rPr>
        <w:t>Контрольные работы по физике в 10-11 классах рассчитаны на один урок и составлены в двух вариантах. Каждый вариант содержит блоки задач разного уровня сложности. Каждое задание содержит три вопроса соответственно первого, второго и третьего уровней, вытекающие один из другого. Оценка за каждое задание определяется достижением учащимися соответствующего уровня. Отметка «3» ставится в том случае, если учащийся выполнил первые задания всех трех частей (либо любые 3 задания). Отметка «4» ставится в том случае, если учащийся выполняет первые два задания всех трех частей (либо любые 6 заданий). Отметка «5» ставится в том случае, если учащийся выполняет все задания трех частей. Во втором и третьем случаях оценка не снижается при наличии одной, двух ошибок в базовой части работы.</w:t>
      </w:r>
    </w:p>
    <w:p w:rsidR="009171F9" w:rsidRPr="00B865B0" w:rsidRDefault="009171F9" w:rsidP="00643B93">
      <w:pPr>
        <w:pStyle w:val="12"/>
        <w:keepNext/>
        <w:keepLines/>
        <w:shd w:val="clear" w:color="auto" w:fill="auto"/>
        <w:tabs>
          <w:tab w:val="left" w:pos="1326"/>
        </w:tabs>
        <w:spacing w:before="0" w:line="322" w:lineRule="exact"/>
        <w:ind w:left="740"/>
        <w:rPr>
          <w:sz w:val="28"/>
          <w:szCs w:val="28"/>
        </w:rPr>
      </w:pPr>
      <w:bookmarkStart w:id="16" w:name="bookmark20"/>
      <w:r w:rsidRPr="00B865B0">
        <w:rPr>
          <w:sz w:val="28"/>
          <w:szCs w:val="28"/>
        </w:rPr>
        <w:t>Оценка выполнения практических (лабораторных</w:t>
      </w:r>
      <w:r w:rsidR="000828A4">
        <w:rPr>
          <w:sz w:val="28"/>
          <w:szCs w:val="28"/>
        </w:rPr>
        <w:t>) работ по Б</w:t>
      </w:r>
      <w:r w:rsidRPr="00B865B0">
        <w:rPr>
          <w:sz w:val="28"/>
          <w:szCs w:val="28"/>
        </w:rPr>
        <w:t>иологии</w:t>
      </w:r>
      <w:bookmarkEnd w:id="16"/>
    </w:p>
    <w:p w:rsidR="00643B93" w:rsidRPr="00B865B0" w:rsidRDefault="00643B93" w:rsidP="00643B93">
      <w:pPr>
        <w:pStyle w:val="12"/>
        <w:keepNext/>
        <w:keepLines/>
        <w:shd w:val="clear" w:color="auto" w:fill="auto"/>
        <w:tabs>
          <w:tab w:val="left" w:pos="1326"/>
        </w:tabs>
        <w:spacing w:before="0" w:line="322" w:lineRule="exact"/>
        <w:ind w:left="740"/>
        <w:rPr>
          <w:sz w:val="28"/>
          <w:szCs w:val="28"/>
        </w:rPr>
      </w:pPr>
    </w:p>
    <w:p w:rsidR="009171F9" w:rsidRPr="00B865B0" w:rsidRDefault="009171F9" w:rsidP="009171F9">
      <w:pPr>
        <w:spacing w:line="322" w:lineRule="exact"/>
        <w:ind w:left="110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w:t>
      </w:r>
      <w:r w:rsidRPr="00B865B0">
        <w:rPr>
          <w:rFonts w:ascii="Times New Roman" w:hAnsi="Times New Roman" w:cs="Times New Roman"/>
          <w:b/>
          <w:sz w:val="28"/>
          <w:szCs w:val="28"/>
        </w:rPr>
        <w:t>ставится, если ученик:</w:t>
      </w:r>
    </w:p>
    <w:p w:rsidR="009171F9" w:rsidRPr="00B865B0" w:rsidRDefault="009171F9" w:rsidP="009171F9">
      <w:pPr>
        <w:widowControl w:val="0"/>
        <w:numPr>
          <w:ilvl w:val="0"/>
          <w:numId w:val="9"/>
        </w:numPr>
        <w:tabs>
          <w:tab w:val="left" w:pos="1105"/>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lastRenderedPageBreak/>
        <w:t>правильно определил цель опыта; выполнил работу в полном объеме с соблюдением необходимой последовательности проведения опытов и измерений;</w:t>
      </w:r>
    </w:p>
    <w:p w:rsidR="009171F9" w:rsidRPr="00B865B0" w:rsidRDefault="009171F9" w:rsidP="009171F9">
      <w:pPr>
        <w:widowControl w:val="0"/>
        <w:numPr>
          <w:ilvl w:val="0"/>
          <w:numId w:val="9"/>
        </w:numPr>
        <w:tabs>
          <w:tab w:val="left" w:pos="1105"/>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9171F9" w:rsidRPr="00B865B0" w:rsidRDefault="009171F9" w:rsidP="009171F9">
      <w:pPr>
        <w:widowControl w:val="0"/>
        <w:numPr>
          <w:ilvl w:val="0"/>
          <w:numId w:val="9"/>
        </w:numPr>
        <w:tabs>
          <w:tab w:val="left" w:pos="1105"/>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научно грамотно, логично описал наблюдения и сформулировал выводы из опыта.</w:t>
      </w:r>
    </w:p>
    <w:p w:rsidR="009171F9" w:rsidRPr="00B865B0" w:rsidRDefault="009171F9" w:rsidP="009171F9">
      <w:pPr>
        <w:widowControl w:val="0"/>
        <w:numPr>
          <w:ilvl w:val="0"/>
          <w:numId w:val="9"/>
        </w:numPr>
        <w:tabs>
          <w:tab w:val="left" w:pos="1105"/>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В представленном отчете правильно и аккуратно выполнил все записи, таблицы, рисунки, чертежи, графики, вычисления и сделал выводы;</w:t>
      </w:r>
    </w:p>
    <w:p w:rsidR="009171F9" w:rsidRPr="00B865B0" w:rsidRDefault="009171F9" w:rsidP="009171F9">
      <w:pPr>
        <w:widowControl w:val="0"/>
        <w:numPr>
          <w:ilvl w:val="0"/>
          <w:numId w:val="9"/>
        </w:numPr>
        <w:tabs>
          <w:tab w:val="left" w:pos="1105"/>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правильно выполнил анализ погрешностей (9-11 классы); проявляет организационно-трудовые умения (поддерживает чистоту рабочего места и порядок на столе, экономно использует расходные материалы);</w:t>
      </w:r>
    </w:p>
    <w:p w:rsidR="009171F9" w:rsidRPr="00B865B0" w:rsidRDefault="009171F9" w:rsidP="009171F9">
      <w:pPr>
        <w:widowControl w:val="0"/>
        <w:numPr>
          <w:ilvl w:val="0"/>
          <w:numId w:val="9"/>
        </w:numPr>
        <w:tabs>
          <w:tab w:val="left" w:pos="1101"/>
        </w:tabs>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эксперимент осуществляет по плану с учетом техники безопасности и правил работы с материалами и оборудованием.</w:t>
      </w:r>
    </w:p>
    <w:p w:rsidR="009171F9" w:rsidRPr="00B865B0" w:rsidRDefault="009171F9" w:rsidP="009171F9">
      <w:pPr>
        <w:spacing w:line="326" w:lineRule="exact"/>
        <w:ind w:left="7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 ученик выполнил требования к оценке "5", но:</w:t>
      </w:r>
    </w:p>
    <w:p w:rsidR="009171F9" w:rsidRPr="00B865B0" w:rsidRDefault="009171F9" w:rsidP="009171F9">
      <w:pPr>
        <w:widowControl w:val="0"/>
        <w:numPr>
          <w:ilvl w:val="0"/>
          <w:numId w:val="9"/>
        </w:numPr>
        <w:spacing w:after="0" w:line="326"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 опыт проводил в условиях, не обеспечивающих достаточной точности измерений;</w:t>
      </w:r>
    </w:p>
    <w:p w:rsidR="009171F9" w:rsidRPr="00B865B0" w:rsidRDefault="009171F9" w:rsidP="009171F9">
      <w:pPr>
        <w:widowControl w:val="0"/>
        <w:numPr>
          <w:ilvl w:val="0"/>
          <w:numId w:val="9"/>
        </w:numPr>
        <w:tabs>
          <w:tab w:val="left" w:pos="1101"/>
        </w:tabs>
        <w:spacing w:after="0" w:line="331"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было допущено два-три недочета; не более одной негрубой ошибки и одного недочета,</w:t>
      </w:r>
    </w:p>
    <w:p w:rsidR="009171F9" w:rsidRPr="00B865B0" w:rsidRDefault="009171F9" w:rsidP="009171F9">
      <w:pPr>
        <w:widowControl w:val="0"/>
        <w:numPr>
          <w:ilvl w:val="0"/>
          <w:numId w:val="9"/>
        </w:numPr>
        <w:tabs>
          <w:tab w:val="left" w:pos="1101"/>
        </w:tabs>
        <w:spacing w:after="0" w:line="331"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эксперимент проведен не полностью;</w:t>
      </w:r>
    </w:p>
    <w:p w:rsidR="009171F9" w:rsidRPr="00B865B0" w:rsidRDefault="009171F9" w:rsidP="009171F9">
      <w:pPr>
        <w:widowControl w:val="0"/>
        <w:numPr>
          <w:ilvl w:val="0"/>
          <w:numId w:val="9"/>
        </w:numPr>
        <w:tabs>
          <w:tab w:val="left" w:pos="1101"/>
        </w:tabs>
        <w:spacing w:after="0" w:line="317"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в описании наблюдений из опыта допустил неточности, выводы сделал неполные.</w:t>
      </w:r>
    </w:p>
    <w:p w:rsidR="009171F9" w:rsidRPr="00B865B0" w:rsidRDefault="009171F9" w:rsidP="009171F9">
      <w:pPr>
        <w:spacing w:line="317" w:lineRule="exact"/>
        <w:ind w:left="7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 ученик:</w:t>
      </w:r>
    </w:p>
    <w:p w:rsidR="009171F9" w:rsidRPr="00B865B0" w:rsidRDefault="009171F9" w:rsidP="009171F9">
      <w:pPr>
        <w:widowControl w:val="0"/>
        <w:numPr>
          <w:ilvl w:val="0"/>
          <w:numId w:val="9"/>
        </w:numPr>
        <w:tabs>
          <w:tab w:val="left" w:pos="1101"/>
        </w:tabs>
        <w:spacing w:after="4" w:line="280"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правильно определил цель опыта;</w:t>
      </w:r>
    </w:p>
    <w:p w:rsidR="009171F9" w:rsidRPr="00B865B0" w:rsidRDefault="009171F9" w:rsidP="009171F9">
      <w:pPr>
        <w:widowControl w:val="0"/>
        <w:numPr>
          <w:ilvl w:val="0"/>
          <w:numId w:val="9"/>
        </w:numPr>
        <w:spacing w:after="0" w:line="322"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 </w:t>
      </w:r>
      <w:proofErr w:type="gramStart"/>
      <w:r w:rsidRPr="00B865B0">
        <w:rPr>
          <w:rFonts w:ascii="Times New Roman" w:hAnsi="Times New Roman" w:cs="Times New Roman"/>
          <w:sz w:val="28"/>
          <w:szCs w:val="28"/>
        </w:rPr>
        <w:t>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roofErr w:type="gramEnd"/>
    </w:p>
    <w:p w:rsidR="009171F9" w:rsidRPr="00B865B0" w:rsidRDefault="009171F9" w:rsidP="009171F9">
      <w:pPr>
        <w:widowControl w:val="0"/>
        <w:numPr>
          <w:ilvl w:val="0"/>
          <w:numId w:val="9"/>
        </w:numPr>
        <w:tabs>
          <w:tab w:val="left" w:pos="1101"/>
        </w:tabs>
        <w:spacing w:after="0" w:line="322"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9171F9" w:rsidRPr="00B865B0" w:rsidRDefault="009171F9" w:rsidP="009171F9">
      <w:pPr>
        <w:widowControl w:val="0"/>
        <w:numPr>
          <w:ilvl w:val="0"/>
          <w:numId w:val="9"/>
        </w:numPr>
        <w:tabs>
          <w:tab w:val="left" w:pos="1101"/>
        </w:tabs>
        <w:spacing w:after="0" w:line="317" w:lineRule="exact"/>
        <w:ind w:left="1100" w:hanging="360"/>
        <w:jc w:val="both"/>
        <w:rPr>
          <w:rFonts w:ascii="Times New Roman" w:hAnsi="Times New Roman" w:cs="Times New Roman"/>
          <w:sz w:val="28"/>
          <w:szCs w:val="28"/>
        </w:rPr>
      </w:pPr>
      <w:r w:rsidRPr="00B865B0">
        <w:rPr>
          <w:rFonts w:ascii="Times New Roman" w:hAnsi="Times New Roman" w:cs="Times New Roman"/>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171F9" w:rsidRPr="00B865B0" w:rsidRDefault="009171F9" w:rsidP="009171F9">
      <w:pPr>
        <w:spacing w:line="317" w:lineRule="exact"/>
        <w:ind w:left="74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ставится, если ученик:</w:t>
      </w:r>
    </w:p>
    <w:p w:rsidR="009171F9" w:rsidRPr="00B865B0" w:rsidRDefault="009171F9" w:rsidP="009171F9">
      <w:pPr>
        <w:widowControl w:val="0"/>
        <w:numPr>
          <w:ilvl w:val="0"/>
          <w:numId w:val="9"/>
        </w:numPr>
        <w:tabs>
          <w:tab w:val="left" w:pos="1468"/>
        </w:tabs>
        <w:spacing w:after="4" w:line="280"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не определил самостоятельно цель опыта;</w:t>
      </w:r>
    </w:p>
    <w:p w:rsidR="009171F9" w:rsidRPr="00B865B0" w:rsidRDefault="009171F9" w:rsidP="009171F9">
      <w:pPr>
        <w:widowControl w:val="0"/>
        <w:numPr>
          <w:ilvl w:val="0"/>
          <w:numId w:val="9"/>
        </w:numPr>
        <w:tabs>
          <w:tab w:val="left" w:pos="1468"/>
        </w:tabs>
        <w:spacing w:after="0" w:line="322"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lastRenderedPageBreak/>
        <w:t xml:space="preserve">выполнил работу не полностью, не подготовил нужное </w:t>
      </w:r>
      <w:proofErr w:type="gramStart"/>
      <w:r w:rsidRPr="00B865B0">
        <w:rPr>
          <w:rFonts w:ascii="Times New Roman" w:hAnsi="Times New Roman" w:cs="Times New Roman"/>
          <w:sz w:val="28"/>
          <w:szCs w:val="28"/>
        </w:rPr>
        <w:t>оборудование</w:t>
      </w:r>
      <w:proofErr w:type="gramEnd"/>
      <w:r w:rsidRPr="00B865B0">
        <w:rPr>
          <w:rFonts w:ascii="Times New Roman" w:hAnsi="Times New Roman" w:cs="Times New Roman"/>
          <w:sz w:val="28"/>
          <w:szCs w:val="28"/>
        </w:rPr>
        <w:t xml:space="preserve"> и объем выполненной части работы не позволяет сделать правильных выводов; опыты, измерения, вычисления, наблюдения производились неправильно;</w:t>
      </w:r>
    </w:p>
    <w:p w:rsidR="009171F9" w:rsidRPr="00B865B0" w:rsidRDefault="009171F9" w:rsidP="009171F9">
      <w:pPr>
        <w:widowControl w:val="0"/>
        <w:numPr>
          <w:ilvl w:val="0"/>
          <w:numId w:val="9"/>
        </w:numPr>
        <w:tabs>
          <w:tab w:val="left" w:pos="1468"/>
        </w:tabs>
        <w:spacing w:after="0" w:line="317"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в ходе работы и в отчете обнаружились в совокупности все недостатки, отмеченные в требованиях к оценке "3";</w:t>
      </w:r>
    </w:p>
    <w:p w:rsidR="009171F9" w:rsidRPr="00B865B0" w:rsidRDefault="009171F9" w:rsidP="009171F9">
      <w:pPr>
        <w:widowControl w:val="0"/>
        <w:numPr>
          <w:ilvl w:val="0"/>
          <w:numId w:val="9"/>
        </w:numPr>
        <w:tabs>
          <w:tab w:val="left" w:pos="1468"/>
        </w:tabs>
        <w:spacing w:after="0" w:line="322"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171F9" w:rsidRPr="00B865B0" w:rsidRDefault="009171F9" w:rsidP="009171F9">
      <w:pPr>
        <w:widowControl w:val="0"/>
        <w:numPr>
          <w:ilvl w:val="0"/>
          <w:numId w:val="9"/>
        </w:numPr>
        <w:tabs>
          <w:tab w:val="left" w:pos="1468"/>
        </w:tabs>
        <w:spacing w:after="0" w:line="322" w:lineRule="exact"/>
        <w:ind w:left="1460" w:hanging="360"/>
        <w:jc w:val="both"/>
        <w:rPr>
          <w:rFonts w:ascii="Times New Roman" w:hAnsi="Times New Roman" w:cs="Times New Roman"/>
          <w:sz w:val="28"/>
          <w:szCs w:val="28"/>
        </w:rPr>
      </w:pPr>
      <w:r w:rsidRPr="00B865B0">
        <w:rPr>
          <w:rFonts w:ascii="Times New Roman" w:hAnsi="Times New Roman" w:cs="Times New Roman"/>
          <w:sz w:val="28"/>
          <w:szCs w:val="28"/>
        </w:rPr>
        <w:t>ученик полностью не сумел начать и оформить опыт; не выполнена работа, показано отсутствие экспериментальных умений; не соблюдены требования безопасности труда.</w:t>
      </w:r>
    </w:p>
    <w:p w:rsidR="009171F9" w:rsidRPr="00B865B0" w:rsidRDefault="009171F9" w:rsidP="009171F9">
      <w:pPr>
        <w:spacing w:line="322" w:lineRule="exact"/>
        <w:ind w:left="740"/>
        <w:jc w:val="both"/>
        <w:rPr>
          <w:rFonts w:ascii="Times New Roman" w:hAnsi="Times New Roman" w:cs="Times New Roman"/>
          <w:sz w:val="28"/>
          <w:szCs w:val="28"/>
        </w:rPr>
      </w:pPr>
      <w:r w:rsidRPr="00B865B0">
        <w:rPr>
          <w:rStyle w:val="23"/>
          <w:rFonts w:eastAsiaTheme="minorHAnsi"/>
          <w:sz w:val="28"/>
          <w:szCs w:val="28"/>
        </w:rPr>
        <w:t>Примечание.</w:t>
      </w:r>
      <w:r w:rsidRPr="00B865B0">
        <w:rPr>
          <w:rFonts w:ascii="Times New Roman" w:hAnsi="Times New Roman" w:cs="Times New Roman"/>
          <w:sz w:val="28"/>
          <w:szCs w:val="28"/>
        </w:rPr>
        <w:t xml:space="preserve"> </w:t>
      </w:r>
    </w:p>
    <w:p w:rsidR="009171F9" w:rsidRPr="00B865B0" w:rsidRDefault="009171F9" w:rsidP="009171F9">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В случае</w:t>
      </w:r>
      <w:proofErr w:type="gramStart"/>
      <w:r w:rsidRPr="00B865B0">
        <w:rPr>
          <w:rFonts w:ascii="Times New Roman" w:hAnsi="Times New Roman" w:cs="Times New Roman"/>
          <w:sz w:val="28"/>
          <w:szCs w:val="28"/>
        </w:rPr>
        <w:t>,</w:t>
      </w:r>
      <w:proofErr w:type="gramEnd"/>
      <w:r w:rsidRPr="00B865B0">
        <w:rPr>
          <w:rFonts w:ascii="Times New Roman" w:hAnsi="Times New Roman" w:cs="Times New Roman"/>
          <w:sz w:val="28"/>
          <w:szCs w:val="28"/>
        </w:rPr>
        <w:t xml:space="preserve"> если на практическую работу отводится небольшая часть урока, работа обсуждается в классе, может не подлежать оцениванию.</w:t>
      </w:r>
    </w:p>
    <w:p w:rsidR="009171F9" w:rsidRPr="00B865B0" w:rsidRDefault="009171F9" w:rsidP="009171F9">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 xml:space="preserve">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учащихся на последующем уроке. </w:t>
      </w:r>
    </w:p>
    <w:p w:rsidR="009171F9" w:rsidRPr="00B865B0" w:rsidRDefault="009171F9" w:rsidP="00643B93">
      <w:pPr>
        <w:spacing w:line="322" w:lineRule="exact"/>
        <w:ind w:left="740"/>
        <w:jc w:val="center"/>
        <w:rPr>
          <w:rFonts w:ascii="Times New Roman" w:hAnsi="Times New Roman" w:cs="Times New Roman"/>
          <w:sz w:val="28"/>
          <w:szCs w:val="28"/>
        </w:rPr>
      </w:pPr>
      <w:r w:rsidRPr="00B865B0">
        <w:rPr>
          <w:rStyle w:val="22"/>
          <w:rFonts w:eastAsiaTheme="minorHAnsi"/>
          <w:sz w:val="28"/>
          <w:szCs w:val="28"/>
        </w:rPr>
        <w:t>Оценка выполнения отдельных вид</w:t>
      </w:r>
      <w:r w:rsidR="00B865B0" w:rsidRPr="00B865B0">
        <w:rPr>
          <w:rStyle w:val="22"/>
          <w:rFonts w:eastAsiaTheme="minorHAnsi"/>
          <w:sz w:val="28"/>
          <w:szCs w:val="28"/>
        </w:rPr>
        <w:t>ов работ</w:t>
      </w:r>
      <w:r w:rsidR="00643B93" w:rsidRPr="00B865B0">
        <w:rPr>
          <w:rStyle w:val="22"/>
          <w:rFonts w:eastAsiaTheme="minorHAnsi"/>
          <w:sz w:val="28"/>
          <w:szCs w:val="28"/>
        </w:rPr>
        <w:t xml:space="preserve"> </w:t>
      </w:r>
      <w:r w:rsidR="000828A4">
        <w:rPr>
          <w:rStyle w:val="22"/>
          <w:rFonts w:eastAsiaTheme="minorHAnsi"/>
          <w:sz w:val="28"/>
          <w:szCs w:val="28"/>
        </w:rPr>
        <w:t>по Х</w:t>
      </w:r>
      <w:r w:rsidRPr="00B865B0">
        <w:rPr>
          <w:rStyle w:val="22"/>
          <w:rFonts w:eastAsiaTheme="minorHAnsi"/>
          <w:sz w:val="28"/>
          <w:szCs w:val="28"/>
        </w:rPr>
        <w:t>имии</w:t>
      </w:r>
    </w:p>
    <w:p w:rsidR="00643B93" w:rsidRPr="00B865B0" w:rsidRDefault="009171F9" w:rsidP="00643B93">
      <w:pPr>
        <w:pStyle w:val="12"/>
        <w:keepNext/>
        <w:keepLines/>
        <w:shd w:val="clear" w:color="auto" w:fill="auto"/>
        <w:spacing w:line="322" w:lineRule="exact"/>
        <w:ind w:left="740"/>
        <w:rPr>
          <w:sz w:val="28"/>
          <w:szCs w:val="28"/>
        </w:rPr>
      </w:pPr>
      <w:bookmarkStart w:id="17" w:name="bookmark21"/>
      <w:r w:rsidRPr="00B865B0">
        <w:rPr>
          <w:sz w:val="28"/>
          <w:szCs w:val="28"/>
        </w:rPr>
        <w:t>Оценка выполнени</w:t>
      </w:r>
      <w:r w:rsidR="000828A4">
        <w:rPr>
          <w:sz w:val="28"/>
          <w:szCs w:val="28"/>
        </w:rPr>
        <w:t>я экспериментальных заданий по Х</w:t>
      </w:r>
      <w:r w:rsidRPr="00B865B0">
        <w:rPr>
          <w:sz w:val="28"/>
          <w:szCs w:val="28"/>
        </w:rPr>
        <w:t>имии</w:t>
      </w:r>
      <w:bookmarkEnd w:id="17"/>
    </w:p>
    <w:p w:rsidR="009171F9" w:rsidRPr="00B865B0" w:rsidRDefault="00643B93" w:rsidP="009171F9">
      <w:pPr>
        <w:spacing w:line="322" w:lineRule="exact"/>
        <w:ind w:left="740"/>
        <w:rPr>
          <w:rFonts w:ascii="Times New Roman" w:hAnsi="Times New Roman" w:cs="Times New Roman"/>
          <w:sz w:val="28"/>
          <w:szCs w:val="28"/>
        </w:rPr>
      </w:pPr>
      <w:r w:rsidRPr="00B865B0">
        <w:rPr>
          <w:rFonts w:ascii="Times New Roman" w:hAnsi="Times New Roman" w:cs="Times New Roman"/>
          <w:sz w:val="28"/>
          <w:szCs w:val="28"/>
        </w:rPr>
        <w:t xml:space="preserve">        </w:t>
      </w:r>
      <w:r w:rsidR="009171F9" w:rsidRPr="00B865B0">
        <w:rPr>
          <w:rFonts w:ascii="Times New Roman" w:hAnsi="Times New Roman" w:cs="Times New Roman"/>
          <w:sz w:val="28"/>
          <w:szCs w:val="28"/>
        </w:rPr>
        <w:t>Отметка ставится на основании наблюдения за учащимся и письменного отчета за работу.</w:t>
      </w:r>
    </w:p>
    <w:p w:rsidR="009171F9" w:rsidRPr="00B865B0" w:rsidRDefault="009171F9" w:rsidP="00643B93">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w:t>
      </w:r>
    </w:p>
    <w:p w:rsidR="009171F9" w:rsidRPr="00B865B0" w:rsidRDefault="009171F9" w:rsidP="00643B93">
      <w:pPr>
        <w:spacing w:line="322" w:lineRule="exact"/>
        <w:ind w:left="74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r w:rsidRPr="00B865B0">
        <w:rPr>
          <w:rStyle w:val="22"/>
          <w:rFonts w:eastAsiaTheme="minorHAnsi"/>
          <w:sz w:val="28"/>
          <w:szCs w:val="28"/>
        </w:rPr>
        <w:t xml:space="preserve">Отметка «3»: </w:t>
      </w:r>
      <w:r w:rsidRPr="00B865B0">
        <w:rPr>
          <w:rFonts w:ascii="Times New Roman" w:hAnsi="Times New Roman" w:cs="Times New Roman"/>
          <w:sz w:val="28"/>
          <w:szCs w:val="28"/>
        </w:rPr>
        <w:t xml:space="preserve">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r w:rsidRPr="00B865B0">
        <w:rPr>
          <w:rStyle w:val="22"/>
          <w:rFonts w:eastAsiaTheme="minorHAnsi"/>
          <w:sz w:val="28"/>
          <w:szCs w:val="28"/>
        </w:rPr>
        <w:t xml:space="preserve">Отметка «2»: </w:t>
      </w:r>
      <w:r w:rsidRPr="00B865B0">
        <w:rPr>
          <w:rFonts w:ascii="Times New Roman" w:hAnsi="Times New Roman" w:cs="Times New Roman"/>
          <w:sz w:val="28"/>
          <w:szCs w:val="28"/>
        </w:rPr>
        <w:t xml:space="preserve">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w:t>
      </w:r>
      <w:r w:rsidRPr="00B865B0">
        <w:rPr>
          <w:rFonts w:ascii="Times New Roman" w:hAnsi="Times New Roman" w:cs="Times New Roman"/>
          <w:sz w:val="28"/>
          <w:szCs w:val="28"/>
        </w:rPr>
        <w:lastRenderedPageBreak/>
        <w:t>исправить даже по требованию учителя или же</w:t>
      </w:r>
      <w:r w:rsidRPr="00B865B0">
        <w:rPr>
          <w:rStyle w:val="22"/>
          <w:rFonts w:eastAsiaTheme="minorHAnsi"/>
          <w:sz w:val="28"/>
          <w:szCs w:val="28"/>
        </w:rPr>
        <w:t xml:space="preserve"> </w:t>
      </w:r>
      <w:r w:rsidRPr="00B865B0">
        <w:rPr>
          <w:rFonts w:ascii="Times New Roman" w:hAnsi="Times New Roman" w:cs="Times New Roman"/>
          <w:sz w:val="28"/>
          <w:szCs w:val="28"/>
        </w:rPr>
        <w:t>работа не выполнена, у учащегося отсутствуют</w:t>
      </w:r>
    </w:p>
    <w:p w:rsidR="009171F9" w:rsidRPr="00B865B0" w:rsidRDefault="009171F9" w:rsidP="009171F9">
      <w:pPr>
        <w:spacing w:line="322" w:lineRule="exact"/>
        <w:ind w:left="740"/>
        <w:jc w:val="both"/>
        <w:rPr>
          <w:rFonts w:ascii="Times New Roman" w:hAnsi="Times New Roman" w:cs="Times New Roman"/>
          <w:sz w:val="28"/>
          <w:szCs w:val="28"/>
        </w:rPr>
      </w:pPr>
      <w:r w:rsidRPr="00B865B0">
        <w:rPr>
          <w:rFonts w:ascii="Times New Roman" w:hAnsi="Times New Roman" w:cs="Times New Roman"/>
          <w:sz w:val="28"/>
          <w:szCs w:val="28"/>
        </w:rPr>
        <w:t>экспериментальные умения.</w:t>
      </w:r>
    </w:p>
    <w:p w:rsidR="00643B93" w:rsidRPr="00B865B0" w:rsidRDefault="009171F9" w:rsidP="00643B93">
      <w:pPr>
        <w:pStyle w:val="12"/>
        <w:keepNext/>
        <w:keepLines/>
        <w:shd w:val="clear" w:color="auto" w:fill="auto"/>
        <w:spacing w:line="322" w:lineRule="exact"/>
        <w:ind w:left="740"/>
        <w:rPr>
          <w:sz w:val="28"/>
          <w:szCs w:val="28"/>
        </w:rPr>
      </w:pPr>
      <w:bookmarkStart w:id="18" w:name="bookmark22"/>
      <w:r w:rsidRPr="00B865B0">
        <w:rPr>
          <w:sz w:val="28"/>
          <w:szCs w:val="28"/>
        </w:rPr>
        <w:t>Оценка умений реша</w:t>
      </w:r>
      <w:r w:rsidR="000828A4">
        <w:rPr>
          <w:sz w:val="28"/>
          <w:szCs w:val="28"/>
        </w:rPr>
        <w:t>ть экспериментальные задачи по Х</w:t>
      </w:r>
      <w:r w:rsidRPr="00B865B0">
        <w:rPr>
          <w:sz w:val="28"/>
          <w:szCs w:val="28"/>
        </w:rPr>
        <w:t>имии</w:t>
      </w:r>
      <w:bookmarkEnd w:id="18"/>
    </w:p>
    <w:p w:rsidR="009171F9" w:rsidRPr="00B865B0" w:rsidRDefault="009171F9" w:rsidP="009171F9">
      <w:pPr>
        <w:widowControl w:val="0"/>
        <w:numPr>
          <w:ilvl w:val="0"/>
          <w:numId w:val="9"/>
        </w:numPr>
        <w:tabs>
          <w:tab w:val="left" w:pos="1455"/>
        </w:tabs>
        <w:spacing w:after="0" w:line="322"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план решения составлен правильно; правильно осуществлен подбор химических реактивов и оборудования; дано полное объяснение и сделаны выводы.</w:t>
      </w:r>
    </w:p>
    <w:p w:rsidR="009171F9" w:rsidRPr="00B865B0" w:rsidRDefault="009171F9" w:rsidP="009171F9">
      <w:pPr>
        <w:widowControl w:val="0"/>
        <w:numPr>
          <w:ilvl w:val="0"/>
          <w:numId w:val="9"/>
        </w:numPr>
        <w:tabs>
          <w:tab w:val="left" w:pos="1455"/>
        </w:tabs>
        <w:spacing w:after="0" w:line="326"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9171F9" w:rsidRPr="00B865B0" w:rsidRDefault="009171F9" w:rsidP="009171F9">
      <w:pPr>
        <w:widowControl w:val="0"/>
        <w:numPr>
          <w:ilvl w:val="0"/>
          <w:numId w:val="9"/>
        </w:numPr>
        <w:tabs>
          <w:tab w:val="left" w:pos="1455"/>
        </w:tabs>
        <w:spacing w:after="0" w:line="326"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«3»: </w:t>
      </w:r>
      <w:r w:rsidRPr="00B865B0">
        <w:rPr>
          <w:rFonts w:ascii="Times New Roman" w:hAnsi="Times New Roman" w:cs="Times New Roman"/>
          <w:sz w:val="28"/>
          <w:szCs w:val="28"/>
        </w:rPr>
        <w:t>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w:t>
      </w:r>
    </w:p>
    <w:p w:rsidR="009171F9" w:rsidRPr="00B865B0" w:rsidRDefault="009171F9" w:rsidP="009171F9">
      <w:pPr>
        <w:widowControl w:val="0"/>
        <w:numPr>
          <w:ilvl w:val="0"/>
          <w:numId w:val="9"/>
        </w:numPr>
        <w:tabs>
          <w:tab w:val="left" w:pos="1455"/>
        </w:tabs>
        <w:spacing w:after="0" w:line="326" w:lineRule="exact"/>
        <w:ind w:left="1460" w:hanging="36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xml:space="preserve">допущены две (и более) существенные ошибки в плане решения, в подборе химических реактивов и оборудования, в объяснении и выводах или </w:t>
      </w:r>
      <w:r w:rsidRPr="00B865B0">
        <w:rPr>
          <w:rStyle w:val="33"/>
          <w:rFonts w:eastAsiaTheme="minorHAnsi"/>
        </w:rPr>
        <w:t>задача не решена.</w:t>
      </w:r>
    </w:p>
    <w:p w:rsidR="009171F9" w:rsidRPr="00B865B0" w:rsidRDefault="009171F9" w:rsidP="009171F9">
      <w:pPr>
        <w:pStyle w:val="12"/>
        <w:keepNext/>
        <w:keepLines/>
        <w:shd w:val="clear" w:color="auto" w:fill="auto"/>
        <w:spacing w:line="280" w:lineRule="exact"/>
        <w:ind w:left="740"/>
        <w:rPr>
          <w:sz w:val="28"/>
          <w:szCs w:val="28"/>
        </w:rPr>
      </w:pPr>
      <w:bookmarkStart w:id="19" w:name="bookmark23"/>
      <w:r w:rsidRPr="00B865B0">
        <w:rPr>
          <w:sz w:val="28"/>
          <w:szCs w:val="28"/>
        </w:rPr>
        <w:t>Оценка уме</w:t>
      </w:r>
      <w:r w:rsidR="000828A4">
        <w:rPr>
          <w:sz w:val="28"/>
          <w:szCs w:val="28"/>
        </w:rPr>
        <w:t>ний решать расчетные задачи по Х</w:t>
      </w:r>
      <w:r w:rsidRPr="00B865B0">
        <w:rPr>
          <w:sz w:val="28"/>
          <w:szCs w:val="28"/>
        </w:rPr>
        <w:t>имии</w:t>
      </w:r>
      <w:bookmarkEnd w:id="19"/>
    </w:p>
    <w:p w:rsidR="009171F9" w:rsidRPr="00B865B0" w:rsidRDefault="009171F9" w:rsidP="009171F9">
      <w:pPr>
        <w:widowControl w:val="0"/>
        <w:numPr>
          <w:ilvl w:val="0"/>
          <w:numId w:val="9"/>
        </w:numPr>
        <w:tabs>
          <w:tab w:val="left" w:pos="1393"/>
        </w:tabs>
        <w:spacing w:after="0" w:line="326" w:lineRule="exact"/>
        <w:ind w:left="1360" w:hanging="340"/>
        <w:jc w:val="both"/>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Style w:val="24"/>
          <w:rFonts w:eastAsiaTheme="minorHAnsi"/>
          <w:i w:val="0"/>
        </w:rPr>
        <w:t>«5»</w:t>
      </w:r>
      <w:r w:rsidRPr="00B865B0">
        <w:rPr>
          <w:rStyle w:val="22"/>
          <w:rFonts w:eastAsiaTheme="minorHAnsi"/>
          <w:sz w:val="28"/>
          <w:szCs w:val="28"/>
        </w:rPr>
        <w:t xml:space="preserve">: </w:t>
      </w:r>
      <w:r w:rsidRPr="00B865B0">
        <w:rPr>
          <w:rFonts w:ascii="Times New Roman" w:hAnsi="Times New Roman" w:cs="Times New Roman"/>
          <w:sz w:val="28"/>
          <w:szCs w:val="28"/>
        </w:rPr>
        <w:t xml:space="preserve">в </w:t>
      </w:r>
      <w:proofErr w:type="gramStart"/>
      <w:r w:rsidRPr="00B865B0">
        <w:rPr>
          <w:rFonts w:ascii="Times New Roman" w:hAnsi="Times New Roman" w:cs="Times New Roman"/>
          <w:sz w:val="28"/>
          <w:szCs w:val="28"/>
        </w:rPr>
        <w:t>логическом рассуждении</w:t>
      </w:r>
      <w:proofErr w:type="gramEnd"/>
      <w:r w:rsidRPr="00B865B0">
        <w:rPr>
          <w:rFonts w:ascii="Times New Roman" w:hAnsi="Times New Roman" w:cs="Times New Roman"/>
          <w:sz w:val="28"/>
          <w:szCs w:val="28"/>
        </w:rPr>
        <w:t xml:space="preserve"> и решении нет ошибок, задача решена рациональным способом.</w:t>
      </w:r>
    </w:p>
    <w:p w:rsidR="009171F9" w:rsidRPr="00B865B0" w:rsidRDefault="009171F9" w:rsidP="009171F9">
      <w:pPr>
        <w:widowControl w:val="0"/>
        <w:numPr>
          <w:ilvl w:val="0"/>
          <w:numId w:val="9"/>
        </w:numPr>
        <w:tabs>
          <w:tab w:val="left" w:pos="1393"/>
        </w:tabs>
        <w:spacing w:after="0" w:line="326" w:lineRule="exact"/>
        <w:ind w:left="1360" w:hanging="34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xml:space="preserve">в </w:t>
      </w:r>
      <w:proofErr w:type="gramStart"/>
      <w:r w:rsidRPr="00B865B0">
        <w:rPr>
          <w:rFonts w:ascii="Times New Roman" w:hAnsi="Times New Roman" w:cs="Times New Roman"/>
          <w:sz w:val="28"/>
          <w:szCs w:val="28"/>
        </w:rPr>
        <w:t>логическом рассуждении</w:t>
      </w:r>
      <w:proofErr w:type="gramEnd"/>
      <w:r w:rsidRPr="00B865B0">
        <w:rPr>
          <w:rFonts w:ascii="Times New Roman" w:hAnsi="Times New Roman" w:cs="Times New Roman"/>
          <w:sz w:val="28"/>
          <w:szCs w:val="28"/>
        </w:rPr>
        <w:t xml:space="preserve"> и решении нет существенных ошибок, но задача решена нерациональным способом или допущено не более двух несущественных ошибок.</w:t>
      </w:r>
    </w:p>
    <w:p w:rsidR="009171F9" w:rsidRPr="00B865B0" w:rsidRDefault="009171F9" w:rsidP="009171F9">
      <w:pPr>
        <w:widowControl w:val="0"/>
        <w:numPr>
          <w:ilvl w:val="0"/>
          <w:numId w:val="9"/>
        </w:numPr>
        <w:tabs>
          <w:tab w:val="left" w:pos="1393"/>
        </w:tabs>
        <w:spacing w:after="0" w:line="326" w:lineRule="exact"/>
        <w:ind w:left="1360" w:hanging="340"/>
        <w:jc w:val="both"/>
        <w:rPr>
          <w:rFonts w:ascii="Times New Roman" w:hAnsi="Times New Roman" w:cs="Times New Roman"/>
          <w:sz w:val="28"/>
          <w:szCs w:val="28"/>
        </w:rPr>
      </w:pPr>
      <w:r w:rsidRPr="00B865B0">
        <w:rPr>
          <w:rStyle w:val="22"/>
          <w:rFonts w:eastAsiaTheme="minorHAnsi"/>
          <w:sz w:val="28"/>
          <w:szCs w:val="28"/>
        </w:rPr>
        <w:t xml:space="preserve">Отметка «3»: </w:t>
      </w:r>
      <w:r w:rsidRPr="00B865B0">
        <w:rPr>
          <w:rFonts w:ascii="Times New Roman" w:hAnsi="Times New Roman" w:cs="Times New Roman"/>
          <w:sz w:val="28"/>
          <w:szCs w:val="28"/>
        </w:rPr>
        <w:t xml:space="preserve">в </w:t>
      </w:r>
      <w:proofErr w:type="gramStart"/>
      <w:r w:rsidRPr="00B865B0">
        <w:rPr>
          <w:rFonts w:ascii="Times New Roman" w:hAnsi="Times New Roman" w:cs="Times New Roman"/>
          <w:sz w:val="28"/>
          <w:szCs w:val="28"/>
        </w:rPr>
        <w:t>логическом рассуждении</w:t>
      </w:r>
      <w:proofErr w:type="gramEnd"/>
      <w:r w:rsidRPr="00B865B0">
        <w:rPr>
          <w:rFonts w:ascii="Times New Roman" w:hAnsi="Times New Roman" w:cs="Times New Roman"/>
          <w:sz w:val="28"/>
          <w:szCs w:val="28"/>
        </w:rPr>
        <w:t xml:space="preserve"> нет существенных ошибок, но допущена существенная ошибка в математических расчетах.</w:t>
      </w:r>
    </w:p>
    <w:p w:rsidR="009171F9" w:rsidRPr="00B865B0" w:rsidRDefault="009171F9" w:rsidP="009171F9">
      <w:pPr>
        <w:widowControl w:val="0"/>
        <w:numPr>
          <w:ilvl w:val="0"/>
          <w:numId w:val="9"/>
        </w:numPr>
        <w:tabs>
          <w:tab w:val="left" w:pos="1393"/>
          <w:tab w:val="left" w:pos="3487"/>
        </w:tabs>
        <w:spacing w:after="0" w:line="326" w:lineRule="exact"/>
        <w:ind w:left="1360" w:hanging="34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xml:space="preserve">имеются существенные ошибки в </w:t>
      </w:r>
      <w:proofErr w:type="gramStart"/>
      <w:r w:rsidRPr="00B865B0">
        <w:rPr>
          <w:rFonts w:ascii="Times New Roman" w:hAnsi="Times New Roman" w:cs="Times New Roman"/>
          <w:sz w:val="28"/>
          <w:szCs w:val="28"/>
        </w:rPr>
        <w:t>логическом</w:t>
      </w:r>
      <w:proofErr w:type="gramEnd"/>
    </w:p>
    <w:p w:rsidR="009171F9" w:rsidRPr="00B865B0" w:rsidRDefault="009171F9" w:rsidP="009171F9">
      <w:pPr>
        <w:spacing w:line="326" w:lineRule="exact"/>
        <w:ind w:left="640" w:firstLine="720"/>
        <w:jc w:val="both"/>
        <w:rPr>
          <w:rFonts w:ascii="Times New Roman" w:hAnsi="Times New Roman" w:cs="Times New Roman"/>
          <w:b/>
          <w:sz w:val="28"/>
          <w:szCs w:val="28"/>
        </w:rPr>
      </w:pPr>
      <w:proofErr w:type="gramStart"/>
      <w:r w:rsidRPr="00B865B0">
        <w:rPr>
          <w:rFonts w:ascii="Times New Roman" w:hAnsi="Times New Roman" w:cs="Times New Roman"/>
          <w:sz w:val="28"/>
          <w:szCs w:val="28"/>
        </w:rPr>
        <w:t>рассуждении</w:t>
      </w:r>
      <w:proofErr w:type="gramEnd"/>
      <w:r w:rsidRPr="00B865B0">
        <w:rPr>
          <w:rFonts w:ascii="Times New Roman" w:hAnsi="Times New Roman" w:cs="Times New Roman"/>
          <w:sz w:val="28"/>
          <w:szCs w:val="28"/>
        </w:rPr>
        <w:t xml:space="preserve"> и решении или же </w:t>
      </w:r>
      <w:r w:rsidRPr="00B865B0">
        <w:rPr>
          <w:rStyle w:val="33"/>
          <w:rFonts w:eastAsiaTheme="minorHAnsi"/>
        </w:rPr>
        <w:t>задача не решена.</w:t>
      </w:r>
    </w:p>
    <w:p w:rsidR="009171F9" w:rsidRPr="00B865B0" w:rsidRDefault="009171F9" w:rsidP="009171F9">
      <w:pPr>
        <w:pStyle w:val="12"/>
        <w:keepNext/>
        <w:keepLines/>
        <w:shd w:val="clear" w:color="auto" w:fill="auto"/>
        <w:spacing w:line="322" w:lineRule="exact"/>
        <w:ind w:left="640"/>
        <w:rPr>
          <w:sz w:val="28"/>
          <w:szCs w:val="28"/>
        </w:rPr>
      </w:pPr>
      <w:bookmarkStart w:id="20" w:name="bookmark24"/>
      <w:r w:rsidRPr="00B865B0">
        <w:rPr>
          <w:sz w:val="28"/>
          <w:szCs w:val="28"/>
        </w:rPr>
        <w:t>Оценивание п</w:t>
      </w:r>
      <w:r w:rsidR="000828A4">
        <w:rPr>
          <w:sz w:val="28"/>
          <w:szCs w:val="28"/>
        </w:rPr>
        <w:t>исьменных контрольных работ по Х</w:t>
      </w:r>
      <w:r w:rsidRPr="00B865B0">
        <w:rPr>
          <w:sz w:val="28"/>
          <w:szCs w:val="28"/>
        </w:rPr>
        <w:t>имии</w:t>
      </w:r>
      <w:bookmarkEnd w:id="20"/>
    </w:p>
    <w:p w:rsidR="009171F9" w:rsidRPr="00B865B0" w:rsidRDefault="009171F9" w:rsidP="009171F9">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При оценке письменных комбинированных контрольных работ по химии необходимо учитывать количество выполненных заданий в соответствии с рекомендациями Габриеляна О.С. Каждая контрольная работа оценивается первично по 50-балльной шкале. Далее учителем осуществляется перевод отметки по пятибалльной шкале. Шкала перевода в пятибалльную систему оценки в 7-11 классах:</w:t>
      </w:r>
    </w:p>
    <w:p w:rsidR="009171F9" w:rsidRPr="00B865B0" w:rsidRDefault="009171F9" w:rsidP="009171F9">
      <w:pPr>
        <w:spacing w:line="322" w:lineRule="exact"/>
        <w:ind w:left="640"/>
        <w:jc w:val="both"/>
        <w:rPr>
          <w:rFonts w:ascii="Times New Roman" w:hAnsi="Times New Roman" w:cs="Times New Roman"/>
          <w:b/>
          <w:sz w:val="28"/>
          <w:szCs w:val="28"/>
        </w:rPr>
      </w:pPr>
      <w:r w:rsidRPr="00B865B0">
        <w:rPr>
          <w:rFonts w:ascii="Times New Roman" w:hAnsi="Times New Roman" w:cs="Times New Roman"/>
          <w:b/>
          <w:sz w:val="28"/>
          <w:szCs w:val="28"/>
        </w:rPr>
        <w:t>0-25 баллов - «2»</w:t>
      </w:r>
    </w:p>
    <w:p w:rsidR="009171F9" w:rsidRPr="00B865B0" w:rsidRDefault="009171F9" w:rsidP="009171F9">
      <w:pPr>
        <w:spacing w:line="322" w:lineRule="exact"/>
        <w:ind w:left="640"/>
        <w:jc w:val="both"/>
        <w:rPr>
          <w:rFonts w:ascii="Times New Roman" w:hAnsi="Times New Roman" w:cs="Times New Roman"/>
          <w:b/>
          <w:sz w:val="28"/>
          <w:szCs w:val="28"/>
        </w:rPr>
      </w:pPr>
      <w:r w:rsidRPr="00B865B0">
        <w:rPr>
          <w:rFonts w:ascii="Times New Roman" w:hAnsi="Times New Roman" w:cs="Times New Roman"/>
          <w:b/>
          <w:sz w:val="28"/>
          <w:szCs w:val="28"/>
        </w:rPr>
        <w:t>26-35 баллов - «3»</w:t>
      </w:r>
    </w:p>
    <w:p w:rsidR="009171F9" w:rsidRPr="00B865B0" w:rsidRDefault="009171F9" w:rsidP="009171F9">
      <w:pPr>
        <w:spacing w:line="322" w:lineRule="exact"/>
        <w:ind w:left="640"/>
        <w:jc w:val="both"/>
        <w:rPr>
          <w:rFonts w:ascii="Times New Roman" w:hAnsi="Times New Roman" w:cs="Times New Roman"/>
          <w:b/>
          <w:sz w:val="28"/>
          <w:szCs w:val="28"/>
        </w:rPr>
      </w:pPr>
      <w:r w:rsidRPr="00B865B0">
        <w:rPr>
          <w:rFonts w:ascii="Times New Roman" w:hAnsi="Times New Roman" w:cs="Times New Roman"/>
          <w:b/>
          <w:sz w:val="28"/>
          <w:szCs w:val="28"/>
        </w:rPr>
        <w:t>36-43 балла- «4»</w:t>
      </w:r>
    </w:p>
    <w:p w:rsidR="009171F9" w:rsidRPr="00B865B0" w:rsidRDefault="009171F9" w:rsidP="009171F9">
      <w:pPr>
        <w:spacing w:after="176" w:line="322" w:lineRule="exact"/>
        <w:ind w:left="640"/>
        <w:jc w:val="both"/>
        <w:rPr>
          <w:rFonts w:ascii="Times New Roman" w:hAnsi="Times New Roman" w:cs="Times New Roman"/>
          <w:b/>
          <w:sz w:val="28"/>
          <w:szCs w:val="28"/>
        </w:rPr>
      </w:pPr>
      <w:r w:rsidRPr="00B865B0">
        <w:rPr>
          <w:rFonts w:ascii="Times New Roman" w:hAnsi="Times New Roman" w:cs="Times New Roman"/>
          <w:b/>
          <w:sz w:val="28"/>
          <w:szCs w:val="28"/>
        </w:rPr>
        <w:t>44-50 баллов - «5».</w:t>
      </w:r>
    </w:p>
    <w:p w:rsidR="009171F9" w:rsidRPr="00B865B0" w:rsidRDefault="009171F9" w:rsidP="003D11E3">
      <w:pPr>
        <w:pStyle w:val="12"/>
        <w:keepNext/>
        <w:keepLines/>
        <w:shd w:val="clear" w:color="auto" w:fill="auto"/>
        <w:tabs>
          <w:tab w:val="left" w:pos="1584"/>
        </w:tabs>
        <w:spacing w:before="0" w:line="326" w:lineRule="exact"/>
        <w:rPr>
          <w:sz w:val="28"/>
          <w:szCs w:val="28"/>
        </w:rPr>
      </w:pPr>
      <w:bookmarkStart w:id="21" w:name="bookmark25"/>
      <w:r w:rsidRPr="00B865B0">
        <w:rPr>
          <w:sz w:val="28"/>
          <w:szCs w:val="28"/>
        </w:rPr>
        <w:lastRenderedPageBreak/>
        <w:t xml:space="preserve">Оценка устных ответов, письменных проверочных </w:t>
      </w:r>
      <w:r w:rsidR="000828A4">
        <w:rPr>
          <w:sz w:val="28"/>
          <w:szCs w:val="28"/>
        </w:rPr>
        <w:t>работ учащихся 9-11 классов по Истории, О</w:t>
      </w:r>
      <w:r w:rsidRPr="00B865B0">
        <w:rPr>
          <w:sz w:val="28"/>
          <w:szCs w:val="28"/>
        </w:rPr>
        <w:t>бществоз</w:t>
      </w:r>
      <w:r w:rsidR="000828A4">
        <w:rPr>
          <w:sz w:val="28"/>
          <w:szCs w:val="28"/>
        </w:rPr>
        <w:t>нанию, Э</w:t>
      </w:r>
      <w:r w:rsidRPr="00B865B0">
        <w:rPr>
          <w:sz w:val="28"/>
          <w:szCs w:val="28"/>
        </w:rPr>
        <w:t>кономике и курсу «Право»</w:t>
      </w:r>
      <w:bookmarkEnd w:id="21"/>
    </w:p>
    <w:tbl>
      <w:tblPr>
        <w:tblOverlap w:val="never"/>
        <w:tblW w:w="0" w:type="auto"/>
        <w:jc w:val="center"/>
        <w:tblLayout w:type="fixed"/>
        <w:tblCellMar>
          <w:left w:w="10" w:type="dxa"/>
          <w:right w:w="10" w:type="dxa"/>
        </w:tblCellMar>
        <w:tblLook w:val="04A0"/>
      </w:tblPr>
      <w:tblGrid>
        <w:gridCol w:w="1800"/>
        <w:gridCol w:w="2270"/>
        <w:gridCol w:w="2261"/>
        <w:gridCol w:w="1920"/>
        <w:gridCol w:w="2054"/>
      </w:tblGrid>
      <w:tr w:rsidR="009171F9" w:rsidRPr="00B865B0" w:rsidTr="009171F9">
        <w:trPr>
          <w:trHeight w:hRule="exact" w:val="677"/>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after="120" w:line="280" w:lineRule="exact"/>
              <w:ind w:left="320"/>
              <w:jc w:val="center"/>
              <w:rPr>
                <w:rFonts w:ascii="Times New Roman" w:hAnsi="Times New Roman" w:cs="Times New Roman"/>
                <w:sz w:val="28"/>
                <w:szCs w:val="28"/>
              </w:rPr>
            </w:pPr>
            <w:r w:rsidRPr="00B865B0">
              <w:rPr>
                <w:rStyle w:val="23"/>
                <w:rFonts w:eastAsiaTheme="minorHAnsi"/>
                <w:sz w:val="28"/>
                <w:szCs w:val="28"/>
              </w:rPr>
              <w:t>Критерии</w:t>
            </w:r>
          </w:p>
          <w:p w:rsidR="009171F9" w:rsidRPr="00B865B0" w:rsidRDefault="009171F9" w:rsidP="009171F9">
            <w:pPr>
              <w:framePr w:w="10306" w:wrap="notBeside" w:vAnchor="text" w:hAnchor="text" w:xAlign="center" w:y="1"/>
              <w:spacing w:before="120" w:line="280" w:lineRule="exact"/>
              <w:ind w:left="140"/>
              <w:jc w:val="center"/>
              <w:rPr>
                <w:rFonts w:ascii="Times New Roman" w:hAnsi="Times New Roman" w:cs="Times New Roman"/>
                <w:sz w:val="28"/>
                <w:szCs w:val="28"/>
              </w:rPr>
            </w:pPr>
            <w:r w:rsidRPr="00B865B0">
              <w:rPr>
                <w:rStyle w:val="23"/>
                <w:rFonts w:eastAsiaTheme="minorHAnsi"/>
                <w:sz w:val="28"/>
                <w:szCs w:val="28"/>
              </w:rPr>
              <w:t>оценивания</w:t>
            </w:r>
          </w:p>
        </w:tc>
        <w:tc>
          <w:tcPr>
            <w:tcW w:w="227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320"/>
              <w:jc w:val="center"/>
              <w:rPr>
                <w:rFonts w:ascii="Times New Roman" w:hAnsi="Times New Roman" w:cs="Times New Roman"/>
                <w:sz w:val="28"/>
                <w:szCs w:val="28"/>
              </w:rPr>
            </w:pPr>
            <w:r w:rsidRPr="00B865B0">
              <w:rPr>
                <w:rStyle w:val="23"/>
                <w:rFonts w:eastAsiaTheme="minorHAnsi"/>
                <w:sz w:val="28"/>
                <w:szCs w:val="28"/>
              </w:rPr>
              <w:t>«5» (отлично)</w:t>
            </w:r>
          </w:p>
        </w:tc>
        <w:tc>
          <w:tcPr>
            <w:tcW w:w="2261"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340"/>
              <w:jc w:val="center"/>
              <w:rPr>
                <w:rFonts w:ascii="Times New Roman" w:hAnsi="Times New Roman" w:cs="Times New Roman"/>
                <w:sz w:val="28"/>
                <w:szCs w:val="28"/>
              </w:rPr>
            </w:pPr>
            <w:r w:rsidRPr="00B865B0">
              <w:rPr>
                <w:rStyle w:val="23"/>
                <w:rFonts w:eastAsiaTheme="minorHAnsi"/>
                <w:sz w:val="28"/>
                <w:szCs w:val="28"/>
              </w:rPr>
              <w:t>«4» (хорошо)</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after="60" w:line="280" w:lineRule="exact"/>
              <w:jc w:val="center"/>
              <w:rPr>
                <w:rFonts w:ascii="Times New Roman" w:hAnsi="Times New Roman" w:cs="Times New Roman"/>
                <w:sz w:val="28"/>
                <w:szCs w:val="28"/>
              </w:rPr>
            </w:pPr>
            <w:r w:rsidRPr="00B865B0">
              <w:rPr>
                <w:rStyle w:val="23"/>
                <w:rFonts w:eastAsiaTheme="minorHAnsi"/>
                <w:sz w:val="28"/>
                <w:szCs w:val="28"/>
              </w:rPr>
              <w:t>«3»</w:t>
            </w:r>
          </w:p>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w:t>
            </w:r>
            <w:proofErr w:type="spellStart"/>
            <w:r w:rsidRPr="00B865B0">
              <w:rPr>
                <w:rStyle w:val="23"/>
                <w:rFonts w:eastAsiaTheme="minorHAnsi"/>
                <w:sz w:val="28"/>
                <w:szCs w:val="28"/>
              </w:rPr>
              <w:t>удовлетвор</w:t>
            </w:r>
            <w:proofErr w:type="spellEnd"/>
            <w:r w:rsidRPr="00B865B0">
              <w:rPr>
                <w:rStyle w:val="23"/>
                <w:rFonts w:eastAsiaTheme="minorHAnsi"/>
                <w:sz w:val="28"/>
                <w:szCs w:val="28"/>
              </w:rPr>
              <w:t>.)</w:t>
            </w:r>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after="60" w:line="280" w:lineRule="exact"/>
              <w:jc w:val="center"/>
              <w:rPr>
                <w:rFonts w:ascii="Times New Roman" w:hAnsi="Times New Roman" w:cs="Times New Roman"/>
                <w:sz w:val="28"/>
                <w:szCs w:val="28"/>
              </w:rPr>
            </w:pPr>
            <w:r w:rsidRPr="00B865B0">
              <w:rPr>
                <w:rStyle w:val="23"/>
                <w:rFonts w:eastAsiaTheme="minorHAnsi"/>
                <w:sz w:val="28"/>
                <w:szCs w:val="28"/>
              </w:rPr>
              <w:t>«2»</w:t>
            </w:r>
          </w:p>
          <w:p w:rsidR="009171F9" w:rsidRPr="00B865B0" w:rsidRDefault="009171F9" w:rsidP="009171F9">
            <w:pPr>
              <w:framePr w:w="10306" w:wrap="notBeside" w:vAnchor="text" w:hAnchor="text" w:xAlign="center" w:y="1"/>
              <w:spacing w:line="280" w:lineRule="exact"/>
              <w:ind w:left="220"/>
              <w:jc w:val="center"/>
              <w:rPr>
                <w:rFonts w:ascii="Times New Roman" w:hAnsi="Times New Roman" w:cs="Times New Roman"/>
                <w:sz w:val="28"/>
                <w:szCs w:val="28"/>
              </w:rPr>
            </w:pPr>
            <w:r w:rsidRPr="00B865B0">
              <w:rPr>
                <w:rStyle w:val="23"/>
                <w:rFonts w:eastAsiaTheme="minorHAnsi"/>
                <w:sz w:val="28"/>
                <w:szCs w:val="28"/>
              </w:rPr>
              <w:t>(</w:t>
            </w:r>
            <w:proofErr w:type="spellStart"/>
            <w:r w:rsidRPr="00B865B0">
              <w:rPr>
                <w:rStyle w:val="23"/>
                <w:rFonts w:eastAsiaTheme="minorHAnsi"/>
                <w:sz w:val="28"/>
                <w:szCs w:val="28"/>
              </w:rPr>
              <w:t>неудовлетв</w:t>
            </w:r>
            <w:proofErr w:type="spellEnd"/>
            <w:r w:rsidRPr="00B865B0">
              <w:rPr>
                <w:rStyle w:val="23"/>
                <w:rFonts w:eastAsiaTheme="minorHAnsi"/>
                <w:sz w:val="28"/>
                <w:szCs w:val="28"/>
              </w:rPr>
              <w:t>.)</w:t>
            </w:r>
          </w:p>
        </w:tc>
      </w:tr>
      <w:tr w:rsidR="009171F9" w:rsidRPr="00B865B0" w:rsidTr="009171F9">
        <w:trPr>
          <w:trHeight w:hRule="exact" w:val="360"/>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1.</w:t>
            </w:r>
          </w:p>
        </w:tc>
        <w:tc>
          <w:tcPr>
            <w:tcW w:w="227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Удачное</w:t>
            </w:r>
          </w:p>
        </w:tc>
        <w:tc>
          <w:tcPr>
            <w:tcW w:w="2261"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Исполнение</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Отсутствие</w:t>
            </w:r>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Неумение</w:t>
            </w:r>
          </w:p>
        </w:tc>
      </w:tr>
      <w:tr w:rsidR="009171F9" w:rsidRPr="00B865B0" w:rsidTr="009171F9">
        <w:trPr>
          <w:trHeight w:hRule="exact" w:val="350"/>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Организация</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исполнение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структуры</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некоторых</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сформулирова</w:t>
            </w:r>
            <w:proofErr w:type="spellEnd"/>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ответа</w:t>
            </w: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правильной</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ответа, но не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элементов</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ть</w:t>
            </w:r>
            <w:proofErr w:type="spellEnd"/>
            <w:r w:rsidRPr="00B865B0">
              <w:rPr>
                <w:rStyle w:val="23"/>
                <w:rFonts w:eastAsiaTheme="minorHAnsi"/>
                <w:sz w:val="28"/>
                <w:szCs w:val="28"/>
              </w:rPr>
              <w:t xml:space="preserve"> вводную</w:t>
            </w:r>
          </w:p>
        </w:tc>
      </w:tr>
      <w:tr w:rsidR="009171F9" w:rsidRPr="00B865B0" w:rsidTr="009171F9">
        <w:trPr>
          <w:trHeight w:hRule="exact" w:val="32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proofErr w:type="gramStart"/>
            <w:r w:rsidRPr="00B865B0">
              <w:rPr>
                <w:rStyle w:val="23"/>
                <w:rFonts w:eastAsiaTheme="minorHAnsi"/>
                <w:sz w:val="28"/>
                <w:szCs w:val="28"/>
              </w:rPr>
              <w:t>(введения,</w:t>
            </w:r>
            <w:proofErr w:type="gramEnd"/>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структуры</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всегда удачное;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ответа;</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часть и</w:t>
            </w:r>
          </w:p>
        </w:tc>
      </w:tr>
      <w:tr w:rsidR="009171F9" w:rsidRPr="00B865B0" w:rsidTr="009171F9">
        <w:trPr>
          <w:trHeight w:hRule="exact" w:val="32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основная</w:t>
            </w: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ответа (введение</w:t>
            </w:r>
            <w:proofErr w:type="gramEnd"/>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определение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неудачное</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 не</w:t>
            </w:r>
          </w:p>
        </w:tc>
      </w:tr>
      <w:tr w:rsidR="009171F9" w:rsidRPr="00B865B0" w:rsidTr="009171F9">
        <w:trPr>
          <w:trHeight w:hRule="exact" w:val="293"/>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часть,</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основная часть</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темы; в ходе</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определение</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может</w:t>
            </w:r>
          </w:p>
        </w:tc>
      </w:tr>
      <w:tr w:rsidR="009171F9" w:rsidRPr="00B865B0" w:rsidTr="009171F9">
        <w:trPr>
          <w:trHeight w:hRule="exact" w:val="350"/>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ind w:left="140"/>
              <w:jc w:val="center"/>
              <w:rPr>
                <w:rFonts w:ascii="Times New Roman" w:hAnsi="Times New Roman" w:cs="Times New Roman"/>
                <w:sz w:val="28"/>
                <w:szCs w:val="28"/>
              </w:rPr>
            </w:pPr>
            <w:r w:rsidRPr="00B865B0">
              <w:rPr>
                <w:rStyle w:val="23"/>
                <w:rFonts w:eastAsiaTheme="minorHAnsi"/>
                <w:sz w:val="28"/>
                <w:szCs w:val="28"/>
              </w:rPr>
              <w:t>заключение)</w:t>
            </w: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заключение);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изложения</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темы или ее</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определить</w:t>
            </w:r>
          </w:p>
        </w:tc>
      </w:tr>
      <w:tr w:rsidR="009171F9" w:rsidRPr="00B865B0" w:rsidTr="009171F9">
        <w:trPr>
          <w:trHeight w:hRule="exact" w:val="32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определение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встречаются</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определение</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даже с</w:t>
            </w:r>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темы;</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паузы, неудачно</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после</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помощью</w:t>
            </w:r>
          </w:p>
        </w:tc>
      </w:tr>
      <w:tr w:rsidR="009171F9" w:rsidRPr="00B865B0" w:rsidTr="009171F9">
        <w:trPr>
          <w:trHeight w:hRule="exact" w:val="32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ораторское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построенные</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наводящих</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учителя,</w:t>
            </w:r>
          </w:p>
        </w:tc>
      </w:tr>
      <w:tr w:rsidR="009171F9" w:rsidRPr="00B865B0" w:rsidTr="009171F9">
        <w:trPr>
          <w:trHeight w:hRule="exact" w:val="30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искусство</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предложения,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вопросов;</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рассказ</w:t>
            </w:r>
          </w:p>
        </w:tc>
      </w:tr>
      <w:tr w:rsidR="009171F9" w:rsidRPr="00B865B0" w:rsidTr="009171F9">
        <w:trPr>
          <w:trHeight w:hRule="exact" w:val="2246"/>
          <w:jc w:val="center"/>
        </w:trPr>
        <w:tc>
          <w:tcPr>
            <w:tcW w:w="180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after="60" w:line="280" w:lineRule="exact"/>
              <w:jc w:val="center"/>
              <w:rPr>
                <w:rFonts w:ascii="Times New Roman" w:hAnsi="Times New Roman" w:cs="Times New Roman"/>
                <w:sz w:val="28"/>
                <w:szCs w:val="28"/>
              </w:rPr>
            </w:pPr>
            <w:proofErr w:type="gramStart"/>
            <w:r w:rsidRPr="00B865B0">
              <w:rPr>
                <w:rStyle w:val="23"/>
                <w:rFonts w:eastAsiaTheme="minorHAnsi"/>
                <w:sz w:val="28"/>
                <w:szCs w:val="28"/>
              </w:rPr>
              <w:t>(умение</w:t>
            </w:r>
            <w:proofErr w:type="gramEnd"/>
          </w:p>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говорить)</w:t>
            </w:r>
          </w:p>
        </w:tc>
        <w:tc>
          <w:tcPr>
            <w:tcW w:w="2261"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повторы слов</w:t>
            </w:r>
          </w:p>
        </w:tc>
        <w:tc>
          <w:tcPr>
            <w:tcW w:w="192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сбивчивый</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рассказ,</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proofErr w:type="spellStart"/>
            <w:r w:rsidRPr="00B865B0">
              <w:rPr>
                <w:rStyle w:val="23"/>
                <w:rFonts w:eastAsiaTheme="minorHAnsi"/>
                <w:sz w:val="28"/>
                <w:szCs w:val="28"/>
              </w:rPr>
              <w:t>незаконченны</w:t>
            </w:r>
            <w:proofErr w:type="spellEnd"/>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е</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 xml:space="preserve">предложения и фразы, </w:t>
            </w:r>
            <w:proofErr w:type="gramStart"/>
            <w:r w:rsidRPr="00B865B0">
              <w:rPr>
                <w:rStyle w:val="23"/>
                <w:rFonts w:eastAsiaTheme="minorHAnsi"/>
                <w:sz w:val="28"/>
                <w:szCs w:val="28"/>
              </w:rPr>
              <w:t>постоянная</w:t>
            </w:r>
            <w:proofErr w:type="gramEnd"/>
          </w:p>
        </w:tc>
        <w:tc>
          <w:tcPr>
            <w:tcW w:w="2054" w:type="dxa"/>
            <w:tcBorders>
              <w:left w:val="single" w:sz="4" w:space="0" w:color="auto"/>
              <w:bottom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распадается на отдельные фрагменты или фразы</w:t>
            </w:r>
          </w:p>
        </w:tc>
      </w:tr>
    </w:tbl>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p w:rsidR="009171F9" w:rsidRPr="00B865B0" w:rsidRDefault="009171F9" w:rsidP="009171F9">
      <w:pPr>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00"/>
        <w:gridCol w:w="2270"/>
        <w:gridCol w:w="2261"/>
        <w:gridCol w:w="1920"/>
        <w:gridCol w:w="2054"/>
      </w:tblGrid>
      <w:tr w:rsidR="009171F9" w:rsidRPr="00B865B0" w:rsidTr="009171F9">
        <w:trPr>
          <w:trHeight w:hRule="exact" w:val="1406"/>
          <w:jc w:val="center"/>
        </w:trPr>
        <w:tc>
          <w:tcPr>
            <w:tcW w:w="180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61"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192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proofErr w:type="spellStart"/>
            <w:proofErr w:type="gramStart"/>
            <w:r w:rsidRPr="00B865B0">
              <w:rPr>
                <w:rStyle w:val="23"/>
                <w:rFonts w:eastAsiaTheme="minorHAnsi"/>
                <w:sz w:val="28"/>
                <w:szCs w:val="28"/>
              </w:rPr>
              <w:t>необходимост</w:t>
            </w:r>
            <w:proofErr w:type="spellEnd"/>
            <w:r w:rsidRPr="00B865B0">
              <w:rPr>
                <w:rStyle w:val="23"/>
                <w:rFonts w:eastAsiaTheme="minorHAnsi"/>
                <w:sz w:val="28"/>
                <w:szCs w:val="28"/>
              </w:rPr>
              <w:t xml:space="preserve"> </w:t>
            </w:r>
            <w:proofErr w:type="spellStart"/>
            <w:r w:rsidRPr="00B865B0">
              <w:rPr>
                <w:rStyle w:val="23"/>
                <w:rFonts w:eastAsiaTheme="minorHAnsi"/>
                <w:sz w:val="28"/>
                <w:szCs w:val="28"/>
              </w:rPr>
              <w:t>ь</w:t>
            </w:r>
            <w:proofErr w:type="spellEnd"/>
            <w:proofErr w:type="gramEnd"/>
            <w:r w:rsidRPr="00B865B0">
              <w:rPr>
                <w:rStyle w:val="23"/>
                <w:rFonts w:eastAsiaTheme="minorHAnsi"/>
                <w:sz w:val="28"/>
                <w:szCs w:val="28"/>
              </w:rPr>
              <w:t xml:space="preserve"> в помощи учителя</w:t>
            </w:r>
          </w:p>
        </w:tc>
        <w:tc>
          <w:tcPr>
            <w:tcW w:w="2054" w:type="dxa"/>
            <w:tcBorders>
              <w:top w:val="single" w:sz="4" w:space="0" w:color="auto"/>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r>
      <w:tr w:rsidR="009171F9" w:rsidRPr="00B865B0" w:rsidTr="009171F9">
        <w:trPr>
          <w:trHeight w:hRule="exact" w:val="379"/>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2. Умение</w:t>
            </w:r>
          </w:p>
        </w:tc>
        <w:tc>
          <w:tcPr>
            <w:tcW w:w="227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w:t>
            </w:r>
          </w:p>
        </w:tc>
        <w:tc>
          <w:tcPr>
            <w:tcW w:w="2261"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Некоторые</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Упускаются</w:t>
            </w:r>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Большинство</w:t>
            </w:r>
          </w:p>
        </w:tc>
      </w:tr>
      <w:tr w:rsidR="009171F9" w:rsidRPr="00B865B0" w:rsidTr="009171F9">
        <w:trPr>
          <w:trHeight w:hRule="exact" w:val="312"/>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анализирова</w:t>
            </w:r>
            <w:proofErr w:type="spellEnd"/>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опираются на</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важные факты</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важные</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важных</w:t>
            </w:r>
          </w:p>
        </w:tc>
      </w:tr>
      <w:tr w:rsidR="009171F9" w:rsidRPr="00B865B0" w:rsidTr="009171F9">
        <w:trPr>
          <w:trHeight w:hRule="exact" w:val="33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ть</w:t>
            </w:r>
            <w:proofErr w:type="spellEnd"/>
            <w:r w:rsidRPr="00B865B0">
              <w:rPr>
                <w:rStyle w:val="23"/>
                <w:rFonts w:eastAsiaTheme="minorHAnsi"/>
                <w:sz w:val="28"/>
                <w:szCs w:val="28"/>
              </w:rPr>
              <w:t xml:space="preserve"> и делать</w:t>
            </w: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основные факты</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упускаются, но</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факты и</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фактов</w:t>
            </w:r>
          </w:p>
        </w:tc>
      </w:tr>
      <w:tr w:rsidR="009171F9" w:rsidRPr="00B865B0" w:rsidTr="009171F9">
        <w:trPr>
          <w:trHeight w:hRule="exact" w:val="298"/>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 являются</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многие</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отсутствует,</w:t>
            </w:r>
          </w:p>
        </w:tc>
      </w:tr>
      <w:tr w:rsidR="009171F9" w:rsidRPr="00B865B0" w:rsidTr="009171F9">
        <w:trPr>
          <w:trHeight w:hRule="exact" w:val="34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обоснованными;</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правильны; не</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выводы не</w:t>
            </w:r>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грамотное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всегда факты</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неправильны;</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делаются;</w:t>
            </w:r>
          </w:p>
        </w:tc>
      </w:tr>
      <w:tr w:rsidR="009171F9" w:rsidRPr="00B865B0" w:rsidTr="009171F9">
        <w:trPr>
          <w:trHeight w:hRule="exact" w:val="32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сопоставление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сопоставляются</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факты</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факты не</w:t>
            </w:r>
          </w:p>
        </w:tc>
      </w:tr>
      <w:tr w:rsidR="009171F9" w:rsidRPr="00B865B0" w:rsidTr="009171F9">
        <w:trPr>
          <w:trHeight w:hRule="exact" w:val="33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фактов,</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 часть не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сопоставляют</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соответствуют</w:t>
            </w:r>
          </w:p>
        </w:tc>
      </w:tr>
      <w:tr w:rsidR="009171F9" w:rsidRPr="00B865B0" w:rsidTr="009171F9">
        <w:trPr>
          <w:trHeight w:hRule="exact" w:val="30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понимание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относится к</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ся</w:t>
            </w:r>
            <w:proofErr w:type="spellEnd"/>
            <w:r w:rsidRPr="00B865B0">
              <w:rPr>
                <w:rStyle w:val="23"/>
                <w:rFonts w:eastAsiaTheme="minorHAnsi"/>
                <w:sz w:val="28"/>
                <w:szCs w:val="28"/>
              </w:rPr>
              <w:t xml:space="preserve"> редко,</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рассматриваем</w:t>
            </w:r>
          </w:p>
        </w:tc>
      </w:tr>
      <w:tr w:rsidR="009171F9" w:rsidRPr="00B865B0" w:rsidTr="009171F9">
        <w:trPr>
          <w:trHeight w:hRule="exact" w:val="33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ключевой</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проблеме;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многие из них</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ой</w:t>
            </w:r>
            <w:proofErr w:type="gramEnd"/>
            <w:r w:rsidRPr="00B865B0">
              <w:rPr>
                <w:rStyle w:val="23"/>
                <w:rFonts w:eastAsiaTheme="minorHAnsi"/>
                <w:sz w:val="28"/>
                <w:szCs w:val="28"/>
              </w:rPr>
              <w:t xml:space="preserve"> проблеме,</w:t>
            </w:r>
          </w:p>
        </w:tc>
      </w:tr>
      <w:tr w:rsidR="009171F9" w:rsidRPr="00B865B0" w:rsidTr="009171F9">
        <w:trPr>
          <w:trHeight w:hRule="exact" w:val="288"/>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проблемы и ее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ключевая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 относятся</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нет их</w:t>
            </w:r>
          </w:p>
        </w:tc>
      </w:tr>
      <w:tr w:rsidR="009171F9" w:rsidRPr="00B865B0" w:rsidTr="009171F9">
        <w:trPr>
          <w:trHeight w:hRule="exact" w:val="34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элементов;</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проблема</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 проблеме;</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сопоставления</w:t>
            </w:r>
          </w:p>
        </w:tc>
      </w:tr>
      <w:tr w:rsidR="009171F9" w:rsidRPr="00B865B0" w:rsidTr="009171F9">
        <w:trPr>
          <w:trHeight w:hRule="exact" w:val="34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способность</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выделяется, но</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ошибки </w:t>
            </w:r>
            <w:proofErr w:type="gramStart"/>
            <w:r w:rsidRPr="00B865B0">
              <w:rPr>
                <w:rStyle w:val="23"/>
                <w:rFonts w:eastAsiaTheme="minorHAnsi"/>
                <w:sz w:val="28"/>
                <w:szCs w:val="28"/>
              </w:rPr>
              <w:t>в</w:t>
            </w:r>
            <w:proofErr w:type="gramEnd"/>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;неумение</w:t>
            </w:r>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задавать</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 всегда</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выделении</w:t>
            </w:r>
            <w:proofErr w:type="gramEnd"/>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выделить</w:t>
            </w:r>
          </w:p>
        </w:tc>
      </w:tr>
      <w:tr w:rsidR="009171F9" w:rsidRPr="00B865B0" w:rsidTr="009171F9">
        <w:trPr>
          <w:trHeight w:hRule="exact" w:val="31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разъясняющие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понимается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ключевой</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ключевую</w:t>
            </w:r>
          </w:p>
        </w:tc>
      </w:tr>
      <w:tr w:rsidR="009171F9" w:rsidRPr="00B865B0" w:rsidTr="009171F9">
        <w:trPr>
          <w:trHeight w:hRule="exact" w:val="34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вопросы;</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глубоко; не все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проблемы;</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проблему</w:t>
            </w:r>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понимание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вопросы</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вопросы</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(даже</w:t>
            </w:r>
            <w:proofErr w:type="gramEnd"/>
          </w:p>
        </w:tc>
      </w:tr>
      <w:tr w:rsidR="009171F9" w:rsidRPr="00B865B0" w:rsidTr="009171F9">
        <w:trPr>
          <w:trHeight w:hRule="exact" w:val="33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противоречий</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удачны; не все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неудачны или</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ошибочно);</w:t>
            </w:r>
          </w:p>
        </w:tc>
      </w:tr>
      <w:tr w:rsidR="009171F9" w:rsidRPr="00B865B0" w:rsidTr="009171F9">
        <w:trPr>
          <w:trHeight w:hRule="exact" w:val="2203"/>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между идеями</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after="120" w:line="280" w:lineRule="exact"/>
              <w:jc w:val="center"/>
              <w:rPr>
                <w:rFonts w:ascii="Times New Roman" w:hAnsi="Times New Roman" w:cs="Times New Roman"/>
                <w:sz w:val="28"/>
                <w:szCs w:val="28"/>
              </w:rPr>
            </w:pPr>
            <w:r w:rsidRPr="00B865B0">
              <w:rPr>
                <w:rStyle w:val="23"/>
                <w:rFonts w:eastAsiaTheme="minorHAnsi"/>
                <w:sz w:val="28"/>
                <w:szCs w:val="28"/>
              </w:rPr>
              <w:t>противоречия</w:t>
            </w:r>
          </w:p>
          <w:p w:rsidR="009171F9" w:rsidRPr="00B865B0" w:rsidRDefault="009171F9" w:rsidP="009171F9">
            <w:pPr>
              <w:framePr w:w="10306" w:wrap="notBeside" w:vAnchor="text" w:hAnchor="text" w:xAlign="center" w:y="1"/>
              <w:spacing w:before="120" w:line="280" w:lineRule="exact"/>
              <w:jc w:val="center"/>
              <w:rPr>
                <w:rFonts w:ascii="Times New Roman" w:hAnsi="Times New Roman" w:cs="Times New Roman"/>
                <w:sz w:val="28"/>
                <w:szCs w:val="28"/>
              </w:rPr>
            </w:pPr>
            <w:r w:rsidRPr="00B865B0">
              <w:rPr>
                <w:rStyle w:val="23"/>
                <w:rFonts w:eastAsiaTheme="minorHAnsi"/>
                <w:sz w:val="28"/>
                <w:szCs w:val="28"/>
              </w:rPr>
              <w:t>выделяются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задаются</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только с</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помощью</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учителя;</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противоречия</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не</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выделяются</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неумение задать вопрос даже с помощью учителя; нет понимания противоречий</w:t>
            </w:r>
          </w:p>
        </w:tc>
      </w:tr>
      <w:tr w:rsidR="009171F9" w:rsidRPr="00B865B0" w:rsidTr="009171F9">
        <w:trPr>
          <w:trHeight w:hRule="exact" w:val="384"/>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3.</w:t>
            </w:r>
          </w:p>
        </w:tc>
        <w:tc>
          <w:tcPr>
            <w:tcW w:w="227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Теоретические</w:t>
            </w:r>
          </w:p>
        </w:tc>
        <w:tc>
          <w:tcPr>
            <w:tcW w:w="2261"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Теоретические</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Теоретически</w:t>
            </w:r>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Смешивается</w:t>
            </w:r>
          </w:p>
        </w:tc>
      </w:tr>
      <w:tr w:rsidR="009171F9" w:rsidRPr="00B865B0" w:rsidTr="009171F9">
        <w:trPr>
          <w:trHeight w:hRule="exact" w:val="30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Иллюстраци</w:t>
            </w:r>
            <w:proofErr w:type="spellEnd"/>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положения</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положения не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е положения</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теоретический</w:t>
            </w:r>
          </w:p>
        </w:tc>
      </w:tr>
      <w:tr w:rsidR="009171F9" w:rsidRPr="00B865B0" w:rsidTr="009171F9">
        <w:trPr>
          <w:trHeight w:hRule="exact" w:val="33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я </w:t>
            </w:r>
            <w:proofErr w:type="gramStart"/>
            <w:r w:rsidRPr="00B865B0">
              <w:rPr>
                <w:rStyle w:val="23"/>
                <w:rFonts w:eastAsiaTheme="minorHAnsi"/>
                <w:sz w:val="28"/>
                <w:szCs w:val="28"/>
              </w:rPr>
              <w:t>своих</w:t>
            </w:r>
            <w:proofErr w:type="gramEnd"/>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подкрепляются</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всегда</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 их</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 фактический</w:t>
            </w:r>
          </w:p>
        </w:tc>
      </w:tr>
      <w:tr w:rsidR="009171F9" w:rsidRPr="00B865B0" w:rsidTr="009171F9">
        <w:trPr>
          <w:trHeight w:hRule="exact" w:val="33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мыслей</w:t>
            </w: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соответствующи</w:t>
            </w:r>
            <w:proofErr w:type="spellEnd"/>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подкрепляются</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фактическое</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материал,</w:t>
            </w:r>
          </w:p>
        </w:tc>
      </w:tr>
      <w:tr w:rsidR="009171F9" w:rsidRPr="00B865B0" w:rsidTr="009171F9">
        <w:trPr>
          <w:trHeight w:hRule="exact" w:val="1243"/>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ми фактами</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317" w:lineRule="exact"/>
              <w:jc w:val="center"/>
              <w:rPr>
                <w:rFonts w:ascii="Times New Roman" w:hAnsi="Times New Roman" w:cs="Times New Roman"/>
                <w:sz w:val="28"/>
                <w:szCs w:val="28"/>
              </w:rPr>
            </w:pPr>
            <w:proofErr w:type="spellStart"/>
            <w:proofErr w:type="gramStart"/>
            <w:r w:rsidRPr="00B865B0">
              <w:rPr>
                <w:rStyle w:val="23"/>
                <w:rFonts w:eastAsiaTheme="minorHAnsi"/>
                <w:sz w:val="28"/>
                <w:szCs w:val="28"/>
              </w:rPr>
              <w:t>соответствующи</w:t>
            </w:r>
            <w:proofErr w:type="spellEnd"/>
            <w:r w:rsidRPr="00B865B0">
              <w:rPr>
                <w:rStyle w:val="23"/>
                <w:rFonts w:eastAsiaTheme="minorHAnsi"/>
                <w:sz w:val="28"/>
                <w:szCs w:val="28"/>
              </w:rPr>
              <w:t xml:space="preserve"> ми</w:t>
            </w:r>
            <w:proofErr w:type="gramEnd"/>
            <w:r w:rsidRPr="00B865B0">
              <w:rPr>
                <w:rStyle w:val="23"/>
                <w:rFonts w:eastAsiaTheme="minorHAnsi"/>
                <w:sz w:val="28"/>
                <w:szCs w:val="28"/>
              </w:rPr>
              <w:t xml:space="preserve"> фактами</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317" w:lineRule="exact"/>
              <w:jc w:val="center"/>
              <w:rPr>
                <w:rFonts w:ascii="Times New Roman" w:hAnsi="Times New Roman" w:cs="Times New Roman"/>
                <w:sz w:val="28"/>
                <w:szCs w:val="28"/>
              </w:rPr>
            </w:pPr>
            <w:r w:rsidRPr="00B865B0">
              <w:rPr>
                <w:rStyle w:val="23"/>
                <w:rFonts w:eastAsiaTheme="minorHAnsi"/>
                <w:sz w:val="28"/>
                <w:szCs w:val="28"/>
              </w:rPr>
              <w:t>подкрепление</w:t>
            </w:r>
          </w:p>
          <w:p w:rsidR="009171F9" w:rsidRPr="00B865B0" w:rsidRDefault="009171F9" w:rsidP="009171F9">
            <w:pPr>
              <w:framePr w:w="10306" w:wrap="notBeside" w:vAnchor="text" w:hAnchor="text" w:xAlign="center" w:y="1"/>
              <w:spacing w:line="317" w:lineRule="exact"/>
              <w:jc w:val="center"/>
              <w:rPr>
                <w:rFonts w:ascii="Times New Roman" w:hAnsi="Times New Roman" w:cs="Times New Roman"/>
                <w:sz w:val="28"/>
                <w:szCs w:val="28"/>
              </w:rPr>
            </w:pPr>
            <w:r w:rsidRPr="00B865B0">
              <w:rPr>
                <w:rStyle w:val="23"/>
                <w:rFonts w:eastAsiaTheme="minorHAnsi"/>
                <w:sz w:val="28"/>
                <w:szCs w:val="28"/>
              </w:rPr>
              <w:t>не</w:t>
            </w:r>
          </w:p>
          <w:p w:rsidR="009171F9" w:rsidRPr="00B865B0" w:rsidRDefault="009171F9" w:rsidP="009171F9">
            <w:pPr>
              <w:framePr w:w="10306" w:wrap="notBeside" w:vAnchor="text" w:hAnchor="text" w:xAlign="center" w:y="1"/>
              <w:spacing w:line="317" w:lineRule="exact"/>
              <w:jc w:val="center"/>
              <w:rPr>
                <w:rFonts w:ascii="Times New Roman" w:hAnsi="Times New Roman" w:cs="Times New Roman"/>
                <w:sz w:val="28"/>
                <w:szCs w:val="28"/>
              </w:rPr>
            </w:pPr>
            <w:r w:rsidRPr="00B865B0">
              <w:rPr>
                <w:rStyle w:val="23"/>
                <w:rFonts w:eastAsiaTheme="minorHAnsi"/>
                <w:sz w:val="28"/>
                <w:szCs w:val="28"/>
              </w:rPr>
              <w:t>соответствую т друг другу</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между ними нет</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соответствия</w:t>
            </w:r>
          </w:p>
        </w:tc>
      </w:tr>
      <w:tr w:rsidR="009171F9" w:rsidRPr="00B865B0" w:rsidTr="009171F9">
        <w:trPr>
          <w:trHeight w:hRule="exact" w:val="360"/>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4. Научная</w:t>
            </w:r>
          </w:p>
        </w:tc>
        <w:tc>
          <w:tcPr>
            <w:tcW w:w="227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Отсутствуют</w:t>
            </w:r>
          </w:p>
        </w:tc>
        <w:tc>
          <w:tcPr>
            <w:tcW w:w="2261"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Встречаются</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Ошибки </w:t>
            </w:r>
            <w:proofErr w:type="gramStart"/>
            <w:r w:rsidRPr="00B865B0">
              <w:rPr>
                <w:rStyle w:val="23"/>
                <w:rFonts w:eastAsiaTheme="minorHAnsi"/>
                <w:sz w:val="28"/>
                <w:szCs w:val="28"/>
              </w:rPr>
              <w:t>в</w:t>
            </w:r>
            <w:proofErr w:type="gramEnd"/>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Незнание</w:t>
            </w:r>
          </w:p>
        </w:tc>
      </w:tr>
      <w:tr w:rsidR="009171F9" w:rsidRPr="00B865B0" w:rsidTr="009171F9">
        <w:trPr>
          <w:trHeight w:hRule="exact" w:val="331"/>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корректност</w:t>
            </w:r>
            <w:proofErr w:type="spellEnd"/>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фактические</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ошибки </w:t>
            </w:r>
            <w:proofErr w:type="gramStart"/>
            <w:r w:rsidRPr="00B865B0">
              <w:rPr>
                <w:rStyle w:val="23"/>
                <w:rFonts w:eastAsiaTheme="minorHAnsi"/>
                <w:sz w:val="28"/>
                <w:szCs w:val="28"/>
              </w:rPr>
              <w:t>в</w:t>
            </w:r>
            <w:proofErr w:type="gramEnd"/>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ряде</w:t>
            </w:r>
            <w:proofErr w:type="gramEnd"/>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фактов и</w:t>
            </w:r>
          </w:p>
        </w:tc>
      </w:tr>
      <w:tr w:rsidR="009171F9" w:rsidRPr="00B865B0" w:rsidTr="009171F9">
        <w:trPr>
          <w:trHeight w:hRule="exact" w:val="32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proofErr w:type="gramStart"/>
            <w:r w:rsidRPr="00B865B0">
              <w:rPr>
                <w:rStyle w:val="23"/>
                <w:rFonts w:eastAsiaTheme="minorHAnsi"/>
                <w:sz w:val="28"/>
                <w:szCs w:val="28"/>
              </w:rPr>
              <w:t>ь</w:t>
            </w:r>
            <w:proofErr w:type="spellEnd"/>
            <w:r w:rsidRPr="00B865B0">
              <w:rPr>
                <w:rStyle w:val="23"/>
                <w:rFonts w:eastAsiaTheme="minorHAnsi"/>
                <w:sz w:val="28"/>
                <w:szCs w:val="28"/>
              </w:rPr>
              <w:t xml:space="preserve"> (точность в</w:t>
            </w:r>
            <w:proofErr w:type="gramEnd"/>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ошибки; детали</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деталях</w:t>
            </w:r>
            <w:proofErr w:type="gramEnd"/>
            <w:r w:rsidRPr="00B865B0">
              <w:rPr>
                <w:rStyle w:val="23"/>
                <w:rFonts w:eastAsiaTheme="minorHAnsi"/>
                <w:sz w:val="28"/>
                <w:szCs w:val="28"/>
              </w:rPr>
              <w:t xml:space="preserve"> или</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ключевых</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деталей,</w:t>
            </w:r>
          </w:p>
        </w:tc>
      </w:tr>
      <w:tr w:rsidR="009171F9" w:rsidRPr="00B865B0" w:rsidTr="009171F9">
        <w:trPr>
          <w:trHeight w:hRule="exact" w:val="336"/>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использован</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подразделяются</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некоторых</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фактов и</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неумение</w:t>
            </w:r>
          </w:p>
        </w:tc>
      </w:tr>
      <w:tr w:rsidR="009171F9" w:rsidRPr="00B865B0" w:rsidTr="009171F9">
        <w:trPr>
          <w:trHeight w:hRule="exact" w:val="30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ии</w:t>
            </w:r>
            <w:proofErr w:type="spellEnd"/>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на значительные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фактах</w:t>
            </w:r>
            <w:proofErr w:type="gramEnd"/>
            <w:r w:rsidRPr="00B865B0">
              <w:rPr>
                <w:rStyle w:val="23"/>
                <w:rFonts w:eastAsiaTheme="minorHAnsi"/>
                <w:sz w:val="28"/>
                <w:szCs w:val="28"/>
              </w:rPr>
              <w:t>; детали</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почти во всех</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анализировать</w:t>
            </w:r>
          </w:p>
        </w:tc>
      </w:tr>
      <w:tr w:rsidR="009171F9" w:rsidRPr="00B865B0" w:rsidTr="009171F9">
        <w:trPr>
          <w:trHeight w:hRule="exact" w:val="331"/>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фактическог</w:t>
            </w:r>
            <w:proofErr w:type="spellEnd"/>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 всегда</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деталях</w:t>
            </w:r>
            <w:proofErr w:type="gramEnd"/>
            <w:r w:rsidRPr="00B865B0">
              <w:rPr>
                <w:rStyle w:val="23"/>
                <w:rFonts w:eastAsiaTheme="minorHAnsi"/>
                <w:sz w:val="28"/>
                <w:szCs w:val="28"/>
              </w:rPr>
              <w:t>;</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детали, даже</w:t>
            </w:r>
          </w:p>
        </w:tc>
      </w:tr>
      <w:tr w:rsidR="009171F9" w:rsidRPr="00B865B0" w:rsidTr="009171F9">
        <w:trPr>
          <w:trHeight w:hRule="exact" w:val="302"/>
          <w:jc w:val="center"/>
        </w:trPr>
        <w:tc>
          <w:tcPr>
            <w:tcW w:w="1800" w:type="dxa"/>
            <w:tcBorders>
              <w:left w:val="single" w:sz="4" w:space="0" w:color="auto"/>
              <w:bottom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gramStart"/>
            <w:r w:rsidRPr="00B865B0">
              <w:rPr>
                <w:rStyle w:val="23"/>
                <w:rFonts w:eastAsiaTheme="minorHAnsi"/>
                <w:sz w:val="28"/>
                <w:szCs w:val="28"/>
              </w:rPr>
              <w:t>о</w:t>
            </w:r>
            <w:proofErr w:type="gramEnd"/>
            <w:r w:rsidRPr="00B865B0">
              <w:rPr>
                <w:rStyle w:val="23"/>
                <w:rFonts w:eastAsiaTheme="minorHAnsi"/>
                <w:sz w:val="28"/>
                <w:szCs w:val="28"/>
              </w:rPr>
              <w:t xml:space="preserve"> материала)</w:t>
            </w:r>
          </w:p>
        </w:tc>
        <w:tc>
          <w:tcPr>
            <w:tcW w:w="2270" w:type="dxa"/>
            <w:tcBorders>
              <w:left w:val="single" w:sz="4" w:space="0" w:color="auto"/>
              <w:bottom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незначительные,</w:t>
            </w:r>
          </w:p>
        </w:tc>
        <w:tc>
          <w:tcPr>
            <w:tcW w:w="2261" w:type="dxa"/>
            <w:tcBorders>
              <w:left w:val="single" w:sz="4" w:space="0" w:color="auto"/>
              <w:bottom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анализируется;</w:t>
            </w:r>
          </w:p>
        </w:tc>
        <w:tc>
          <w:tcPr>
            <w:tcW w:w="1920" w:type="dxa"/>
            <w:tcBorders>
              <w:left w:val="single" w:sz="4" w:space="0" w:color="auto"/>
              <w:bottom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детали</w:t>
            </w:r>
          </w:p>
        </w:tc>
        <w:tc>
          <w:tcPr>
            <w:tcW w:w="2054" w:type="dxa"/>
            <w:tcBorders>
              <w:left w:val="single" w:sz="4" w:space="0" w:color="auto"/>
              <w:bottom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если они</w:t>
            </w:r>
          </w:p>
        </w:tc>
      </w:tr>
    </w:tbl>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p w:rsidR="009171F9" w:rsidRPr="00B865B0" w:rsidRDefault="009171F9" w:rsidP="009171F9">
      <w:pPr>
        <w:jc w:val="cente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800"/>
        <w:gridCol w:w="2270"/>
        <w:gridCol w:w="2261"/>
        <w:gridCol w:w="1920"/>
        <w:gridCol w:w="2054"/>
      </w:tblGrid>
      <w:tr w:rsidR="009171F9" w:rsidRPr="00B865B0" w:rsidTr="009171F9">
        <w:trPr>
          <w:trHeight w:hRule="exact" w:val="3571"/>
          <w:jc w:val="center"/>
        </w:trPr>
        <w:tc>
          <w:tcPr>
            <w:tcW w:w="180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proofErr w:type="gramStart"/>
            <w:r w:rsidRPr="00B865B0">
              <w:rPr>
                <w:rStyle w:val="23"/>
                <w:rFonts w:eastAsiaTheme="minorHAnsi"/>
                <w:sz w:val="28"/>
                <w:szCs w:val="28"/>
              </w:rPr>
              <w:t xml:space="preserve">идентифицирую </w:t>
            </w:r>
            <w:proofErr w:type="spellStart"/>
            <w:r w:rsidRPr="00B865B0">
              <w:rPr>
                <w:rStyle w:val="23"/>
                <w:rFonts w:eastAsiaTheme="minorHAnsi"/>
                <w:sz w:val="28"/>
                <w:szCs w:val="28"/>
              </w:rPr>
              <w:t>тся</w:t>
            </w:r>
            <w:proofErr w:type="spellEnd"/>
            <w:proofErr w:type="gramEnd"/>
            <w:r w:rsidRPr="00B865B0">
              <w:rPr>
                <w:rStyle w:val="23"/>
                <w:rFonts w:eastAsiaTheme="minorHAnsi"/>
                <w:sz w:val="28"/>
                <w:szCs w:val="28"/>
              </w:rPr>
              <w:t xml:space="preserve"> как</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правдоподобные</w:t>
            </w:r>
            <w:proofErr w:type="gramStart"/>
            <w:r w:rsidRPr="00B865B0">
              <w:rPr>
                <w:rStyle w:val="23"/>
                <w:rFonts w:eastAsiaTheme="minorHAnsi"/>
                <w:sz w:val="28"/>
                <w:szCs w:val="28"/>
              </w:rPr>
              <w:t xml:space="preserve"> ,</w:t>
            </w:r>
            <w:proofErr w:type="gramEnd"/>
            <w:r w:rsidRPr="00B865B0">
              <w:rPr>
                <w:rStyle w:val="23"/>
                <w:rFonts w:eastAsiaTheme="minorHAnsi"/>
                <w:sz w:val="28"/>
                <w:szCs w:val="28"/>
              </w:rPr>
              <w:t xml:space="preserve"> вымышленные, спорные, сомнительные; факты</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отделяются от мнений</w:t>
            </w:r>
          </w:p>
        </w:tc>
        <w:tc>
          <w:tcPr>
            <w:tcW w:w="2261" w:type="dxa"/>
            <w:tcBorders>
              <w:top w:val="single" w:sz="4" w:space="0" w:color="auto"/>
              <w:lef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факты</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отделяются от мнений</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приводятся, но не</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proofErr w:type="spellStart"/>
            <w:proofErr w:type="gramStart"/>
            <w:r w:rsidRPr="00B865B0">
              <w:rPr>
                <w:rStyle w:val="23"/>
                <w:rFonts w:eastAsiaTheme="minorHAnsi"/>
                <w:sz w:val="28"/>
                <w:szCs w:val="28"/>
              </w:rPr>
              <w:t>анализируютс</w:t>
            </w:r>
            <w:proofErr w:type="spellEnd"/>
            <w:r w:rsidRPr="00B865B0">
              <w:rPr>
                <w:rStyle w:val="23"/>
                <w:rFonts w:eastAsiaTheme="minorHAnsi"/>
                <w:sz w:val="28"/>
                <w:szCs w:val="28"/>
              </w:rPr>
              <w:t xml:space="preserve"> я</w:t>
            </w:r>
            <w:proofErr w:type="gramEnd"/>
            <w:r w:rsidRPr="00B865B0">
              <w:rPr>
                <w:rStyle w:val="23"/>
                <w:rFonts w:eastAsiaTheme="minorHAnsi"/>
                <w:sz w:val="28"/>
                <w:szCs w:val="28"/>
              </w:rPr>
              <w:t>; факты не всегда отделяются от мнений, но учащийся понимает разницу между ними</w:t>
            </w:r>
          </w:p>
        </w:tc>
        <w:tc>
          <w:tcPr>
            <w:tcW w:w="2054" w:type="dxa"/>
            <w:tcBorders>
              <w:top w:val="single" w:sz="4" w:space="0" w:color="auto"/>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proofErr w:type="gramStart"/>
            <w:r w:rsidRPr="00B865B0">
              <w:rPr>
                <w:rStyle w:val="23"/>
                <w:rFonts w:eastAsiaTheme="minorHAnsi"/>
                <w:sz w:val="28"/>
                <w:szCs w:val="28"/>
              </w:rPr>
              <w:t xml:space="preserve">подсказывают </w:t>
            </w:r>
            <w:proofErr w:type="spellStart"/>
            <w:r w:rsidRPr="00B865B0">
              <w:rPr>
                <w:rStyle w:val="23"/>
                <w:rFonts w:eastAsiaTheme="minorHAnsi"/>
                <w:sz w:val="28"/>
                <w:szCs w:val="28"/>
              </w:rPr>
              <w:t>ся</w:t>
            </w:r>
            <w:proofErr w:type="spellEnd"/>
            <w:proofErr w:type="gramEnd"/>
            <w:r w:rsidRPr="00B865B0">
              <w:rPr>
                <w:rStyle w:val="23"/>
                <w:rFonts w:eastAsiaTheme="minorHAnsi"/>
                <w:sz w:val="28"/>
                <w:szCs w:val="28"/>
              </w:rPr>
              <w:t xml:space="preserve"> учителем; факты и мнения смешиваются и нет</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понимания их разницы</w:t>
            </w:r>
          </w:p>
        </w:tc>
      </w:tr>
      <w:tr w:rsidR="009171F9" w:rsidRPr="00B865B0" w:rsidTr="009171F9">
        <w:trPr>
          <w:trHeight w:hRule="exact" w:val="374"/>
          <w:jc w:val="center"/>
        </w:trPr>
        <w:tc>
          <w:tcPr>
            <w:tcW w:w="180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5.Работа </w:t>
            </w:r>
            <w:proofErr w:type="gramStart"/>
            <w:r w:rsidRPr="00B865B0">
              <w:rPr>
                <w:rStyle w:val="23"/>
                <w:rFonts w:eastAsiaTheme="minorHAnsi"/>
                <w:sz w:val="28"/>
                <w:szCs w:val="28"/>
              </w:rPr>
              <w:t>с</w:t>
            </w:r>
            <w:proofErr w:type="gramEnd"/>
          </w:p>
        </w:tc>
        <w:tc>
          <w:tcPr>
            <w:tcW w:w="227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Выделяются все</w:t>
            </w:r>
          </w:p>
        </w:tc>
        <w:tc>
          <w:tcPr>
            <w:tcW w:w="2261"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Выделяются</w:t>
            </w:r>
          </w:p>
        </w:tc>
        <w:tc>
          <w:tcPr>
            <w:tcW w:w="1920" w:type="dxa"/>
            <w:tcBorders>
              <w:top w:val="single" w:sz="4" w:space="0" w:color="auto"/>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Нет</w:t>
            </w:r>
          </w:p>
        </w:tc>
        <w:tc>
          <w:tcPr>
            <w:tcW w:w="2054" w:type="dxa"/>
            <w:tcBorders>
              <w:top w:val="single" w:sz="4" w:space="0" w:color="auto"/>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Неумение</w:t>
            </w:r>
          </w:p>
        </w:tc>
      </w:tr>
      <w:tr w:rsidR="009171F9" w:rsidRPr="00B865B0" w:rsidTr="009171F9">
        <w:trPr>
          <w:trHeight w:hRule="exact" w:val="322"/>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ключевыми</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понятия и</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важные понятия,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xml:space="preserve">разделения </w:t>
            </w:r>
            <w:proofErr w:type="gramStart"/>
            <w:r w:rsidRPr="00B865B0">
              <w:rPr>
                <w:rStyle w:val="23"/>
                <w:rFonts w:eastAsiaTheme="minorHAnsi"/>
                <w:sz w:val="28"/>
                <w:szCs w:val="28"/>
              </w:rPr>
              <w:t>на</w:t>
            </w:r>
            <w:proofErr w:type="gramEnd"/>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выделить</w:t>
            </w:r>
          </w:p>
        </w:tc>
      </w:tr>
      <w:tr w:rsidR="009171F9" w:rsidRPr="00B865B0" w:rsidTr="009171F9">
        <w:trPr>
          <w:trHeight w:hRule="exact" w:val="322"/>
          <w:jc w:val="center"/>
        </w:trPr>
        <w:tc>
          <w:tcPr>
            <w:tcW w:w="180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понятиями</w:t>
            </w: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определяются</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но некоторые</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важные и</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понятия, нет</w:t>
            </w:r>
          </w:p>
        </w:tc>
      </w:tr>
      <w:tr w:rsidR="009171F9" w:rsidRPr="00B865B0" w:rsidTr="009171F9">
        <w:trPr>
          <w:trHeight w:hRule="exact" w:val="336"/>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наиболее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другие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второстепенн</w:t>
            </w:r>
            <w:proofErr w:type="spellEnd"/>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определений</w:t>
            </w:r>
          </w:p>
        </w:tc>
      </w:tr>
      <w:tr w:rsidR="009171F9" w:rsidRPr="00B865B0" w:rsidTr="009171F9">
        <w:trPr>
          <w:trHeight w:hRule="exact" w:val="312"/>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важные; четко и</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упускаются;</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proofErr w:type="spellStart"/>
            <w:r w:rsidRPr="00B865B0">
              <w:rPr>
                <w:rStyle w:val="23"/>
                <w:rFonts w:eastAsiaTheme="minorHAnsi"/>
                <w:sz w:val="28"/>
                <w:szCs w:val="28"/>
              </w:rPr>
              <w:t>ые</w:t>
            </w:r>
            <w:proofErr w:type="spellEnd"/>
            <w:r w:rsidRPr="00B865B0">
              <w:rPr>
                <w:rStyle w:val="23"/>
                <w:rFonts w:eastAsiaTheme="minorHAnsi"/>
                <w:sz w:val="28"/>
                <w:szCs w:val="28"/>
              </w:rPr>
              <w:t xml:space="preserve"> понятия;</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понятий; не</w:t>
            </w:r>
          </w:p>
        </w:tc>
      </w:tr>
      <w:tr w:rsidR="009171F9" w:rsidRPr="00B865B0" w:rsidTr="009171F9">
        <w:trPr>
          <w:trHeight w:hRule="exact" w:val="331"/>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полно</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определяются</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определяются</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могут описать</w:t>
            </w:r>
          </w:p>
        </w:tc>
      </w:tr>
      <w:tr w:rsidR="009171F9" w:rsidRPr="00B865B0" w:rsidTr="009171F9">
        <w:trPr>
          <w:trHeight w:hRule="exact" w:val="317"/>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определяются,</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четко, но не</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 но не всегда</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или не</w:t>
            </w:r>
          </w:p>
        </w:tc>
      </w:tr>
      <w:tr w:rsidR="009171F9" w:rsidRPr="00B865B0" w:rsidTr="009171F9">
        <w:trPr>
          <w:trHeight w:hRule="exact" w:val="298"/>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правильное и</w:t>
            </w:r>
          </w:p>
        </w:tc>
        <w:tc>
          <w:tcPr>
            <w:tcW w:w="2261"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всегда полно;</w:t>
            </w:r>
          </w:p>
        </w:tc>
        <w:tc>
          <w:tcPr>
            <w:tcW w:w="1920" w:type="dxa"/>
            <w:tcBorders>
              <w:lef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четко и</w:t>
            </w:r>
          </w:p>
        </w:tc>
        <w:tc>
          <w:tcPr>
            <w:tcW w:w="2054" w:type="dxa"/>
            <w:tcBorders>
              <w:left w:val="single" w:sz="4" w:space="0" w:color="auto"/>
              <w:right w:val="single" w:sz="4" w:space="0" w:color="auto"/>
            </w:tcBorders>
            <w:shd w:val="clear" w:color="auto" w:fill="FFFFFF"/>
            <w:vAlign w:val="bottom"/>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понимают</w:t>
            </w:r>
          </w:p>
        </w:tc>
      </w:tr>
      <w:tr w:rsidR="009171F9" w:rsidRPr="00B865B0" w:rsidTr="009171F9">
        <w:trPr>
          <w:trHeight w:hRule="exact" w:val="350"/>
          <w:jc w:val="center"/>
        </w:trPr>
        <w:tc>
          <w:tcPr>
            <w:tcW w:w="1800" w:type="dxa"/>
            <w:tcBorders>
              <w:left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понятное</w:t>
            </w:r>
          </w:p>
        </w:tc>
        <w:tc>
          <w:tcPr>
            <w:tcW w:w="2261"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правильное и</w:t>
            </w:r>
          </w:p>
        </w:tc>
        <w:tc>
          <w:tcPr>
            <w:tcW w:w="1920" w:type="dxa"/>
            <w:tcBorders>
              <w:lef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правильно;</w:t>
            </w:r>
          </w:p>
        </w:tc>
        <w:tc>
          <w:tcPr>
            <w:tcW w:w="2054" w:type="dxa"/>
            <w:tcBorders>
              <w:left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собственного</w:t>
            </w:r>
          </w:p>
        </w:tc>
      </w:tr>
      <w:tr w:rsidR="009171F9" w:rsidRPr="00B865B0" w:rsidTr="009171F9">
        <w:trPr>
          <w:trHeight w:hRule="exact" w:val="1579"/>
          <w:jc w:val="center"/>
        </w:trPr>
        <w:tc>
          <w:tcPr>
            <w:tcW w:w="180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jc w:val="center"/>
              <w:rPr>
                <w:rFonts w:ascii="Times New Roman" w:hAnsi="Times New Roman" w:cs="Times New Roman"/>
                <w:sz w:val="28"/>
                <w:szCs w:val="28"/>
              </w:rPr>
            </w:pPr>
          </w:p>
        </w:tc>
        <w:tc>
          <w:tcPr>
            <w:tcW w:w="227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описание</w:t>
            </w:r>
          </w:p>
        </w:tc>
        <w:tc>
          <w:tcPr>
            <w:tcW w:w="2261"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after="120" w:line="280" w:lineRule="exact"/>
              <w:jc w:val="center"/>
              <w:rPr>
                <w:rFonts w:ascii="Times New Roman" w:hAnsi="Times New Roman" w:cs="Times New Roman"/>
                <w:sz w:val="28"/>
                <w:szCs w:val="28"/>
              </w:rPr>
            </w:pPr>
            <w:r w:rsidRPr="00B865B0">
              <w:rPr>
                <w:rStyle w:val="23"/>
                <w:rFonts w:eastAsiaTheme="minorHAnsi"/>
                <w:sz w:val="28"/>
                <w:szCs w:val="28"/>
              </w:rPr>
              <w:t>доступное</w:t>
            </w:r>
          </w:p>
          <w:p w:rsidR="009171F9" w:rsidRPr="00B865B0" w:rsidRDefault="009171F9" w:rsidP="009171F9">
            <w:pPr>
              <w:framePr w:w="10306" w:wrap="notBeside" w:vAnchor="text" w:hAnchor="text" w:xAlign="center" w:y="1"/>
              <w:spacing w:before="120" w:line="280" w:lineRule="exact"/>
              <w:jc w:val="center"/>
              <w:rPr>
                <w:rFonts w:ascii="Times New Roman" w:hAnsi="Times New Roman" w:cs="Times New Roman"/>
                <w:sz w:val="28"/>
                <w:szCs w:val="28"/>
              </w:rPr>
            </w:pPr>
            <w:r w:rsidRPr="00B865B0">
              <w:rPr>
                <w:rStyle w:val="23"/>
                <w:rFonts w:eastAsiaTheme="minorHAnsi"/>
                <w:sz w:val="28"/>
                <w:szCs w:val="28"/>
              </w:rPr>
              <w:t>описание</w:t>
            </w:r>
          </w:p>
        </w:tc>
        <w:tc>
          <w:tcPr>
            <w:tcW w:w="1920" w:type="dxa"/>
            <w:tcBorders>
              <w:left w:val="single" w:sz="4" w:space="0" w:color="auto"/>
              <w:bottom w:val="single" w:sz="4" w:space="0" w:color="auto"/>
            </w:tcBorders>
            <w:shd w:val="clear" w:color="auto" w:fill="FFFFFF"/>
          </w:tcPr>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описываются</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часто</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неправильно</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или</w:t>
            </w:r>
          </w:p>
          <w:p w:rsidR="009171F9" w:rsidRPr="00B865B0" w:rsidRDefault="009171F9" w:rsidP="009171F9">
            <w:pPr>
              <w:framePr w:w="10306" w:wrap="notBeside" w:vAnchor="text" w:hAnchor="text" w:xAlign="center" w:y="1"/>
              <w:spacing w:line="322" w:lineRule="exact"/>
              <w:jc w:val="center"/>
              <w:rPr>
                <w:rFonts w:ascii="Times New Roman" w:hAnsi="Times New Roman" w:cs="Times New Roman"/>
                <w:sz w:val="28"/>
                <w:szCs w:val="28"/>
              </w:rPr>
            </w:pPr>
            <w:r w:rsidRPr="00B865B0">
              <w:rPr>
                <w:rStyle w:val="23"/>
                <w:rFonts w:eastAsiaTheme="minorHAnsi"/>
                <w:sz w:val="28"/>
                <w:szCs w:val="28"/>
              </w:rPr>
              <w:t>непонятно</w:t>
            </w:r>
          </w:p>
        </w:tc>
        <w:tc>
          <w:tcPr>
            <w:tcW w:w="2054" w:type="dxa"/>
            <w:tcBorders>
              <w:left w:val="single" w:sz="4" w:space="0" w:color="auto"/>
              <w:bottom w:val="single" w:sz="4" w:space="0" w:color="auto"/>
              <w:right w:val="single" w:sz="4" w:space="0" w:color="auto"/>
            </w:tcBorders>
            <w:shd w:val="clear" w:color="auto" w:fill="FFFFFF"/>
          </w:tcPr>
          <w:p w:rsidR="009171F9" w:rsidRPr="00B865B0" w:rsidRDefault="009171F9" w:rsidP="009171F9">
            <w:pPr>
              <w:framePr w:w="10306" w:wrap="notBeside" w:vAnchor="text" w:hAnchor="text" w:xAlign="center" w:y="1"/>
              <w:spacing w:line="280" w:lineRule="exact"/>
              <w:jc w:val="center"/>
              <w:rPr>
                <w:rFonts w:ascii="Times New Roman" w:hAnsi="Times New Roman" w:cs="Times New Roman"/>
                <w:sz w:val="28"/>
                <w:szCs w:val="28"/>
              </w:rPr>
            </w:pPr>
            <w:r w:rsidRPr="00B865B0">
              <w:rPr>
                <w:rStyle w:val="23"/>
                <w:rFonts w:eastAsiaTheme="minorHAnsi"/>
                <w:sz w:val="28"/>
                <w:szCs w:val="28"/>
              </w:rPr>
              <w:t>описания</w:t>
            </w:r>
          </w:p>
        </w:tc>
      </w:tr>
    </w:tbl>
    <w:p w:rsidR="009171F9" w:rsidRPr="00B865B0" w:rsidRDefault="009171F9" w:rsidP="009171F9">
      <w:pPr>
        <w:framePr w:w="10306" w:wrap="notBeside" w:vAnchor="text" w:hAnchor="text" w:xAlign="center" w:y="1"/>
        <w:rPr>
          <w:rFonts w:ascii="Times New Roman" w:hAnsi="Times New Roman" w:cs="Times New Roman"/>
          <w:sz w:val="28"/>
          <w:szCs w:val="28"/>
        </w:rPr>
      </w:pPr>
    </w:p>
    <w:p w:rsidR="009171F9" w:rsidRPr="00B865B0" w:rsidRDefault="009171F9" w:rsidP="003D11E3">
      <w:pPr>
        <w:pStyle w:val="12"/>
        <w:keepNext/>
        <w:keepLines/>
        <w:shd w:val="clear" w:color="auto" w:fill="auto"/>
        <w:tabs>
          <w:tab w:val="left" w:pos="1529"/>
        </w:tabs>
        <w:spacing w:before="295" w:line="322" w:lineRule="exact"/>
        <w:rPr>
          <w:sz w:val="28"/>
          <w:szCs w:val="28"/>
        </w:rPr>
      </w:pPr>
      <w:bookmarkStart w:id="22" w:name="bookmark26"/>
      <w:r w:rsidRPr="00B865B0">
        <w:rPr>
          <w:sz w:val="28"/>
          <w:szCs w:val="28"/>
        </w:rPr>
        <w:t xml:space="preserve">Оценка устных ответов, письменных проверочных работ учащихся 5-8 </w:t>
      </w:r>
      <w:r w:rsidR="000828A4">
        <w:rPr>
          <w:sz w:val="28"/>
          <w:szCs w:val="28"/>
        </w:rPr>
        <w:t>классов по Истории и О</w:t>
      </w:r>
      <w:r w:rsidRPr="00B865B0">
        <w:rPr>
          <w:sz w:val="28"/>
          <w:szCs w:val="28"/>
        </w:rPr>
        <w:t>бществознанию</w:t>
      </w:r>
      <w:bookmarkEnd w:id="22"/>
    </w:p>
    <w:p w:rsidR="009171F9" w:rsidRPr="00B865B0" w:rsidRDefault="003D11E3" w:rsidP="003D11E3">
      <w:pPr>
        <w:spacing w:line="322" w:lineRule="exact"/>
        <w:ind w:left="640"/>
        <w:jc w:val="both"/>
        <w:rPr>
          <w:rFonts w:ascii="Times New Roman" w:hAnsi="Times New Roman" w:cs="Times New Roman"/>
          <w:sz w:val="28"/>
          <w:szCs w:val="28"/>
        </w:rPr>
      </w:pPr>
      <w:r w:rsidRPr="00B865B0">
        <w:rPr>
          <w:rFonts w:ascii="Times New Roman" w:eastAsia="Times New Roman" w:hAnsi="Times New Roman" w:cs="Times New Roman"/>
          <w:b/>
          <w:bCs/>
          <w:sz w:val="28"/>
          <w:szCs w:val="28"/>
        </w:rPr>
        <w:t xml:space="preserve">      </w:t>
      </w:r>
      <w:r w:rsidR="009171F9" w:rsidRPr="00B865B0">
        <w:rPr>
          <w:rFonts w:ascii="Times New Roman" w:hAnsi="Times New Roman" w:cs="Times New Roman"/>
          <w:sz w:val="28"/>
          <w:szCs w:val="28"/>
        </w:rPr>
        <w:t>Контроль результативности работы учащихся5-8 классов по истории и обществознанию осуществляется в следующих формах: тестирование, письменные проверочные работы (в т.ч. тестовые).</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 xml:space="preserve"> ставится, если учащийся дается четкий, развернутый ответ на поставленный вопрос, все ключевые понятия темы, даются определения и описания, нет фактических неточностей, речь правильная, включаются факты, поддерживающие детали.</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Style w:val="22"/>
          <w:rFonts w:eastAsiaTheme="minorHAnsi"/>
          <w:sz w:val="28"/>
          <w:szCs w:val="28"/>
          <w:lang w:bidi="en-US"/>
        </w:rPr>
        <w:t>«4»</w:t>
      </w:r>
      <w:r w:rsidRPr="00B865B0">
        <w:rPr>
          <w:rFonts w:ascii="Times New Roman" w:hAnsi="Times New Roman" w:cs="Times New Roman"/>
          <w:sz w:val="28"/>
          <w:szCs w:val="28"/>
          <w:lang w:bidi="en-US"/>
        </w:rPr>
        <w:t xml:space="preserve"> </w:t>
      </w:r>
      <w:r w:rsidRPr="00B865B0">
        <w:rPr>
          <w:rFonts w:ascii="Times New Roman" w:hAnsi="Times New Roman" w:cs="Times New Roman"/>
          <w:sz w:val="28"/>
          <w:szCs w:val="28"/>
        </w:rPr>
        <w:t>- большинство ключевых понятий и фактов хорошо определяются, описываются, есть небольшие фактические неточности, речь правильная.</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lastRenderedPageBreak/>
        <w:t>Отметка «3»</w:t>
      </w:r>
      <w:r w:rsidRPr="00B865B0">
        <w:rPr>
          <w:rFonts w:ascii="Times New Roman" w:hAnsi="Times New Roman" w:cs="Times New Roman"/>
          <w:sz w:val="28"/>
          <w:szCs w:val="28"/>
        </w:rPr>
        <w:t xml:space="preserve"> - определяется и описывается около половины ключевых понятий, проблем и фактов. Около половины объема информации правильной, остальная неверная, неточная или отсутствует.</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определяется незначительное количество (либо отсутствует полностью) ключевых понятий, проблем, фактов, в основном информация неверная или не относится к поставленному вопросу.</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Шкала перевода тестового балла в отметку:</w:t>
      </w:r>
    </w:p>
    <w:p w:rsidR="009171F9" w:rsidRPr="00B865B0" w:rsidRDefault="009171F9" w:rsidP="009171F9">
      <w:pPr>
        <w:spacing w:line="322" w:lineRule="exact"/>
        <w:ind w:left="1000"/>
        <w:jc w:val="both"/>
        <w:rPr>
          <w:rFonts w:ascii="Times New Roman" w:hAnsi="Times New Roman" w:cs="Times New Roman"/>
          <w:sz w:val="28"/>
          <w:szCs w:val="28"/>
        </w:rPr>
      </w:pPr>
      <w:r w:rsidRPr="00B865B0">
        <w:rPr>
          <w:rFonts w:ascii="Times New Roman" w:hAnsi="Times New Roman" w:cs="Times New Roman"/>
          <w:sz w:val="28"/>
          <w:szCs w:val="28"/>
        </w:rPr>
        <w:t>Нормы оценки тестовых заданий:</w:t>
      </w:r>
    </w:p>
    <w:p w:rsidR="009171F9" w:rsidRPr="00B865B0" w:rsidRDefault="009171F9" w:rsidP="009171F9">
      <w:pPr>
        <w:spacing w:line="322" w:lineRule="exact"/>
        <w:ind w:left="1000"/>
        <w:jc w:val="both"/>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Style w:val="24"/>
          <w:rFonts w:eastAsiaTheme="minorHAnsi"/>
          <w:i w:val="0"/>
        </w:rPr>
        <w:t>«5»</w:t>
      </w:r>
      <w:r w:rsidRPr="00B865B0">
        <w:rPr>
          <w:rStyle w:val="22"/>
          <w:rFonts w:eastAsiaTheme="minorHAnsi"/>
          <w:sz w:val="28"/>
          <w:szCs w:val="28"/>
        </w:rPr>
        <w:t xml:space="preserve"> </w:t>
      </w:r>
      <w:r w:rsidRPr="00B865B0">
        <w:rPr>
          <w:rFonts w:ascii="Times New Roman" w:hAnsi="Times New Roman" w:cs="Times New Roman"/>
          <w:sz w:val="28"/>
          <w:szCs w:val="28"/>
        </w:rPr>
        <w:t>- 81-100% выполненных тестовых заданий;</w:t>
      </w:r>
    </w:p>
    <w:p w:rsidR="009171F9" w:rsidRPr="00B865B0" w:rsidRDefault="009171F9" w:rsidP="009171F9">
      <w:pPr>
        <w:spacing w:line="322" w:lineRule="exact"/>
        <w:ind w:left="100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- 61-80% выполненных тестовых заданий;</w:t>
      </w:r>
    </w:p>
    <w:p w:rsidR="009171F9" w:rsidRPr="00B865B0" w:rsidRDefault="009171F9" w:rsidP="009171F9">
      <w:pPr>
        <w:spacing w:line="322" w:lineRule="exact"/>
        <w:ind w:left="1000"/>
        <w:jc w:val="both"/>
        <w:rPr>
          <w:rFonts w:ascii="Times New Roman" w:hAnsi="Times New Roman" w:cs="Times New Roman"/>
          <w:sz w:val="28"/>
          <w:szCs w:val="28"/>
        </w:rPr>
      </w:pPr>
      <w:r w:rsidRPr="00B865B0">
        <w:rPr>
          <w:rStyle w:val="22"/>
          <w:rFonts w:eastAsiaTheme="minorHAnsi"/>
          <w:sz w:val="28"/>
          <w:szCs w:val="28"/>
        </w:rPr>
        <w:t xml:space="preserve">отметка«3»  </w:t>
      </w:r>
      <w:r w:rsidRPr="00B865B0">
        <w:rPr>
          <w:rFonts w:ascii="Times New Roman" w:hAnsi="Times New Roman" w:cs="Times New Roman"/>
          <w:sz w:val="28"/>
          <w:szCs w:val="28"/>
        </w:rPr>
        <w:t>- 41-60% выполненных тестовых заданий;</w:t>
      </w:r>
    </w:p>
    <w:p w:rsidR="009171F9" w:rsidRPr="00B865B0" w:rsidRDefault="009171F9" w:rsidP="009171F9">
      <w:pPr>
        <w:spacing w:after="153" w:line="322" w:lineRule="exact"/>
        <w:ind w:left="100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- 40% и менее выполненных тестовых заданий.</w:t>
      </w:r>
    </w:p>
    <w:p w:rsidR="003D11E3" w:rsidRPr="00B865B0" w:rsidRDefault="009171F9" w:rsidP="003D11E3">
      <w:pPr>
        <w:pStyle w:val="12"/>
        <w:keepNext/>
        <w:keepLines/>
        <w:shd w:val="clear" w:color="auto" w:fill="auto"/>
        <w:spacing w:after="32" w:line="280" w:lineRule="exact"/>
        <w:ind w:left="1000"/>
        <w:rPr>
          <w:sz w:val="28"/>
          <w:szCs w:val="28"/>
        </w:rPr>
      </w:pPr>
      <w:bookmarkStart w:id="23" w:name="bookmark27"/>
      <w:r w:rsidRPr="00B865B0">
        <w:rPr>
          <w:sz w:val="28"/>
          <w:szCs w:val="28"/>
        </w:rPr>
        <w:t>Оценка устных ответов и выполнения отдельных видов работ</w:t>
      </w:r>
      <w:bookmarkStart w:id="24" w:name="bookmark28"/>
      <w:bookmarkEnd w:id="23"/>
      <w:r w:rsidR="003D11E3" w:rsidRPr="00B865B0">
        <w:rPr>
          <w:sz w:val="28"/>
          <w:szCs w:val="28"/>
        </w:rPr>
        <w:t xml:space="preserve"> </w:t>
      </w:r>
      <w:r w:rsidR="000828A4">
        <w:rPr>
          <w:sz w:val="28"/>
          <w:szCs w:val="28"/>
        </w:rPr>
        <w:t>по Г</w:t>
      </w:r>
      <w:r w:rsidRPr="00B865B0">
        <w:rPr>
          <w:sz w:val="28"/>
          <w:szCs w:val="28"/>
        </w:rPr>
        <w:t>еографии</w:t>
      </w:r>
      <w:bookmarkStart w:id="25" w:name="bookmark29"/>
      <w:bookmarkEnd w:id="24"/>
    </w:p>
    <w:p w:rsidR="009171F9" w:rsidRPr="00B865B0" w:rsidRDefault="009171F9" w:rsidP="003D11E3">
      <w:pPr>
        <w:pStyle w:val="12"/>
        <w:keepNext/>
        <w:keepLines/>
        <w:shd w:val="clear" w:color="auto" w:fill="auto"/>
        <w:spacing w:after="32" w:line="280" w:lineRule="exact"/>
        <w:ind w:left="1000"/>
        <w:rPr>
          <w:sz w:val="28"/>
          <w:szCs w:val="28"/>
        </w:rPr>
      </w:pPr>
      <w:r w:rsidRPr="00B865B0">
        <w:rPr>
          <w:sz w:val="28"/>
          <w:szCs w:val="28"/>
        </w:rPr>
        <w:t>Оценка устных ответов и выполнения отдельных видов работ</w:t>
      </w:r>
      <w:bookmarkEnd w:id="25"/>
    </w:p>
    <w:p w:rsidR="009171F9" w:rsidRPr="00B865B0" w:rsidRDefault="000828A4" w:rsidP="003D11E3">
      <w:pPr>
        <w:pStyle w:val="32"/>
        <w:shd w:val="clear" w:color="auto" w:fill="auto"/>
        <w:spacing w:after="179" w:line="280" w:lineRule="exact"/>
        <w:ind w:left="1000"/>
        <w:rPr>
          <w:sz w:val="28"/>
          <w:szCs w:val="28"/>
        </w:rPr>
      </w:pPr>
      <w:r>
        <w:rPr>
          <w:sz w:val="28"/>
          <w:szCs w:val="28"/>
        </w:rPr>
        <w:t>по Г</w:t>
      </w:r>
      <w:r w:rsidR="003D11E3" w:rsidRPr="00B865B0">
        <w:rPr>
          <w:sz w:val="28"/>
          <w:szCs w:val="28"/>
        </w:rPr>
        <w:t>еографии</w:t>
      </w:r>
    </w:p>
    <w:p w:rsidR="009171F9" w:rsidRPr="00B865B0" w:rsidRDefault="009171F9" w:rsidP="009171F9">
      <w:pPr>
        <w:pStyle w:val="32"/>
        <w:shd w:val="clear" w:color="auto" w:fill="auto"/>
        <w:spacing w:after="0" w:line="322" w:lineRule="exact"/>
        <w:ind w:left="1000"/>
        <w:jc w:val="both"/>
        <w:rPr>
          <w:sz w:val="28"/>
          <w:szCs w:val="28"/>
        </w:rPr>
      </w:pPr>
      <w:r w:rsidRPr="00B865B0">
        <w:rPr>
          <w:sz w:val="28"/>
          <w:szCs w:val="28"/>
        </w:rPr>
        <w:t xml:space="preserve">Отметка «5»  </w:t>
      </w:r>
      <w:r w:rsidRPr="00B865B0">
        <w:rPr>
          <w:rStyle w:val="33"/>
        </w:rPr>
        <w:t>ставится, если ученик:</w:t>
      </w:r>
    </w:p>
    <w:p w:rsidR="009171F9" w:rsidRPr="00B865B0" w:rsidRDefault="009171F9" w:rsidP="00001440">
      <w:pPr>
        <w:widowControl w:val="0"/>
        <w:numPr>
          <w:ilvl w:val="0"/>
          <w:numId w:val="33"/>
        </w:numPr>
        <w:tabs>
          <w:tab w:val="left" w:pos="986"/>
        </w:tabs>
        <w:spacing w:after="0" w:line="322" w:lineRule="exact"/>
        <w:ind w:left="1000" w:hanging="360"/>
        <w:jc w:val="both"/>
        <w:rPr>
          <w:rFonts w:ascii="Times New Roman" w:hAnsi="Times New Roman" w:cs="Times New Roman"/>
          <w:sz w:val="28"/>
          <w:szCs w:val="28"/>
        </w:rPr>
      </w:pPr>
      <w:r w:rsidRPr="00B865B0">
        <w:rPr>
          <w:rFonts w:ascii="Times New Roman" w:hAnsi="Times New Roman" w:cs="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9171F9" w:rsidRPr="00B865B0" w:rsidRDefault="009171F9" w:rsidP="00001440">
      <w:pPr>
        <w:widowControl w:val="0"/>
        <w:numPr>
          <w:ilvl w:val="0"/>
          <w:numId w:val="33"/>
        </w:numPr>
        <w:tabs>
          <w:tab w:val="left" w:pos="986"/>
        </w:tabs>
        <w:spacing w:after="0" w:line="322" w:lineRule="exact"/>
        <w:ind w:left="10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865B0">
        <w:rPr>
          <w:rFonts w:ascii="Times New Roman" w:hAnsi="Times New Roman" w:cs="Times New Roman"/>
          <w:sz w:val="28"/>
          <w:szCs w:val="28"/>
        </w:rPr>
        <w:t>межпредметные</w:t>
      </w:r>
      <w:proofErr w:type="spellEnd"/>
      <w:r w:rsidRPr="00B865B0">
        <w:rPr>
          <w:rFonts w:ascii="Times New Roman" w:hAnsi="Times New Roman" w:cs="Times New Roman"/>
          <w:sz w:val="28"/>
          <w:szCs w:val="28"/>
        </w:rPr>
        <w:t xml:space="preserve"> (на основе ранее приобретенных знаний) и </w:t>
      </w:r>
      <w:proofErr w:type="spellStart"/>
      <w:r w:rsidRPr="00B865B0">
        <w:rPr>
          <w:rFonts w:ascii="Times New Roman" w:hAnsi="Times New Roman" w:cs="Times New Roman"/>
          <w:sz w:val="28"/>
          <w:szCs w:val="28"/>
        </w:rPr>
        <w:t>внутрипредметные</w:t>
      </w:r>
      <w:proofErr w:type="spellEnd"/>
      <w:r w:rsidRPr="00B865B0">
        <w:rPr>
          <w:rFonts w:ascii="Times New Roman" w:hAnsi="Times New Roman" w:cs="Times New Roman"/>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9171F9" w:rsidRPr="00B865B0" w:rsidRDefault="009171F9" w:rsidP="00001440">
      <w:pPr>
        <w:widowControl w:val="0"/>
        <w:numPr>
          <w:ilvl w:val="0"/>
          <w:numId w:val="33"/>
        </w:numPr>
        <w:tabs>
          <w:tab w:val="left" w:pos="986"/>
        </w:tabs>
        <w:spacing w:after="0" w:line="322" w:lineRule="exact"/>
        <w:ind w:left="10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w:t>
      </w:r>
      <w:r w:rsidRPr="00B865B0">
        <w:rPr>
          <w:rFonts w:ascii="Times New Roman" w:hAnsi="Times New Roman" w:cs="Times New Roman"/>
          <w:sz w:val="28"/>
          <w:szCs w:val="28"/>
        </w:rPr>
        <w:lastRenderedPageBreak/>
        <w:t>работы с приборами, чертежами, схемами и графиками, сопутствующими ответу; записи, сопровождающие ответ, соответствуют требованиям</w:t>
      </w:r>
    </w:p>
    <w:p w:rsidR="009171F9" w:rsidRPr="00B865B0" w:rsidRDefault="009171F9" w:rsidP="00001440">
      <w:pPr>
        <w:widowControl w:val="0"/>
        <w:numPr>
          <w:ilvl w:val="0"/>
          <w:numId w:val="33"/>
        </w:numPr>
        <w:tabs>
          <w:tab w:val="left" w:pos="986"/>
        </w:tabs>
        <w:spacing w:after="0" w:line="322" w:lineRule="exact"/>
        <w:ind w:left="1000" w:hanging="360"/>
        <w:jc w:val="both"/>
        <w:rPr>
          <w:rFonts w:ascii="Times New Roman" w:hAnsi="Times New Roman" w:cs="Times New Roman"/>
          <w:sz w:val="28"/>
          <w:szCs w:val="28"/>
        </w:rPr>
      </w:pPr>
      <w:r w:rsidRPr="00B865B0">
        <w:rPr>
          <w:rFonts w:ascii="Times New Roman" w:hAnsi="Times New Roman" w:cs="Times New Roman"/>
          <w:sz w:val="28"/>
          <w:szCs w:val="28"/>
        </w:rPr>
        <w:t>Хорошее знание карты и использование ее, верное решение географических задач.</w:t>
      </w:r>
    </w:p>
    <w:p w:rsidR="009171F9" w:rsidRPr="00B865B0" w:rsidRDefault="009171F9" w:rsidP="009171F9">
      <w:pPr>
        <w:pStyle w:val="32"/>
        <w:shd w:val="clear" w:color="auto" w:fill="auto"/>
        <w:spacing w:after="0" w:line="322" w:lineRule="exact"/>
        <w:ind w:left="1000"/>
        <w:jc w:val="both"/>
        <w:rPr>
          <w:sz w:val="28"/>
          <w:szCs w:val="28"/>
        </w:rPr>
      </w:pPr>
      <w:r w:rsidRPr="00B865B0">
        <w:rPr>
          <w:sz w:val="28"/>
          <w:szCs w:val="28"/>
        </w:rPr>
        <w:t xml:space="preserve">Отметка «4»  </w:t>
      </w:r>
      <w:r w:rsidRPr="00B865B0">
        <w:rPr>
          <w:rStyle w:val="33"/>
        </w:rPr>
        <w:t>ставится, если ученик:</w:t>
      </w:r>
    </w:p>
    <w:p w:rsidR="009171F9" w:rsidRPr="00B865B0" w:rsidRDefault="009171F9" w:rsidP="00001440">
      <w:pPr>
        <w:widowControl w:val="0"/>
        <w:numPr>
          <w:ilvl w:val="0"/>
          <w:numId w:val="34"/>
        </w:numPr>
        <w:tabs>
          <w:tab w:val="left" w:pos="986"/>
        </w:tabs>
        <w:spacing w:after="0" w:line="322" w:lineRule="exact"/>
        <w:ind w:left="1000" w:hanging="360"/>
        <w:jc w:val="both"/>
        <w:rPr>
          <w:rFonts w:ascii="Times New Roman" w:hAnsi="Times New Roman" w:cs="Times New Roman"/>
          <w:sz w:val="28"/>
          <w:szCs w:val="28"/>
        </w:rPr>
      </w:pPr>
      <w:r w:rsidRPr="00B865B0">
        <w:rPr>
          <w:rFonts w:ascii="Times New Roman" w:hAnsi="Times New Roman" w:cs="Times New Roman"/>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865B0">
        <w:rPr>
          <w:rFonts w:ascii="Times New Roman" w:hAnsi="Times New Roman" w:cs="Times New Roman"/>
          <w:sz w:val="28"/>
          <w:szCs w:val="28"/>
        </w:rPr>
        <w:t>внутрипредметные</w:t>
      </w:r>
      <w:proofErr w:type="spellEnd"/>
      <w:r w:rsidRPr="00B865B0">
        <w:rPr>
          <w:rFonts w:ascii="Times New Roman" w:hAnsi="Times New Roman" w:cs="Times New Roman"/>
          <w:sz w:val="28"/>
          <w:szCs w:val="28"/>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В основном правильно даны определения понятий и использованы научные термины;</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Ответ самостоятельный;</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Наличие неточностей в изложении географического материала;</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Связное и последовательное изложение; при помощи наводящих вопросов учителя восполняются сделанные пропуски;</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Наличие конкретных представлений и элементарных реальных понятий изучаемых географических явлений;</w:t>
      </w:r>
    </w:p>
    <w:p w:rsidR="009171F9" w:rsidRPr="00B865B0" w:rsidRDefault="009171F9" w:rsidP="00001440">
      <w:pPr>
        <w:widowControl w:val="0"/>
        <w:numPr>
          <w:ilvl w:val="0"/>
          <w:numId w:val="34"/>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Понимание основных географических взаимосвязей;</w:t>
      </w:r>
    </w:p>
    <w:p w:rsidR="009171F9" w:rsidRPr="00B865B0" w:rsidRDefault="009171F9" w:rsidP="00001440">
      <w:pPr>
        <w:widowControl w:val="0"/>
        <w:numPr>
          <w:ilvl w:val="0"/>
          <w:numId w:val="34"/>
        </w:numPr>
        <w:tabs>
          <w:tab w:val="left" w:pos="1119"/>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Знание карты и умение ей пользоваться;</w:t>
      </w:r>
    </w:p>
    <w:p w:rsidR="009171F9" w:rsidRPr="00B865B0" w:rsidRDefault="009171F9" w:rsidP="00001440">
      <w:pPr>
        <w:widowControl w:val="0"/>
        <w:numPr>
          <w:ilvl w:val="0"/>
          <w:numId w:val="34"/>
        </w:numPr>
        <w:tabs>
          <w:tab w:val="left" w:pos="1119"/>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При решении географических задач сделаны второстепенные ошибки.</w:t>
      </w:r>
    </w:p>
    <w:p w:rsidR="009171F9" w:rsidRPr="00B865B0" w:rsidRDefault="009171F9" w:rsidP="009171F9">
      <w:pPr>
        <w:spacing w:line="322" w:lineRule="exact"/>
        <w:ind w:left="102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ставится, если ученик:</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Материал излагает </w:t>
      </w:r>
      <w:proofErr w:type="spellStart"/>
      <w:r w:rsidRPr="00B865B0">
        <w:rPr>
          <w:rFonts w:ascii="Times New Roman" w:hAnsi="Times New Roman" w:cs="Times New Roman"/>
          <w:sz w:val="28"/>
          <w:szCs w:val="28"/>
        </w:rPr>
        <w:t>несистематизированно</w:t>
      </w:r>
      <w:proofErr w:type="spellEnd"/>
      <w:r w:rsidRPr="00B865B0">
        <w:rPr>
          <w:rFonts w:ascii="Times New Roman" w:hAnsi="Times New Roman" w:cs="Times New Roman"/>
          <w:sz w:val="28"/>
          <w:szCs w:val="28"/>
        </w:rPr>
        <w:t>, фрагментарно, не всегда последовательно;</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Показывает </w:t>
      </w:r>
      <w:proofErr w:type="spellStart"/>
      <w:r w:rsidRPr="00B865B0">
        <w:rPr>
          <w:rFonts w:ascii="Times New Roman" w:hAnsi="Times New Roman" w:cs="Times New Roman"/>
          <w:sz w:val="28"/>
          <w:szCs w:val="28"/>
        </w:rPr>
        <w:t>недостаточнуюсформированность</w:t>
      </w:r>
      <w:proofErr w:type="spellEnd"/>
      <w:r w:rsidRPr="00B865B0">
        <w:rPr>
          <w:rFonts w:ascii="Times New Roman" w:hAnsi="Times New Roman" w:cs="Times New Roman"/>
          <w:sz w:val="28"/>
          <w:szCs w:val="28"/>
        </w:rPr>
        <w:t xml:space="preserve"> отдельных знаний и умений; выводы и обобщения аргументирует слабо, допускает в них ошибки.</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Допустил ошибки и неточности в использовании научной терминологии, определения понятий дал недостаточно четкие;</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B865B0">
        <w:rPr>
          <w:rFonts w:ascii="Times New Roman" w:hAnsi="Times New Roman" w:cs="Times New Roman"/>
          <w:sz w:val="28"/>
          <w:szCs w:val="28"/>
        </w:rPr>
        <w:t>важное значение</w:t>
      </w:r>
      <w:proofErr w:type="gramEnd"/>
      <w:r w:rsidRPr="00B865B0">
        <w:rPr>
          <w:rFonts w:ascii="Times New Roman" w:hAnsi="Times New Roman" w:cs="Times New Roman"/>
          <w:sz w:val="28"/>
          <w:szCs w:val="28"/>
        </w:rPr>
        <w:t xml:space="preserve"> в этом тексте;</w:t>
      </w:r>
    </w:p>
    <w:p w:rsidR="009171F9" w:rsidRPr="00B865B0" w:rsidRDefault="009171F9" w:rsidP="00001440">
      <w:pPr>
        <w:widowControl w:val="0"/>
        <w:numPr>
          <w:ilvl w:val="0"/>
          <w:numId w:val="35"/>
        </w:numPr>
        <w:tabs>
          <w:tab w:val="left" w:pos="1025"/>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9171F9" w:rsidRPr="00B865B0" w:rsidRDefault="009171F9" w:rsidP="00001440">
      <w:pPr>
        <w:widowControl w:val="0"/>
        <w:numPr>
          <w:ilvl w:val="0"/>
          <w:numId w:val="36"/>
        </w:numPr>
        <w:tabs>
          <w:tab w:val="left" w:pos="1082"/>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9171F9" w:rsidRPr="00B865B0" w:rsidRDefault="009171F9" w:rsidP="00001440">
      <w:pPr>
        <w:widowControl w:val="0"/>
        <w:numPr>
          <w:ilvl w:val="0"/>
          <w:numId w:val="36"/>
        </w:numPr>
        <w:tabs>
          <w:tab w:val="left" w:pos="1153"/>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Скудны географические представления, преобладают формалистические знания;</w:t>
      </w:r>
    </w:p>
    <w:p w:rsidR="009171F9" w:rsidRPr="00B865B0" w:rsidRDefault="009171F9" w:rsidP="00001440">
      <w:pPr>
        <w:widowControl w:val="0"/>
        <w:numPr>
          <w:ilvl w:val="0"/>
          <w:numId w:val="36"/>
        </w:numPr>
        <w:tabs>
          <w:tab w:val="left" w:pos="1153"/>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Знание карты недостаточное, показ на ней сбивчивый;</w:t>
      </w:r>
    </w:p>
    <w:p w:rsidR="009171F9" w:rsidRPr="00B865B0" w:rsidRDefault="009171F9" w:rsidP="00001440">
      <w:pPr>
        <w:widowControl w:val="0"/>
        <w:numPr>
          <w:ilvl w:val="0"/>
          <w:numId w:val="36"/>
        </w:numPr>
        <w:tabs>
          <w:tab w:val="left" w:pos="1153"/>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Только при помощи наводящих вопросов ученик улавливает географические связи.</w:t>
      </w:r>
    </w:p>
    <w:p w:rsidR="009171F9" w:rsidRPr="00B865B0" w:rsidRDefault="009171F9" w:rsidP="009171F9">
      <w:pPr>
        <w:spacing w:line="322" w:lineRule="exact"/>
        <w:ind w:left="66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ставится, если ученик:</w:t>
      </w:r>
    </w:p>
    <w:p w:rsidR="009171F9" w:rsidRPr="00B865B0" w:rsidRDefault="009171F9" w:rsidP="00001440">
      <w:pPr>
        <w:widowControl w:val="0"/>
        <w:numPr>
          <w:ilvl w:val="0"/>
          <w:numId w:val="37"/>
        </w:numPr>
        <w:tabs>
          <w:tab w:val="left" w:pos="1082"/>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Не усвоил и не раскрыл основное содержание материала;</w:t>
      </w:r>
    </w:p>
    <w:p w:rsidR="009171F9" w:rsidRPr="00B865B0" w:rsidRDefault="009171F9" w:rsidP="00001440">
      <w:pPr>
        <w:widowControl w:val="0"/>
        <w:numPr>
          <w:ilvl w:val="0"/>
          <w:numId w:val="37"/>
        </w:numPr>
        <w:tabs>
          <w:tab w:val="left" w:pos="1082"/>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Не делает выводов и обобщений.</w:t>
      </w:r>
    </w:p>
    <w:p w:rsidR="009171F9" w:rsidRPr="00B865B0" w:rsidRDefault="009171F9" w:rsidP="00001440">
      <w:pPr>
        <w:widowControl w:val="0"/>
        <w:numPr>
          <w:ilvl w:val="0"/>
          <w:numId w:val="37"/>
        </w:numPr>
        <w:tabs>
          <w:tab w:val="left" w:pos="1082"/>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Не знает и не понимает значительную или основную часть программного материала в пределах поставленных вопросов;</w:t>
      </w:r>
    </w:p>
    <w:p w:rsidR="009171F9" w:rsidRPr="00B865B0" w:rsidRDefault="009171F9" w:rsidP="00001440">
      <w:pPr>
        <w:widowControl w:val="0"/>
        <w:numPr>
          <w:ilvl w:val="0"/>
          <w:numId w:val="37"/>
        </w:numPr>
        <w:tabs>
          <w:tab w:val="left" w:pos="1082"/>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Имеет слабо сформированные и неполные знания и не умеет применять их к решению конкретных вопросов и задач по образцу;</w:t>
      </w:r>
    </w:p>
    <w:p w:rsidR="009171F9" w:rsidRPr="00B865B0" w:rsidRDefault="009171F9" w:rsidP="00001440">
      <w:pPr>
        <w:widowControl w:val="0"/>
        <w:numPr>
          <w:ilvl w:val="0"/>
          <w:numId w:val="37"/>
        </w:numPr>
        <w:tabs>
          <w:tab w:val="left" w:pos="1082"/>
        </w:tabs>
        <w:spacing w:after="0" w:line="322" w:lineRule="exact"/>
        <w:ind w:left="1020" w:hanging="360"/>
        <w:jc w:val="both"/>
        <w:rPr>
          <w:rFonts w:ascii="Times New Roman" w:hAnsi="Times New Roman" w:cs="Times New Roman"/>
          <w:sz w:val="28"/>
          <w:szCs w:val="28"/>
        </w:rPr>
      </w:pPr>
      <w:r w:rsidRPr="00B865B0">
        <w:rPr>
          <w:rFonts w:ascii="Times New Roman" w:hAnsi="Times New Roman" w:cs="Times New Roman"/>
          <w:sz w:val="28"/>
          <w:szCs w:val="28"/>
        </w:rPr>
        <w:t>При ответе (на один вопрос) допускает более двух грубых ошибок, которые не может исправить даже при помощи учителя.</w:t>
      </w:r>
    </w:p>
    <w:p w:rsidR="009171F9" w:rsidRPr="00B865B0" w:rsidRDefault="009171F9" w:rsidP="00001440">
      <w:pPr>
        <w:widowControl w:val="0"/>
        <w:numPr>
          <w:ilvl w:val="0"/>
          <w:numId w:val="37"/>
        </w:numPr>
        <w:tabs>
          <w:tab w:val="left" w:pos="1082"/>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Имеются грубые ошибки в использовании карты.</w:t>
      </w:r>
    </w:p>
    <w:p w:rsidR="009171F9" w:rsidRPr="00B865B0" w:rsidRDefault="009171F9" w:rsidP="00001440">
      <w:pPr>
        <w:widowControl w:val="0"/>
        <w:numPr>
          <w:ilvl w:val="0"/>
          <w:numId w:val="37"/>
        </w:numPr>
        <w:tabs>
          <w:tab w:val="left" w:pos="1082"/>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Не может ответить ни на один из поставленных вопросов;</w:t>
      </w:r>
    </w:p>
    <w:p w:rsidR="009171F9" w:rsidRPr="00B865B0" w:rsidRDefault="009171F9" w:rsidP="00001440">
      <w:pPr>
        <w:widowControl w:val="0"/>
        <w:numPr>
          <w:ilvl w:val="0"/>
          <w:numId w:val="37"/>
        </w:numPr>
        <w:tabs>
          <w:tab w:val="left" w:pos="1082"/>
        </w:tabs>
        <w:spacing w:after="0" w:line="322" w:lineRule="exact"/>
        <w:ind w:left="660"/>
        <w:jc w:val="both"/>
        <w:rPr>
          <w:rFonts w:ascii="Times New Roman" w:hAnsi="Times New Roman" w:cs="Times New Roman"/>
          <w:sz w:val="28"/>
          <w:szCs w:val="28"/>
        </w:rPr>
      </w:pPr>
      <w:r w:rsidRPr="00B865B0">
        <w:rPr>
          <w:rFonts w:ascii="Times New Roman" w:hAnsi="Times New Roman" w:cs="Times New Roman"/>
          <w:sz w:val="28"/>
          <w:szCs w:val="28"/>
        </w:rPr>
        <w:t>Полностью не усвоил материал.</w:t>
      </w:r>
    </w:p>
    <w:p w:rsidR="003D11E3" w:rsidRPr="00B865B0" w:rsidRDefault="003D11E3" w:rsidP="003D11E3">
      <w:pPr>
        <w:widowControl w:val="0"/>
        <w:tabs>
          <w:tab w:val="left" w:pos="1082"/>
        </w:tabs>
        <w:spacing w:after="0" w:line="322" w:lineRule="exact"/>
        <w:ind w:left="660"/>
        <w:jc w:val="both"/>
        <w:rPr>
          <w:rFonts w:ascii="Times New Roman" w:hAnsi="Times New Roman" w:cs="Times New Roman"/>
          <w:sz w:val="28"/>
          <w:szCs w:val="28"/>
        </w:rPr>
      </w:pPr>
    </w:p>
    <w:p w:rsidR="009171F9" w:rsidRPr="00B865B0" w:rsidRDefault="009171F9" w:rsidP="003D11E3">
      <w:pPr>
        <w:pStyle w:val="12"/>
        <w:keepNext/>
        <w:keepLines/>
        <w:shd w:val="clear" w:color="auto" w:fill="auto"/>
        <w:tabs>
          <w:tab w:val="left" w:pos="1649"/>
        </w:tabs>
        <w:spacing w:before="0" w:after="120" w:line="322" w:lineRule="exact"/>
        <w:ind w:left="660"/>
        <w:rPr>
          <w:sz w:val="28"/>
          <w:szCs w:val="28"/>
        </w:rPr>
      </w:pPr>
      <w:bookmarkStart w:id="26" w:name="bookmark30"/>
      <w:r w:rsidRPr="00B865B0">
        <w:rPr>
          <w:sz w:val="28"/>
          <w:szCs w:val="28"/>
        </w:rPr>
        <w:t>Оценка письменных проверо</w:t>
      </w:r>
      <w:r w:rsidR="003D11E3" w:rsidRPr="00B865B0">
        <w:rPr>
          <w:sz w:val="28"/>
          <w:szCs w:val="28"/>
        </w:rPr>
        <w:t>чных работ</w:t>
      </w:r>
      <w:r w:rsidR="000828A4">
        <w:rPr>
          <w:sz w:val="28"/>
          <w:szCs w:val="28"/>
        </w:rPr>
        <w:t xml:space="preserve"> по Г</w:t>
      </w:r>
      <w:r w:rsidRPr="00B865B0">
        <w:rPr>
          <w:sz w:val="28"/>
          <w:szCs w:val="28"/>
        </w:rPr>
        <w:t>еографии</w:t>
      </w:r>
      <w:bookmarkEnd w:id="26"/>
    </w:p>
    <w:p w:rsidR="009171F9" w:rsidRPr="00B865B0" w:rsidRDefault="009171F9" w:rsidP="009171F9">
      <w:pPr>
        <w:spacing w:line="322" w:lineRule="exact"/>
        <w:ind w:left="66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ставится, если ученик:</w:t>
      </w:r>
    </w:p>
    <w:p w:rsidR="009171F9" w:rsidRPr="00B865B0" w:rsidRDefault="009171F9" w:rsidP="00001440">
      <w:pPr>
        <w:widowControl w:val="0"/>
        <w:numPr>
          <w:ilvl w:val="0"/>
          <w:numId w:val="40"/>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выполнил работу без ошибок и недочетов;</w:t>
      </w:r>
    </w:p>
    <w:p w:rsidR="009171F9" w:rsidRPr="00B865B0" w:rsidRDefault="009171F9" w:rsidP="00001440">
      <w:pPr>
        <w:widowControl w:val="0"/>
        <w:numPr>
          <w:ilvl w:val="0"/>
          <w:numId w:val="40"/>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допустил не более одного недочета.</w:t>
      </w:r>
    </w:p>
    <w:p w:rsidR="009171F9" w:rsidRPr="00B865B0" w:rsidRDefault="009171F9" w:rsidP="009171F9">
      <w:pPr>
        <w:spacing w:line="322" w:lineRule="exact"/>
        <w:ind w:left="66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 ученик выполнил работу полностью, но допустил в ней:</w:t>
      </w:r>
    </w:p>
    <w:p w:rsidR="009171F9" w:rsidRPr="00B865B0" w:rsidRDefault="009171F9" w:rsidP="00001440">
      <w:pPr>
        <w:widowControl w:val="0"/>
        <w:numPr>
          <w:ilvl w:val="1"/>
          <w:numId w:val="41"/>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не более одной негрубой ошибки и одного недочета;</w:t>
      </w:r>
    </w:p>
    <w:p w:rsidR="009171F9" w:rsidRPr="00B865B0" w:rsidRDefault="009171F9" w:rsidP="00001440">
      <w:pPr>
        <w:widowControl w:val="0"/>
        <w:numPr>
          <w:ilvl w:val="1"/>
          <w:numId w:val="41"/>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не более двух недочетов.</w:t>
      </w:r>
    </w:p>
    <w:p w:rsidR="009171F9" w:rsidRPr="00B865B0" w:rsidRDefault="009171F9" w:rsidP="009171F9">
      <w:pPr>
        <w:spacing w:line="322" w:lineRule="exact"/>
        <w:ind w:left="66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 ученик правильно выполнил не менее половины работы или допустил:</w:t>
      </w:r>
    </w:p>
    <w:p w:rsidR="009171F9" w:rsidRPr="00B865B0" w:rsidRDefault="009171F9" w:rsidP="00001440">
      <w:pPr>
        <w:widowControl w:val="0"/>
        <w:numPr>
          <w:ilvl w:val="0"/>
          <w:numId w:val="42"/>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lastRenderedPageBreak/>
        <w:t>не более двух грубых ошибок;</w:t>
      </w:r>
    </w:p>
    <w:p w:rsidR="009171F9" w:rsidRPr="00B865B0" w:rsidRDefault="009171F9" w:rsidP="00001440">
      <w:pPr>
        <w:widowControl w:val="0"/>
        <w:numPr>
          <w:ilvl w:val="0"/>
          <w:numId w:val="42"/>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не более одной грубой и одной негрубой ошибки и одного недочета;</w:t>
      </w:r>
    </w:p>
    <w:p w:rsidR="009171F9" w:rsidRPr="00B865B0" w:rsidRDefault="009171F9" w:rsidP="00001440">
      <w:pPr>
        <w:widowControl w:val="0"/>
        <w:numPr>
          <w:ilvl w:val="0"/>
          <w:numId w:val="42"/>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не более двух-трех негрубых ошибок;</w:t>
      </w:r>
    </w:p>
    <w:p w:rsidR="009171F9" w:rsidRPr="00B865B0" w:rsidRDefault="009171F9" w:rsidP="00001440">
      <w:pPr>
        <w:widowControl w:val="0"/>
        <w:numPr>
          <w:ilvl w:val="0"/>
          <w:numId w:val="42"/>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одной негрубой ошибки и трех недочетов;</w:t>
      </w:r>
    </w:p>
    <w:p w:rsidR="009171F9" w:rsidRPr="00B865B0" w:rsidRDefault="009171F9" w:rsidP="00001440">
      <w:pPr>
        <w:widowControl w:val="0"/>
        <w:numPr>
          <w:ilvl w:val="0"/>
          <w:numId w:val="42"/>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при отсутствии ошибок, но при наличии четырех-пяти недочетов.</w:t>
      </w:r>
    </w:p>
    <w:p w:rsidR="009171F9" w:rsidRPr="00B865B0" w:rsidRDefault="009171F9" w:rsidP="009171F9">
      <w:pPr>
        <w:spacing w:line="322" w:lineRule="exact"/>
        <w:ind w:left="66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ставится, если ученик:</w:t>
      </w:r>
    </w:p>
    <w:p w:rsidR="009171F9" w:rsidRPr="00B865B0" w:rsidRDefault="009171F9" w:rsidP="00001440">
      <w:pPr>
        <w:widowControl w:val="0"/>
        <w:numPr>
          <w:ilvl w:val="0"/>
          <w:numId w:val="43"/>
        </w:numPr>
        <w:tabs>
          <w:tab w:val="left" w:pos="1082"/>
        </w:tabs>
        <w:spacing w:after="0" w:line="322" w:lineRule="exact"/>
        <w:ind w:left="1160" w:hanging="360"/>
        <w:rPr>
          <w:rFonts w:ascii="Times New Roman" w:hAnsi="Times New Roman" w:cs="Times New Roman"/>
          <w:sz w:val="28"/>
          <w:szCs w:val="28"/>
        </w:rPr>
      </w:pPr>
      <w:r w:rsidRPr="00B865B0">
        <w:rPr>
          <w:rFonts w:ascii="Times New Roman" w:hAnsi="Times New Roman" w:cs="Times New Roman"/>
          <w:sz w:val="28"/>
          <w:szCs w:val="28"/>
        </w:rPr>
        <w:t>допустил число ошибок и недочетов превосходящее норму, при которой может быть выставлена оценка "3";</w:t>
      </w:r>
    </w:p>
    <w:p w:rsidR="009171F9" w:rsidRPr="00B865B0" w:rsidRDefault="009171F9" w:rsidP="00001440">
      <w:pPr>
        <w:widowControl w:val="0"/>
        <w:numPr>
          <w:ilvl w:val="0"/>
          <w:numId w:val="43"/>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или если правильно выполнил менее половины работы.</w:t>
      </w:r>
    </w:p>
    <w:p w:rsidR="009171F9" w:rsidRPr="00B865B0" w:rsidRDefault="009171F9" w:rsidP="00001440">
      <w:pPr>
        <w:widowControl w:val="0"/>
        <w:numPr>
          <w:ilvl w:val="0"/>
          <w:numId w:val="44"/>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Не приступал к выполнению работы;</w:t>
      </w:r>
    </w:p>
    <w:p w:rsidR="009171F9" w:rsidRPr="00B865B0" w:rsidRDefault="009171F9" w:rsidP="00001440">
      <w:pPr>
        <w:widowControl w:val="0"/>
        <w:numPr>
          <w:ilvl w:val="0"/>
          <w:numId w:val="44"/>
        </w:numPr>
        <w:tabs>
          <w:tab w:val="left" w:pos="1082"/>
        </w:tabs>
        <w:spacing w:after="0" w:line="322" w:lineRule="exact"/>
        <w:ind w:left="800"/>
        <w:jc w:val="both"/>
        <w:rPr>
          <w:rFonts w:ascii="Times New Roman" w:hAnsi="Times New Roman" w:cs="Times New Roman"/>
          <w:sz w:val="28"/>
          <w:szCs w:val="28"/>
        </w:rPr>
      </w:pPr>
      <w:r w:rsidRPr="00B865B0">
        <w:rPr>
          <w:rFonts w:ascii="Times New Roman" w:hAnsi="Times New Roman" w:cs="Times New Roman"/>
          <w:sz w:val="28"/>
          <w:szCs w:val="28"/>
        </w:rPr>
        <w:t>Правильно выполнил не более 10 % всех заданий.</w:t>
      </w:r>
    </w:p>
    <w:p w:rsidR="009171F9" w:rsidRPr="00B865B0" w:rsidRDefault="000828A4" w:rsidP="009171F9">
      <w:pPr>
        <w:pStyle w:val="12"/>
        <w:keepNext/>
        <w:keepLines/>
        <w:shd w:val="clear" w:color="auto" w:fill="auto"/>
        <w:spacing w:line="322" w:lineRule="exact"/>
        <w:ind w:left="640"/>
        <w:rPr>
          <w:sz w:val="28"/>
          <w:szCs w:val="28"/>
        </w:rPr>
      </w:pPr>
      <w:bookmarkStart w:id="27" w:name="bookmark31"/>
      <w:r>
        <w:rPr>
          <w:sz w:val="28"/>
          <w:szCs w:val="28"/>
        </w:rPr>
        <w:t>Оценка тестовых работ по Г</w:t>
      </w:r>
      <w:r w:rsidR="009171F9" w:rsidRPr="00B865B0">
        <w:rPr>
          <w:sz w:val="28"/>
          <w:szCs w:val="28"/>
        </w:rPr>
        <w:t>еографии</w:t>
      </w:r>
      <w:bookmarkEnd w:id="27"/>
    </w:p>
    <w:p w:rsidR="009171F9" w:rsidRPr="00B865B0" w:rsidRDefault="009171F9" w:rsidP="00001440">
      <w:pPr>
        <w:widowControl w:val="0"/>
        <w:numPr>
          <w:ilvl w:val="0"/>
          <w:numId w:val="38"/>
        </w:numPr>
        <w:tabs>
          <w:tab w:val="left" w:pos="986"/>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Критерии выставления отметок за тест, состоящий из </w:t>
      </w:r>
      <w:r w:rsidRPr="00B865B0">
        <w:rPr>
          <w:rStyle w:val="22"/>
          <w:rFonts w:eastAsiaTheme="minorHAnsi"/>
          <w:sz w:val="28"/>
          <w:szCs w:val="28"/>
        </w:rPr>
        <w:t>10 вопросов.</w:t>
      </w:r>
    </w:p>
    <w:p w:rsidR="009171F9" w:rsidRPr="00B865B0" w:rsidRDefault="009171F9" w:rsidP="00001440">
      <w:pPr>
        <w:widowControl w:val="0"/>
        <w:numPr>
          <w:ilvl w:val="0"/>
          <w:numId w:val="45"/>
        </w:numPr>
        <w:tabs>
          <w:tab w:val="left" w:pos="1581"/>
        </w:tabs>
        <w:spacing w:after="0" w:line="322" w:lineRule="exact"/>
        <w:ind w:left="1240"/>
        <w:jc w:val="both"/>
        <w:rPr>
          <w:rFonts w:ascii="Times New Roman" w:hAnsi="Times New Roman" w:cs="Times New Roman"/>
          <w:sz w:val="28"/>
          <w:szCs w:val="28"/>
        </w:rPr>
      </w:pPr>
      <w:r w:rsidRPr="00B865B0">
        <w:rPr>
          <w:rFonts w:ascii="Times New Roman" w:hAnsi="Times New Roman" w:cs="Times New Roman"/>
          <w:sz w:val="28"/>
          <w:szCs w:val="28"/>
        </w:rPr>
        <w:t>Время выполнения работы: 10-15 мин.</w:t>
      </w:r>
    </w:p>
    <w:p w:rsidR="009171F9" w:rsidRPr="00B865B0" w:rsidRDefault="009171F9" w:rsidP="00001440">
      <w:pPr>
        <w:widowControl w:val="0"/>
        <w:numPr>
          <w:ilvl w:val="0"/>
          <w:numId w:val="45"/>
        </w:numPr>
        <w:tabs>
          <w:tab w:val="left" w:pos="1581"/>
        </w:tabs>
        <w:spacing w:after="0" w:line="322" w:lineRule="exact"/>
        <w:ind w:left="1580" w:hanging="340"/>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 xml:space="preserve">- 10 правильных ответов, </w:t>
      </w:r>
      <w:r w:rsidRPr="00B865B0">
        <w:rPr>
          <w:rStyle w:val="22"/>
          <w:rFonts w:eastAsiaTheme="minorHAnsi"/>
          <w:sz w:val="28"/>
          <w:szCs w:val="28"/>
        </w:rPr>
        <w:t xml:space="preserve">«4» </w:t>
      </w:r>
      <w:r w:rsidRPr="00B865B0">
        <w:rPr>
          <w:rFonts w:ascii="Times New Roman" w:hAnsi="Times New Roman" w:cs="Times New Roman"/>
          <w:sz w:val="28"/>
          <w:szCs w:val="28"/>
        </w:rPr>
        <w:t xml:space="preserve">- 7-9, </w:t>
      </w:r>
      <w:r w:rsidRPr="00B865B0">
        <w:rPr>
          <w:rStyle w:val="22"/>
          <w:rFonts w:eastAsiaTheme="minorHAnsi"/>
          <w:sz w:val="28"/>
          <w:szCs w:val="28"/>
        </w:rPr>
        <w:t xml:space="preserve">«3» </w:t>
      </w:r>
      <w:r w:rsidRPr="00B865B0">
        <w:rPr>
          <w:rFonts w:ascii="Times New Roman" w:hAnsi="Times New Roman" w:cs="Times New Roman"/>
          <w:sz w:val="28"/>
          <w:szCs w:val="28"/>
        </w:rPr>
        <w:t xml:space="preserve">- 5-6, </w:t>
      </w:r>
      <w:r w:rsidRPr="00B865B0">
        <w:rPr>
          <w:rStyle w:val="22"/>
          <w:rFonts w:eastAsiaTheme="minorHAnsi"/>
          <w:sz w:val="28"/>
          <w:szCs w:val="28"/>
        </w:rPr>
        <w:t xml:space="preserve">«2» </w:t>
      </w:r>
      <w:r w:rsidRPr="00B865B0">
        <w:rPr>
          <w:rFonts w:ascii="Times New Roman" w:hAnsi="Times New Roman" w:cs="Times New Roman"/>
          <w:sz w:val="28"/>
          <w:szCs w:val="28"/>
        </w:rPr>
        <w:t>- менее 5 правильных ответов.</w:t>
      </w:r>
    </w:p>
    <w:p w:rsidR="009171F9" w:rsidRPr="00B865B0" w:rsidRDefault="009171F9" w:rsidP="00001440">
      <w:pPr>
        <w:widowControl w:val="0"/>
        <w:numPr>
          <w:ilvl w:val="0"/>
          <w:numId w:val="38"/>
        </w:numPr>
        <w:tabs>
          <w:tab w:val="left" w:pos="986"/>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Критерии выставления отметок за тест, состоящий из </w:t>
      </w:r>
      <w:r w:rsidRPr="00B865B0">
        <w:rPr>
          <w:rStyle w:val="22"/>
          <w:rFonts w:eastAsiaTheme="minorHAnsi"/>
          <w:sz w:val="28"/>
          <w:szCs w:val="28"/>
        </w:rPr>
        <w:t>20 вопросов.</w:t>
      </w:r>
    </w:p>
    <w:p w:rsidR="009171F9" w:rsidRPr="00B865B0" w:rsidRDefault="009171F9" w:rsidP="00001440">
      <w:pPr>
        <w:widowControl w:val="0"/>
        <w:numPr>
          <w:ilvl w:val="0"/>
          <w:numId w:val="46"/>
        </w:numPr>
        <w:tabs>
          <w:tab w:val="left" w:pos="1581"/>
        </w:tabs>
        <w:spacing w:after="0" w:line="322" w:lineRule="exact"/>
        <w:ind w:left="1240"/>
        <w:jc w:val="both"/>
        <w:rPr>
          <w:rFonts w:ascii="Times New Roman" w:hAnsi="Times New Roman" w:cs="Times New Roman"/>
          <w:sz w:val="28"/>
          <w:szCs w:val="28"/>
        </w:rPr>
      </w:pPr>
      <w:r w:rsidRPr="00B865B0">
        <w:rPr>
          <w:rFonts w:ascii="Times New Roman" w:hAnsi="Times New Roman" w:cs="Times New Roman"/>
          <w:sz w:val="28"/>
          <w:szCs w:val="28"/>
        </w:rPr>
        <w:t>Время выполнения работы: 30-40 мин.</w:t>
      </w:r>
    </w:p>
    <w:p w:rsidR="009171F9" w:rsidRPr="00B865B0" w:rsidRDefault="009171F9" w:rsidP="00001440">
      <w:pPr>
        <w:widowControl w:val="0"/>
        <w:numPr>
          <w:ilvl w:val="0"/>
          <w:numId w:val="46"/>
        </w:numPr>
        <w:tabs>
          <w:tab w:val="left" w:pos="1581"/>
        </w:tabs>
        <w:spacing w:after="0" w:line="322" w:lineRule="exact"/>
        <w:ind w:left="1580" w:hanging="340"/>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 xml:space="preserve">- 18-20 правильных ответов, </w:t>
      </w:r>
      <w:r w:rsidRPr="00B865B0">
        <w:rPr>
          <w:rStyle w:val="22"/>
          <w:rFonts w:eastAsiaTheme="minorHAnsi"/>
          <w:sz w:val="28"/>
          <w:szCs w:val="28"/>
        </w:rPr>
        <w:t xml:space="preserve">«4» </w:t>
      </w:r>
      <w:r w:rsidRPr="00B865B0">
        <w:rPr>
          <w:rFonts w:ascii="Times New Roman" w:hAnsi="Times New Roman" w:cs="Times New Roman"/>
          <w:sz w:val="28"/>
          <w:szCs w:val="28"/>
        </w:rPr>
        <w:t xml:space="preserve">- 14-17, </w:t>
      </w:r>
      <w:r w:rsidRPr="00B865B0">
        <w:rPr>
          <w:rStyle w:val="22"/>
          <w:rFonts w:eastAsiaTheme="minorHAnsi"/>
          <w:sz w:val="28"/>
          <w:szCs w:val="28"/>
        </w:rPr>
        <w:t xml:space="preserve">«3» </w:t>
      </w:r>
      <w:r w:rsidRPr="00B865B0">
        <w:rPr>
          <w:rFonts w:ascii="Times New Roman" w:hAnsi="Times New Roman" w:cs="Times New Roman"/>
          <w:sz w:val="28"/>
          <w:szCs w:val="28"/>
        </w:rPr>
        <w:t xml:space="preserve">- 10-13, </w:t>
      </w:r>
      <w:r w:rsidRPr="00B865B0">
        <w:rPr>
          <w:rStyle w:val="22"/>
          <w:rFonts w:eastAsiaTheme="minorHAnsi"/>
          <w:sz w:val="28"/>
          <w:szCs w:val="28"/>
        </w:rPr>
        <w:t xml:space="preserve">«2» </w:t>
      </w:r>
      <w:r w:rsidRPr="00B865B0">
        <w:rPr>
          <w:rFonts w:ascii="Times New Roman" w:hAnsi="Times New Roman" w:cs="Times New Roman"/>
          <w:sz w:val="28"/>
          <w:szCs w:val="28"/>
        </w:rPr>
        <w:t>- менее 10 правильных ответов.</w:t>
      </w:r>
    </w:p>
    <w:p w:rsidR="009171F9" w:rsidRPr="00B865B0" w:rsidRDefault="009171F9" w:rsidP="009171F9">
      <w:pPr>
        <w:pStyle w:val="12"/>
        <w:keepNext/>
        <w:keepLines/>
        <w:shd w:val="clear" w:color="auto" w:fill="auto"/>
        <w:spacing w:line="322" w:lineRule="exact"/>
        <w:ind w:left="640"/>
        <w:rPr>
          <w:sz w:val="28"/>
          <w:szCs w:val="28"/>
        </w:rPr>
      </w:pPr>
      <w:bookmarkStart w:id="28" w:name="bookmark32"/>
      <w:r w:rsidRPr="00B865B0">
        <w:rPr>
          <w:sz w:val="28"/>
          <w:szCs w:val="28"/>
        </w:rPr>
        <w:t>Оценка вы</w:t>
      </w:r>
      <w:r w:rsidR="00661879" w:rsidRPr="00B865B0">
        <w:rPr>
          <w:sz w:val="28"/>
          <w:szCs w:val="28"/>
        </w:rPr>
        <w:t xml:space="preserve">полнения </w:t>
      </w:r>
      <w:r w:rsidR="000828A4">
        <w:rPr>
          <w:sz w:val="28"/>
          <w:szCs w:val="28"/>
        </w:rPr>
        <w:t>практических работ по Г</w:t>
      </w:r>
      <w:r w:rsidRPr="00B865B0">
        <w:rPr>
          <w:sz w:val="28"/>
          <w:szCs w:val="28"/>
        </w:rPr>
        <w:t>еографии</w:t>
      </w:r>
      <w:bookmarkEnd w:id="28"/>
    </w:p>
    <w:p w:rsidR="009171F9" w:rsidRPr="00B865B0" w:rsidRDefault="009171F9" w:rsidP="009171F9">
      <w:pPr>
        <w:pStyle w:val="32"/>
        <w:shd w:val="clear" w:color="auto" w:fill="auto"/>
        <w:spacing w:after="0" w:line="322" w:lineRule="exact"/>
        <w:ind w:left="640"/>
        <w:jc w:val="both"/>
        <w:rPr>
          <w:sz w:val="28"/>
          <w:szCs w:val="28"/>
        </w:rPr>
      </w:pPr>
      <w:r w:rsidRPr="00B865B0">
        <w:rPr>
          <w:sz w:val="28"/>
          <w:szCs w:val="28"/>
        </w:rPr>
        <w:t>Отметка «5»</w:t>
      </w:r>
    </w:p>
    <w:p w:rsidR="009171F9" w:rsidRPr="00B865B0" w:rsidRDefault="009171F9" w:rsidP="009171F9">
      <w:pPr>
        <w:spacing w:line="322" w:lineRule="exact"/>
        <w:ind w:left="640" w:firstLine="240"/>
        <w:jc w:val="both"/>
        <w:rPr>
          <w:rFonts w:ascii="Times New Roman" w:hAnsi="Times New Roman" w:cs="Times New Roman"/>
          <w:sz w:val="28"/>
          <w:szCs w:val="28"/>
        </w:rPr>
      </w:pPr>
      <w:proofErr w:type="gramStart"/>
      <w:r w:rsidRPr="00B865B0">
        <w:rPr>
          <w:rFonts w:ascii="Times New Roman" w:hAnsi="Times New Roman" w:cs="Times New Roman"/>
          <w:sz w:val="28"/>
          <w:szCs w:val="28"/>
        </w:rPr>
        <w:t>Практическая</w:t>
      </w:r>
      <w:proofErr w:type="gramEnd"/>
      <w:r w:rsidRPr="00B865B0">
        <w:rPr>
          <w:rFonts w:ascii="Times New Roman" w:hAnsi="Times New Roman" w:cs="Times New Roman"/>
          <w:sz w:val="28"/>
          <w:szCs w:val="28"/>
        </w:rPr>
        <w:t xml:space="preserve">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9171F9" w:rsidRPr="00B865B0" w:rsidRDefault="009171F9" w:rsidP="009171F9">
      <w:pPr>
        <w:spacing w:line="322" w:lineRule="exact"/>
        <w:ind w:left="640"/>
        <w:rPr>
          <w:rFonts w:ascii="Times New Roman" w:hAnsi="Times New Roman" w:cs="Times New Roman"/>
          <w:sz w:val="28"/>
          <w:szCs w:val="28"/>
        </w:rPr>
      </w:pPr>
      <w:r w:rsidRPr="00B865B0">
        <w:rPr>
          <w:rFonts w:ascii="Times New Roman" w:hAnsi="Times New Roman" w:cs="Times New Roman"/>
          <w:sz w:val="28"/>
          <w:szCs w:val="28"/>
        </w:rPr>
        <w:t>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9171F9" w:rsidRPr="00B865B0" w:rsidRDefault="009171F9" w:rsidP="009171F9">
      <w:pPr>
        <w:pStyle w:val="32"/>
        <w:shd w:val="clear" w:color="auto" w:fill="auto"/>
        <w:spacing w:after="0" w:line="322" w:lineRule="exact"/>
        <w:ind w:left="640"/>
        <w:jc w:val="both"/>
        <w:rPr>
          <w:sz w:val="28"/>
          <w:szCs w:val="28"/>
        </w:rPr>
      </w:pPr>
      <w:r w:rsidRPr="00B865B0">
        <w:rPr>
          <w:sz w:val="28"/>
          <w:szCs w:val="28"/>
        </w:rPr>
        <w:t>Отметка «4»</w:t>
      </w:r>
    </w:p>
    <w:p w:rsidR="009171F9" w:rsidRPr="00B865B0" w:rsidRDefault="009171F9" w:rsidP="009171F9">
      <w:pPr>
        <w:spacing w:line="322" w:lineRule="exact"/>
        <w:ind w:left="640" w:firstLine="240"/>
        <w:rPr>
          <w:rFonts w:ascii="Times New Roman" w:hAnsi="Times New Roman" w:cs="Times New Roman"/>
          <w:sz w:val="28"/>
          <w:szCs w:val="28"/>
        </w:rPr>
      </w:pPr>
      <w:r w:rsidRPr="00B865B0">
        <w:rPr>
          <w:rFonts w:ascii="Times New Roman" w:hAnsi="Times New Roman" w:cs="Times New Roman"/>
          <w:sz w:val="28"/>
          <w:szCs w:val="28"/>
        </w:rPr>
        <w:t>Практическая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9171F9" w:rsidRPr="00B865B0" w:rsidRDefault="009171F9" w:rsidP="009171F9">
      <w:pPr>
        <w:spacing w:line="322" w:lineRule="exact"/>
        <w:ind w:left="640" w:firstLine="240"/>
        <w:jc w:val="both"/>
        <w:rPr>
          <w:rFonts w:ascii="Times New Roman" w:hAnsi="Times New Roman" w:cs="Times New Roman"/>
          <w:sz w:val="28"/>
          <w:szCs w:val="28"/>
        </w:rPr>
      </w:pPr>
      <w:r w:rsidRPr="00B865B0">
        <w:rPr>
          <w:rFonts w:ascii="Times New Roman" w:hAnsi="Times New Roman" w:cs="Times New Roman"/>
          <w:sz w:val="28"/>
          <w:szCs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9171F9" w:rsidRPr="00B865B0" w:rsidRDefault="009171F9" w:rsidP="009171F9">
      <w:pPr>
        <w:spacing w:line="322" w:lineRule="exact"/>
        <w:ind w:left="640" w:firstLine="240"/>
        <w:rPr>
          <w:rFonts w:ascii="Times New Roman" w:hAnsi="Times New Roman" w:cs="Times New Roman"/>
          <w:sz w:val="28"/>
          <w:szCs w:val="28"/>
        </w:rPr>
      </w:pPr>
      <w:r w:rsidRPr="00B865B0">
        <w:rPr>
          <w:rFonts w:ascii="Times New Roman" w:hAnsi="Times New Roman" w:cs="Times New Roman"/>
          <w:sz w:val="28"/>
          <w:szCs w:val="28"/>
        </w:rPr>
        <w:lastRenderedPageBreak/>
        <w:t xml:space="preserve">Допускаются неточности и небрежность в оформлении результатов работы. </w:t>
      </w:r>
      <w:r w:rsidRPr="00B865B0">
        <w:rPr>
          <w:rStyle w:val="22"/>
          <w:rFonts w:eastAsiaTheme="minorHAnsi"/>
          <w:sz w:val="28"/>
          <w:szCs w:val="28"/>
        </w:rPr>
        <w:t>Отметка «3»</w:t>
      </w:r>
    </w:p>
    <w:p w:rsidR="009171F9" w:rsidRPr="00B865B0" w:rsidRDefault="009171F9" w:rsidP="009171F9">
      <w:pPr>
        <w:spacing w:line="322" w:lineRule="exact"/>
        <w:ind w:left="640" w:firstLine="240"/>
        <w:jc w:val="both"/>
        <w:rPr>
          <w:rFonts w:ascii="Times New Roman" w:hAnsi="Times New Roman" w:cs="Times New Roman"/>
          <w:sz w:val="28"/>
          <w:szCs w:val="28"/>
        </w:rPr>
      </w:pPr>
      <w:r w:rsidRPr="00B865B0">
        <w:rPr>
          <w:rFonts w:ascii="Times New Roman" w:hAnsi="Times New Roman" w:cs="Times New Roman"/>
          <w:sz w:val="28"/>
          <w:szCs w:val="28"/>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9171F9" w:rsidRPr="00B865B0" w:rsidRDefault="009171F9" w:rsidP="009171F9">
      <w:pPr>
        <w:pStyle w:val="32"/>
        <w:shd w:val="clear" w:color="auto" w:fill="auto"/>
        <w:spacing w:after="0" w:line="322" w:lineRule="exact"/>
        <w:ind w:left="640"/>
        <w:jc w:val="both"/>
        <w:rPr>
          <w:sz w:val="28"/>
          <w:szCs w:val="28"/>
        </w:rPr>
      </w:pPr>
      <w:r w:rsidRPr="00B865B0">
        <w:rPr>
          <w:sz w:val="28"/>
          <w:szCs w:val="28"/>
        </w:rPr>
        <w:t>Отметка «2»</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9171F9" w:rsidRPr="00B865B0" w:rsidRDefault="009171F9" w:rsidP="009171F9">
      <w:pPr>
        <w:pStyle w:val="12"/>
        <w:keepNext/>
        <w:keepLines/>
        <w:shd w:val="clear" w:color="auto" w:fill="auto"/>
        <w:spacing w:line="322" w:lineRule="exact"/>
        <w:ind w:left="640"/>
        <w:rPr>
          <w:sz w:val="28"/>
          <w:szCs w:val="28"/>
        </w:rPr>
      </w:pPr>
      <w:bookmarkStart w:id="29" w:name="bookmark33"/>
      <w:r w:rsidRPr="00B865B0">
        <w:rPr>
          <w:sz w:val="28"/>
          <w:szCs w:val="28"/>
        </w:rPr>
        <w:t>Оценка устных ответов и выполнения отд</w:t>
      </w:r>
      <w:r w:rsidR="00661879" w:rsidRPr="00B865B0">
        <w:rPr>
          <w:sz w:val="28"/>
          <w:szCs w:val="28"/>
        </w:rPr>
        <w:t xml:space="preserve">ельных видов работ </w:t>
      </w:r>
      <w:r w:rsidR="000828A4">
        <w:rPr>
          <w:sz w:val="28"/>
          <w:szCs w:val="28"/>
        </w:rPr>
        <w:t>по И</w:t>
      </w:r>
      <w:r w:rsidRPr="00B865B0">
        <w:rPr>
          <w:sz w:val="28"/>
          <w:szCs w:val="28"/>
        </w:rPr>
        <w:t xml:space="preserve">нформатике </w:t>
      </w:r>
      <w:bookmarkEnd w:id="29"/>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Содержание и объем материала, подлежащего проверке, определяется рабочей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Основными формами проверки ЗУН учащихся по информатике являются письменная контрольная работа, самостоятельная работа на ПК, тестирование, устный опрос и зачеты.</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При оценке письменных и устных ответов в первую очередь учитываются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Задания для устного и письменного опроса учащихся состоят из теоретических вопросов и задач.</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 xml:space="preserve">Ответ за теоретический вопрос считается безупречным, если по своему содержанию полностью соответствует вопросу, содержит все необходимые </w:t>
      </w:r>
      <w:r w:rsidRPr="00B865B0">
        <w:rPr>
          <w:rFonts w:ascii="Times New Roman" w:hAnsi="Times New Roman" w:cs="Times New Roman"/>
          <w:sz w:val="28"/>
          <w:szCs w:val="28"/>
        </w:rPr>
        <w:lastRenderedPageBreak/>
        <w:t>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B865B0">
        <w:rPr>
          <w:rFonts w:ascii="Times New Roman" w:hAnsi="Times New Roman" w:cs="Times New Roman"/>
          <w:sz w:val="28"/>
          <w:szCs w:val="28"/>
        </w:rPr>
        <w:t>верно</w:t>
      </w:r>
      <w:proofErr w:type="gramEnd"/>
      <w:r w:rsidRPr="00B865B0">
        <w:rPr>
          <w:rFonts w:ascii="Times New Roman" w:hAnsi="Times New Roman" w:cs="Times New Roman"/>
          <w:sz w:val="28"/>
          <w:szCs w:val="28"/>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Самостоятельная работа на ПК считается безупречной, если учащийся самостоятельно или с незначительной помощью учителя выполнил все этапы решения задачи на ПК, и был получен верный ответ или иное требуемое представление решения задачи.</w:t>
      </w:r>
    </w:p>
    <w:p w:rsidR="009171F9" w:rsidRPr="00B865B0" w:rsidRDefault="009171F9" w:rsidP="009171F9">
      <w:pPr>
        <w:spacing w:line="322" w:lineRule="exact"/>
        <w:ind w:left="640" w:firstLine="740"/>
        <w:jc w:val="both"/>
        <w:rPr>
          <w:rFonts w:ascii="Times New Roman" w:hAnsi="Times New Roman" w:cs="Times New Roman"/>
          <w:sz w:val="28"/>
          <w:szCs w:val="28"/>
        </w:rPr>
      </w:pPr>
      <w:proofErr w:type="gramStart"/>
      <w:r w:rsidRPr="00B865B0">
        <w:rPr>
          <w:rFonts w:ascii="Times New Roman" w:hAnsi="Times New Roman" w:cs="Times New Roman"/>
          <w:sz w:val="28"/>
          <w:szCs w:val="28"/>
        </w:rPr>
        <w:t>Оценка ответа учащегося при устном и письменном опросах, а также при самостоятельной работе на ПК, проводится по пятибалльной шкале.</w:t>
      </w:r>
      <w:proofErr w:type="gramEnd"/>
      <w:r w:rsidRPr="00B865B0">
        <w:rPr>
          <w:rFonts w:ascii="Times New Roman" w:hAnsi="Times New Roman" w:cs="Times New Roman"/>
          <w:sz w:val="28"/>
          <w:szCs w:val="28"/>
        </w:rPr>
        <w:t xml:space="preserve"> При тестировании все верные ответы берутся за 100%.</w:t>
      </w:r>
    </w:p>
    <w:p w:rsidR="009171F9" w:rsidRPr="00B865B0" w:rsidRDefault="009171F9" w:rsidP="009171F9">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9171F9" w:rsidRPr="00B865B0" w:rsidRDefault="009171F9" w:rsidP="009171F9">
      <w:pPr>
        <w:pStyle w:val="12"/>
        <w:keepNext/>
        <w:keepLines/>
        <w:shd w:val="clear" w:color="auto" w:fill="auto"/>
        <w:spacing w:line="322" w:lineRule="exact"/>
        <w:ind w:left="640"/>
        <w:rPr>
          <w:sz w:val="28"/>
          <w:szCs w:val="28"/>
        </w:rPr>
      </w:pPr>
      <w:bookmarkStart w:id="30" w:name="bookmark34"/>
      <w:r w:rsidRPr="00B865B0">
        <w:rPr>
          <w:sz w:val="28"/>
          <w:szCs w:val="28"/>
        </w:rPr>
        <w:t>Оценка устны</w:t>
      </w:r>
      <w:r w:rsidR="00661879" w:rsidRPr="00B865B0">
        <w:rPr>
          <w:sz w:val="28"/>
          <w:szCs w:val="28"/>
        </w:rPr>
        <w:t xml:space="preserve">х ответов </w:t>
      </w:r>
      <w:r w:rsidR="000828A4">
        <w:rPr>
          <w:sz w:val="28"/>
          <w:szCs w:val="28"/>
        </w:rPr>
        <w:t>по И</w:t>
      </w:r>
      <w:r w:rsidRPr="00B865B0">
        <w:rPr>
          <w:sz w:val="28"/>
          <w:szCs w:val="28"/>
        </w:rPr>
        <w:t>нформатике</w:t>
      </w:r>
      <w:bookmarkEnd w:id="30"/>
    </w:p>
    <w:p w:rsidR="009171F9" w:rsidRPr="00B865B0" w:rsidRDefault="009171F9" w:rsidP="009171F9">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Для устных ответов учащихся 5-</w:t>
      </w:r>
      <w:r w:rsidR="000828A4">
        <w:rPr>
          <w:rFonts w:ascii="Times New Roman" w:hAnsi="Times New Roman" w:cs="Times New Roman"/>
          <w:sz w:val="28"/>
          <w:szCs w:val="28"/>
        </w:rPr>
        <w:t xml:space="preserve">11 классов по информатике </w:t>
      </w:r>
      <w:r w:rsidRPr="00B865B0">
        <w:rPr>
          <w:rFonts w:ascii="Times New Roman" w:hAnsi="Times New Roman" w:cs="Times New Roman"/>
          <w:sz w:val="28"/>
          <w:szCs w:val="28"/>
        </w:rPr>
        <w:t xml:space="preserve">используются следующие критерии оценок: </w:t>
      </w:r>
    </w:p>
    <w:p w:rsidR="009171F9" w:rsidRPr="00B865B0" w:rsidRDefault="009171F9" w:rsidP="009171F9">
      <w:pPr>
        <w:spacing w:line="322" w:lineRule="exact"/>
        <w:rPr>
          <w:rFonts w:ascii="Times New Roman" w:hAnsi="Times New Roman" w:cs="Times New Roman"/>
          <w:sz w:val="28"/>
          <w:szCs w:val="28"/>
        </w:rPr>
      </w:pPr>
      <w:r w:rsidRPr="00B865B0">
        <w:rPr>
          <w:rStyle w:val="22"/>
          <w:rFonts w:eastAsiaTheme="minorHAnsi"/>
          <w:sz w:val="28"/>
          <w:szCs w:val="28"/>
        </w:rPr>
        <w:t xml:space="preserve">        Отметка «5»</w:t>
      </w:r>
      <w:r w:rsidRPr="00B865B0">
        <w:rPr>
          <w:rFonts w:ascii="Times New Roman" w:hAnsi="Times New Roman" w:cs="Times New Roman"/>
          <w:sz w:val="28"/>
          <w:szCs w:val="28"/>
        </w:rPr>
        <w:t xml:space="preserve"> выставляется, если ученик:</w:t>
      </w:r>
    </w:p>
    <w:p w:rsidR="009171F9" w:rsidRPr="00B865B0" w:rsidRDefault="009171F9" w:rsidP="00001440">
      <w:pPr>
        <w:widowControl w:val="0"/>
        <w:numPr>
          <w:ilvl w:val="0"/>
          <w:numId w:val="39"/>
        </w:numPr>
        <w:tabs>
          <w:tab w:val="left" w:pos="89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полно раскрыл содержание материала в объеме, предусмотренном программой и учебником;</w:t>
      </w:r>
    </w:p>
    <w:p w:rsidR="009171F9" w:rsidRPr="00B865B0" w:rsidRDefault="009171F9" w:rsidP="00001440">
      <w:pPr>
        <w:widowControl w:val="0"/>
        <w:numPr>
          <w:ilvl w:val="0"/>
          <w:numId w:val="39"/>
        </w:numPr>
        <w:tabs>
          <w:tab w:val="left" w:pos="1086"/>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изложил материал грамотным языком в определенной логической последовательности, точно используя специализированную терминологию и символику;</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правильно выполнил графическое изображение алгоритма и иные чертежи и графики, сопутствующие ответу;</w:t>
      </w:r>
    </w:p>
    <w:p w:rsidR="009171F9" w:rsidRPr="00B865B0" w:rsidRDefault="009171F9" w:rsidP="00001440">
      <w:pPr>
        <w:widowControl w:val="0"/>
        <w:numPr>
          <w:ilvl w:val="0"/>
          <w:numId w:val="39"/>
        </w:numPr>
        <w:tabs>
          <w:tab w:val="left" w:pos="1086"/>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171F9" w:rsidRPr="00B865B0" w:rsidRDefault="009171F9" w:rsidP="00001440">
      <w:pPr>
        <w:widowControl w:val="0"/>
        <w:numPr>
          <w:ilvl w:val="0"/>
          <w:numId w:val="39"/>
        </w:numPr>
        <w:tabs>
          <w:tab w:val="left" w:pos="88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продемонстрировал усвоение ранее изученных сопутствующих вопросов, </w:t>
      </w:r>
      <w:proofErr w:type="spellStart"/>
      <w:r w:rsidRPr="00B865B0">
        <w:rPr>
          <w:rFonts w:ascii="Times New Roman" w:hAnsi="Times New Roman" w:cs="Times New Roman"/>
          <w:sz w:val="28"/>
          <w:szCs w:val="28"/>
        </w:rPr>
        <w:t>сформированность</w:t>
      </w:r>
      <w:proofErr w:type="spellEnd"/>
      <w:r w:rsidRPr="00B865B0">
        <w:rPr>
          <w:rFonts w:ascii="Times New Roman" w:hAnsi="Times New Roman" w:cs="Times New Roman"/>
          <w:sz w:val="28"/>
          <w:szCs w:val="28"/>
        </w:rPr>
        <w:t xml:space="preserve"> и устойчивость используемых при ответе умений и навыков;</w:t>
      </w:r>
    </w:p>
    <w:p w:rsidR="009171F9" w:rsidRPr="00B865B0" w:rsidRDefault="009171F9" w:rsidP="00001440">
      <w:pPr>
        <w:widowControl w:val="0"/>
        <w:numPr>
          <w:ilvl w:val="0"/>
          <w:numId w:val="39"/>
        </w:numPr>
        <w:tabs>
          <w:tab w:val="left" w:pos="88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отвечал самостоятельно без наводящих вопросов учителя.</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Возможны одна-две неточности при освещении второстепенных вопросов или в выкладках, которые ученик легко исправил по замечанию учителя.</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выставляется, если:</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lastRenderedPageBreak/>
        <w:t>ответ удовлетворяет в основном требованиям на отметку «5», но при этом имеет один из недостатков:</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 изложении допущены небольшие пробелы, не исказившие логического и информационного содержания ответа;</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один-два недочета при освещении основного содержания ответа, исправленные по замечанию учителя;</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«3» </w:t>
      </w:r>
      <w:r w:rsidRPr="00B865B0">
        <w:rPr>
          <w:rFonts w:ascii="Times New Roman" w:hAnsi="Times New Roman" w:cs="Times New Roman"/>
          <w:sz w:val="28"/>
          <w:szCs w:val="28"/>
        </w:rPr>
        <w:t xml:space="preserve"> выставляется, если:</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171F9" w:rsidRPr="00B865B0" w:rsidRDefault="009171F9" w:rsidP="00001440">
      <w:pPr>
        <w:widowControl w:val="0"/>
        <w:numPr>
          <w:ilvl w:val="0"/>
          <w:numId w:val="39"/>
        </w:numPr>
        <w:tabs>
          <w:tab w:val="left" w:pos="88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при знании теоретического материала </w:t>
      </w:r>
      <w:proofErr w:type="gramStart"/>
      <w:r w:rsidRPr="00B865B0">
        <w:rPr>
          <w:rFonts w:ascii="Times New Roman" w:hAnsi="Times New Roman" w:cs="Times New Roman"/>
          <w:sz w:val="28"/>
          <w:szCs w:val="28"/>
        </w:rPr>
        <w:t>выявлена</w:t>
      </w:r>
      <w:proofErr w:type="gramEnd"/>
      <w:r w:rsidRPr="00B865B0">
        <w:rPr>
          <w:rFonts w:ascii="Times New Roman" w:hAnsi="Times New Roman" w:cs="Times New Roman"/>
          <w:sz w:val="28"/>
          <w:szCs w:val="28"/>
        </w:rPr>
        <w:t xml:space="preserve"> недостаточная </w:t>
      </w:r>
      <w:proofErr w:type="spellStart"/>
      <w:r w:rsidRPr="00B865B0">
        <w:rPr>
          <w:rFonts w:ascii="Times New Roman" w:hAnsi="Times New Roman" w:cs="Times New Roman"/>
          <w:sz w:val="28"/>
          <w:szCs w:val="28"/>
        </w:rPr>
        <w:t>сформированность</w:t>
      </w:r>
      <w:proofErr w:type="spellEnd"/>
      <w:r w:rsidRPr="00B865B0">
        <w:rPr>
          <w:rFonts w:ascii="Times New Roman" w:hAnsi="Times New Roman" w:cs="Times New Roman"/>
          <w:sz w:val="28"/>
          <w:szCs w:val="28"/>
        </w:rPr>
        <w:t xml:space="preserve"> основных умений и навыков.</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xml:space="preserve"> выставляется, если:</w:t>
      </w:r>
    </w:p>
    <w:p w:rsidR="009171F9" w:rsidRPr="00B865B0" w:rsidRDefault="009171F9" w:rsidP="00001440">
      <w:pPr>
        <w:widowControl w:val="0"/>
        <w:numPr>
          <w:ilvl w:val="0"/>
          <w:numId w:val="39"/>
        </w:numPr>
        <w:tabs>
          <w:tab w:val="left" w:pos="88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 раскрыто основное содержание учебного материала;</w:t>
      </w:r>
    </w:p>
    <w:p w:rsidR="009171F9" w:rsidRPr="00B865B0" w:rsidRDefault="009171F9" w:rsidP="00001440">
      <w:pPr>
        <w:widowControl w:val="0"/>
        <w:numPr>
          <w:ilvl w:val="0"/>
          <w:numId w:val="39"/>
        </w:numPr>
        <w:tabs>
          <w:tab w:val="left" w:pos="889"/>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обнаружено незнание или непонимание учеником большей или наиболее важной части учебного материала,</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9171F9" w:rsidRPr="00B865B0" w:rsidRDefault="009171F9" w:rsidP="00001440">
      <w:pPr>
        <w:widowControl w:val="0"/>
        <w:numPr>
          <w:ilvl w:val="0"/>
          <w:numId w:val="39"/>
        </w:numPr>
        <w:tabs>
          <w:tab w:val="left" w:pos="917"/>
        </w:tabs>
        <w:spacing w:after="24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9171F9" w:rsidRPr="00B865B0" w:rsidRDefault="009171F9" w:rsidP="00661879">
      <w:pPr>
        <w:pStyle w:val="12"/>
        <w:keepNext/>
        <w:keepLines/>
        <w:shd w:val="clear" w:color="auto" w:fill="auto"/>
        <w:tabs>
          <w:tab w:val="left" w:pos="1589"/>
        </w:tabs>
        <w:spacing w:before="0" w:line="322" w:lineRule="exact"/>
        <w:rPr>
          <w:sz w:val="28"/>
          <w:szCs w:val="28"/>
        </w:rPr>
      </w:pPr>
      <w:bookmarkStart w:id="31" w:name="bookmark35"/>
      <w:r w:rsidRPr="00B865B0">
        <w:rPr>
          <w:sz w:val="28"/>
          <w:szCs w:val="28"/>
        </w:rPr>
        <w:t>О</w:t>
      </w:r>
      <w:r w:rsidR="00661879" w:rsidRPr="00B865B0">
        <w:rPr>
          <w:sz w:val="28"/>
          <w:szCs w:val="28"/>
        </w:rPr>
        <w:t xml:space="preserve">ценка письменных работ </w:t>
      </w:r>
      <w:r w:rsidR="000828A4">
        <w:rPr>
          <w:sz w:val="28"/>
          <w:szCs w:val="28"/>
        </w:rPr>
        <w:t>по И</w:t>
      </w:r>
      <w:r w:rsidRPr="00B865B0">
        <w:rPr>
          <w:sz w:val="28"/>
          <w:szCs w:val="28"/>
        </w:rPr>
        <w:t>нформатике</w:t>
      </w:r>
      <w:bookmarkEnd w:id="31"/>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1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 графическом изображении алгоритма (блок-схеме), в теоретических выкладках решения нет пробелов и ошибок;</w:t>
      </w:r>
    </w:p>
    <w:p w:rsidR="009171F9" w:rsidRPr="00B865B0" w:rsidRDefault="009171F9" w:rsidP="00001440">
      <w:pPr>
        <w:widowControl w:val="0"/>
        <w:numPr>
          <w:ilvl w:val="0"/>
          <w:numId w:val="39"/>
        </w:numPr>
        <w:tabs>
          <w:tab w:val="left" w:pos="92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2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w:t>
      </w:r>
      <w:r w:rsidRPr="00B865B0">
        <w:rPr>
          <w:rFonts w:ascii="Times New Roman" w:hAnsi="Times New Roman" w:cs="Times New Roman"/>
          <w:sz w:val="28"/>
          <w:szCs w:val="28"/>
        </w:rPr>
        <w:lastRenderedPageBreak/>
        <w:t>проверки);</w:t>
      </w:r>
    </w:p>
    <w:p w:rsidR="009171F9" w:rsidRPr="00B865B0" w:rsidRDefault="009171F9" w:rsidP="00001440">
      <w:pPr>
        <w:widowControl w:val="0"/>
        <w:numPr>
          <w:ilvl w:val="0"/>
          <w:numId w:val="39"/>
        </w:numPr>
        <w:tabs>
          <w:tab w:val="left" w:pos="91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допущена одна ошибка или два-три недочета в чертежах, выкладках, чертежах блок-схем или тексте программы.</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1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существенные ошибки, показавшие, что учащийся не владеет обязательными знаниями по данной теме в полной мере.</w:t>
      </w:r>
    </w:p>
    <w:p w:rsidR="009171F9" w:rsidRPr="00B865B0" w:rsidRDefault="009171F9" w:rsidP="00001440">
      <w:pPr>
        <w:widowControl w:val="0"/>
        <w:numPr>
          <w:ilvl w:val="0"/>
          <w:numId w:val="39"/>
        </w:numPr>
        <w:tabs>
          <w:tab w:val="left" w:pos="917"/>
        </w:tabs>
        <w:spacing w:after="24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работа показала полное отсутствие у учащегося обязательных знаний и умений по проверяемой теме, отказ от выполнения работы.</w:t>
      </w:r>
    </w:p>
    <w:p w:rsidR="009171F9" w:rsidRPr="00B865B0" w:rsidRDefault="009171F9" w:rsidP="00661879">
      <w:pPr>
        <w:pStyle w:val="12"/>
        <w:keepNext/>
        <w:keepLines/>
        <w:shd w:val="clear" w:color="auto" w:fill="auto"/>
        <w:tabs>
          <w:tab w:val="left" w:pos="1584"/>
        </w:tabs>
        <w:spacing w:before="0" w:line="322" w:lineRule="exact"/>
        <w:ind w:left="640"/>
        <w:rPr>
          <w:sz w:val="28"/>
          <w:szCs w:val="28"/>
        </w:rPr>
      </w:pPr>
      <w:bookmarkStart w:id="32" w:name="bookmark36"/>
      <w:r w:rsidRPr="00B865B0">
        <w:rPr>
          <w:sz w:val="28"/>
          <w:szCs w:val="28"/>
        </w:rPr>
        <w:t>Оценка самостоятельн</w:t>
      </w:r>
      <w:r w:rsidR="00661879" w:rsidRPr="00B865B0">
        <w:rPr>
          <w:sz w:val="28"/>
          <w:szCs w:val="28"/>
        </w:rPr>
        <w:t xml:space="preserve">ой работы </w:t>
      </w:r>
      <w:r w:rsidRPr="00B865B0">
        <w:rPr>
          <w:sz w:val="28"/>
          <w:szCs w:val="28"/>
        </w:rPr>
        <w:t>на ПК</w:t>
      </w:r>
      <w:bookmarkEnd w:id="32"/>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1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учащийся самостоятельно выполнил все этапы решения задач на ПК;</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 и получен верный ответ или иное требуемое представление результата работы;</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если:</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 но при выполнении обнаружилось недостаточное владение навыками работы с ПК в рамках поставленной задачи;</w:t>
      </w:r>
    </w:p>
    <w:p w:rsidR="009171F9" w:rsidRPr="00B865B0" w:rsidRDefault="009171F9" w:rsidP="00001440">
      <w:pPr>
        <w:widowControl w:val="0"/>
        <w:numPr>
          <w:ilvl w:val="0"/>
          <w:numId w:val="39"/>
        </w:numPr>
        <w:tabs>
          <w:tab w:val="left" w:pos="91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правильно выполнена большая часть работы (свыше 85 %);</w:t>
      </w:r>
    </w:p>
    <w:p w:rsidR="009171F9" w:rsidRPr="00B865B0" w:rsidRDefault="009171F9" w:rsidP="00001440">
      <w:pPr>
        <w:widowControl w:val="0"/>
        <w:numPr>
          <w:ilvl w:val="0"/>
          <w:numId w:val="39"/>
        </w:numPr>
        <w:tabs>
          <w:tab w:val="left" w:pos="91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работа выполнена полностью, но использованы наименее оптимальные подходы к решению поставленной задачи.</w:t>
      </w:r>
    </w:p>
    <w:p w:rsidR="009171F9" w:rsidRPr="00B865B0" w:rsidRDefault="009171F9" w:rsidP="009171F9">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ставится, если:</w:t>
      </w:r>
    </w:p>
    <w:p w:rsidR="009171F9" w:rsidRPr="00B865B0" w:rsidRDefault="009171F9" w:rsidP="00001440">
      <w:pPr>
        <w:pStyle w:val="32"/>
        <w:numPr>
          <w:ilvl w:val="0"/>
          <w:numId w:val="39"/>
        </w:numPr>
        <w:shd w:val="clear" w:color="auto" w:fill="auto"/>
        <w:tabs>
          <w:tab w:val="left" w:pos="917"/>
        </w:tabs>
        <w:spacing w:after="0" w:line="322" w:lineRule="exact"/>
        <w:ind w:left="640"/>
        <w:jc w:val="both"/>
        <w:rPr>
          <w:b w:val="0"/>
          <w:sz w:val="28"/>
          <w:szCs w:val="28"/>
        </w:rPr>
      </w:pPr>
      <w:r w:rsidRPr="00B865B0">
        <w:rPr>
          <w:b w:val="0"/>
          <w:sz w:val="28"/>
          <w:szCs w:val="28"/>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9171F9" w:rsidRPr="00B865B0" w:rsidRDefault="009171F9" w:rsidP="009171F9">
      <w:pPr>
        <w:pStyle w:val="32"/>
        <w:shd w:val="clear" w:color="auto" w:fill="auto"/>
        <w:spacing w:after="0" w:line="322" w:lineRule="exact"/>
        <w:ind w:left="640"/>
        <w:jc w:val="both"/>
        <w:rPr>
          <w:sz w:val="28"/>
          <w:szCs w:val="28"/>
        </w:rPr>
      </w:pPr>
      <w:r w:rsidRPr="00B865B0">
        <w:rPr>
          <w:sz w:val="28"/>
          <w:szCs w:val="28"/>
        </w:rPr>
        <w:t>Отметка «2» ставится, если:</w:t>
      </w:r>
    </w:p>
    <w:p w:rsidR="009171F9" w:rsidRPr="00B865B0" w:rsidRDefault="009171F9" w:rsidP="00001440">
      <w:pPr>
        <w:pStyle w:val="32"/>
        <w:numPr>
          <w:ilvl w:val="0"/>
          <w:numId w:val="39"/>
        </w:numPr>
        <w:shd w:val="clear" w:color="auto" w:fill="auto"/>
        <w:tabs>
          <w:tab w:val="left" w:pos="917"/>
        </w:tabs>
        <w:spacing w:after="0" w:line="322" w:lineRule="exact"/>
        <w:ind w:left="640"/>
        <w:jc w:val="both"/>
        <w:rPr>
          <w:b w:val="0"/>
          <w:sz w:val="28"/>
          <w:szCs w:val="28"/>
        </w:rPr>
      </w:pPr>
      <w:r w:rsidRPr="00B865B0">
        <w:rPr>
          <w:b w:val="0"/>
          <w:sz w:val="28"/>
          <w:szCs w:val="28"/>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9171F9" w:rsidRPr="00B865B0" w:rsidRDefault="009171F9" w:rsidP="009171F9">
      <w:pPr>
        <w:pStyle w:val="32"/>
        <w:shd w:val="clear" w:color="auto" w:fill="auto"/>
        <w:spacing w:after="0" w:line="322" w:lineRule="exact"/>
        <w:ind w:left="640"/>
        <w:jc w:val="both"/>
        <w:rPr>
          <w:b w:val="0"/>
          <w:sz w:val="28"/>
          <w:szCs w:val="28"/>
        </w:rPr>
      </w:pPr>
      <w:r w:rsidRPr="00B865B0">
        <w:rPr>
          <w:b w:val="0"/>
          <w:sz w:val="28"/>
          <w:szCs w:val="28"/>
        </w:rPr>
        <w:t>Отметка «1» ставится, если:</w:t>
      </w:r>
    </w:p>
    <w:p w:rsidR="009171F9" w:rsidRPr="00B865B0" w:rsidRDefault="009171F9" w:rsidP="00001440">
      <w:pPr>
        <w:pStyle w:val="32"/>
        <w:numPr>
          <w:ilvl w:val="0"/>
          <w:numId w:val="39"/>
        </w:numPr>
        <w:shd w:val="clear" w:color="auto" w:fill="auto"/>
        <w:tabs>
          <w:tab w:val="left" w:pos="917"/>
        </w:tabs>
        <w:spacing w:after="0" w:line="322" w:lineRule="exact"/>
        <w:ind w:left="640"/>
        <w:jc w:val="both"/>
        <w:rPr>
          <w:b w:val="0"/>
          <w:sz w:val="28"/>
          <w:szCs w:val="28"/>
        </w:rPr>
      </w:pPr>
      <w:r w:rsidRPr="00B865B0">
        <w:rPr>
          <w:b w:val="0"/>
          <w:sz w:val="28"/>
          <w:szCs w:val="28"/>
        </w:rPr>
        <w:t>работа показала полное отсутствие у учащихся обязательных знаний и навыков работы на ПК по проверяемой теме, отказ от выполнения работы.</w:t>
      </w:r>
    </w:p>
    <w:p w:rsidR="00661879" w:rsidRPr="00B865B0" w:rsidRDefault="00661879" w:rsidP="00001440">
      <w:pPr>
        <w:pStyle w:val="32"/>
        <w:numPr>
          <w:ilvl w:val="0"/>
          <w:numId w:val="39"/>
        </w:numPr>
        <w:shd w:val="clear" w:color="auto" w:fill="auto"/>
        <w:tabs>
          <w:tab w:val="left" w:pos="917"/>
        </w:tabs>
        <w:spacing w:after="0" w:line="322" w:lineRule="exact"/>
        <w:ind w:left="640"/>
        <w:jc w:val="both"/>
        <w:rPr>
          <w:b w:val="0"/>
          <w:sz w:val="28"/>
          <w:szCs w:val="28"/>
        </w:rPr>
      </w:pPr>
    </w:p>
    <w:p w:rsidR="009171F9" w:rsidRPr="00B865B0" w:rsidRDefault="009171F9" w:rsidP="00661879">
      <w:pPr>
        <w:pStyle w:val="32"/>
        <w:shd w:val="clear" w:color="auto" w:fill="auto"/>
        <w:tabs>
          <w:tab w:val="left" w:pos="1584"/>
        </w:tabs>
        <w:spacing w:after="0" w:line="322" w:lineRule="exact"/>
        <w:ind w:left="640"/>
        <w:rPr>
          <w:sz w:val="28"/>
          <w:szCs w:val="28"/>
        </w:rPr>
      </w:pPr>
      <w:r w:rsidRPr="00B865B0">
        <w:rPr>
          <w:sz w:val="28"/>
          <w:szCs w:val="28"/>
        </w:rPr>
        <w:t>Оценка тесто</w:t>
      </w:r>
      <w:r w:rsidR="00661879" w:rsidRPr="00B865B0">
        <w:rPr>
          <w:sz w:val="28"/>
          <w:szCs w:val="28"/>
        </w:rPr>
        <w:t xml:space="preserve">вых работ </w:t>
      </w:r>
      <w:r w:rsidR="000828A4">
        <w:rPr>
          <w:sz w:val="28"/>
          <w:szCs w:val="28"/>
        </w:rPr>
        <w:t>по Информатике</w:t>
      </w:r>
    </w:p>
    <w:p w:rsidR="009171F9" w:rsidRPr="00B865B0" w:rsidRDefault="009171F9" w:rsidP="009171F9">
      <w:pPr>
        <w:pStyle w:val="32"/>
        <w:shd w:val="clear" w:color="auto" w:fill="auto"/>
        <w:spacing w:after="0" w:line="322" w:lineRule="exact"/>
        <w:ind w:left="640" w:firstLine="560"/>
        <w:jc w:val="both"/>
        <w:rPr>
          <w:b w:val="0"/>
          <w:sz w:val="28"/>
          <w:szCs w:val="28"/>
        </w:rPr>
      </w:pPr>
      <w:r w:rsidRPr="00B865B0">
        <w:rPr>
          <w:b w:val="0"/>
          <w:sz w:val="28"/>
          <w:szCs w:val="28"/>
        </w:rPr>
        <w:t>Знания и умения учащихся по пройденны</w:t>
      </w:r>
      <w:r w:rsidR="000828A4">
        <w:rPr>
          <w:b w:val="0"/>
          <w:sz w:val="28"/>
          <w:szCs w:val="28"/>
        </w:rPr>
        <w:t>м темам курса «Информатика</w:t>
      </w:r>
      <w:r w:rsidRPr="00B865B0">
        <w:rPr>
          <w:b w:val="0"/>
          <w:sz w:val="28"/>
          <w:szCs w:val="28"/>
        </w:rPr>
        <w:t>» проверяются письменными контрольными или тестовых заданиями. При тестировании все верные ответы берутся за 100%. Шкала перевода тестового балла в отметку:</w:t>
      </w:r>
    </w:p>
    <w:p w:rsidR="009171F9" w:rsidRPr="00B865B0" w:rsidRDefault="009171F9" w:rsidP="00001440">
      <w:pPr>
        <w:pStyle w:val="32"/>
        <w:numPr>
          <w:ilvl w:val="0"/>
          <w:numId w:val="39"/>
        </w:numPr>
        <w:shd w:val="clear" w:color="auto" w:fill="auto"/>
        <w:tabs>
          <w:tab w:val="left" w:pos="912"/>
        </w:tabs>
        <w:spacing w:after="0" w:line="322" w:lineRule="exact"/>
        <w:ind w:left="640"/>
        <w:jc w:val="both"/>
        <w:rPr>
          <w:sz w:val="28"/>
          <w:szCs w:val="28"/>
        </w:rPr>
      </w:pPr>
      <w:r w:rsidRPr="00B865B0">
        <w:rPr>
          <w:sz w:val="28"/>
          <w:szCs w:val="28"/>
        </w:rPr>
        <w:t>95% и более - «5»(отлично),</w:t>
      </w:r>
    </w:p>
    <w:p w:rsidR="009171F9" w:rsidRPr="00B865B0" w:rsidRDefault="009171F9" w:rsidP="00001440">
      <w:pPr>
        <w:pStyle w:val="32"/>
        <w:numPr>
          <w:ilvl w:val="0"/>
          <w:numId w:val="39"/>
        </w:numPr>
        <w:shd w:val="clear" w:color="auto" w:fill="auto"/>
        <w:tabs>
          <w:tab w:val="left" w:pos="912"/>
        </w:tabs>
        <w:spacing w:after="0" w:line="322" w:lineRule="exact"/>
        <w:ind w:left="640"/>
        <w:jc w:val="both"/>
        <w:rPr>
          <w:sz w:val="28"/>
          <w:szCs w:val="28"/>
        </w:rPr>
      </w:pPr>
      <w:r w:rsidRPr="00B865B0">
        <w:rPr>
          <w:sz w:val="28"/>
          <w:szCs w:val="28"/>
        </w:rPr>
        <w:lastRenderedPageBreak/>
        <w:t>80-94%- «4»(хорошо),</w:t>
      </w:r>
    </w:p>
    <w:p w:rsidR="009171F9" w:rsidRPr="00B865B0" w:rsidRDefault="009171F9" w:rsidP="00001440">
      <w:pPr>
        <w:pStyle w:val="32"/>
        <w:numPr>
          <w:ilvl w:val="0"/>
          <w:numId w:val="39"/>
        </w:numPr>
        <w:shd w:val="clear" w:color="auto" w:fill="auto"/>
        <w:tabs>
          <w:tab w:val="left" w:pos="912"/>
        </w:tabs>
        <w:spacing w:after="0" w:line="322" w:lineRule="exact"/>
        <w:ind w:left="640"/>
        <w:jc w:val="both"/>
        <w:rPr>
          <w:sz w:val="28"/>
          <w:szCs w:val="28"/>
        </w:rPr>
      </w:pPr>
      <w:r w:rsidRPr="00B865B0">
        <w:rPr>
          <w:sz w:val="28"/>
          <w:szCs w:val="28"/>
        </w:rPr>
        <w:t>66-79% - «3» (удовлетворительно),</w:t>
      </w:r>
    </w:p>
    <w:p w:rsidR="009171F9" w:rsidRPr="00B865B0" w:rsidRDefault="009171F9" w:rsidP="00001440">
      <w:pPr>
        <w:pStyle w:val="32"/>
        <w:numPr>
          <w:ilvl w:val="0"/>
          <w:numId w:val="39"/>
        </w:numPr>
        <w:shd w:val="clear" w:color="auto" w:fill="auto"/>
        <w:tabs>
          <w:tab w:val="left" w:pos="912"/>
        </w:tabs>
        <w:spacing w:after="0" w:line="322" w:lineRule="exact"/>
        <w:ind w:left="640"/>
        <w:jc w:val="both"/>
        <w:rPr>
          <w:sz w:val="28"/>
          <w:szCs w:val="28"/>
        </w:rPr>
      </w:pPr>
      <w:r w:rsidRPr="00B865B0">
        <w:rPr>
          <w:sz w:val="28"/>
          <w:szCs w:val="28"/>
        </w:rPr>
        <w:t>менее</w:t>
      </w:r>
      <w:r w:rsidR="00C47E8E" w:rsidRPr="00B865B0">
        <w:rPr>
          <w:sz w:val="28"/>
          <w:szCs w:val="28"/>
        </w:rPr>
        <w:t xml:space="preserve"> 66%- «2» (неудовлетворительно)</w:t>
      </w:r>
      <w:r w:rsidR="00C47E8E" w:rsidRPr="00B865B0">
        <w:rPr>
          <w:b w:val="0"/>
          <w:sz w:val="28"/>
          <w:szCs w:val="28"/>
        </w:rPr>
        <w:t>.</w:t>
      </w:r>
    </w:p>
    <w:p w:rsidR="00661879" w:rsidRPr="00B865B0" w:rsidRDefault="00661879" w:rsidP="00001440">
      <w:pPr>
        <w:pStyle w:val="32"/>
        <w:numPr>
          <w:ilvl w:val="0"/>
          <w:numId w:val="39"/>
        </w:numPr>
        <w:shd w:val="clear" w:color="auto" w:fill="auto"/>
        <w:tabs>
          <w:tab w:val="left" w:pos="912"/>
        </w:tabs>
        <w:spacing w:after="0" w:line="322" w:lineRule="exact"/>
        <w:ind w:left="640"/>
        <w:jc w:val="both"/>
        <w:rPr>
          <w:sz w:val="28"/>
          <w:szCs w:val="28"/>
        </w:rPr>
      </w:pPr>
    </w:p>
    <w:p w:rsidR="00661879" w:rsidRPr="00B865B0" w:rsidRDefault="00C47E8E" w:rsidP="00C47E8E">
      <w:pPr>
        <w:pStyle w:val="a5"/>
        <w:rPr>
          <w:rFonts w:ascii="Times New Roman" w:hAnsi="Times New Roman" w:cs="Times New Roman"/>
          <w:b/>
          <w:sz w:val="28"/>
          <w:szCs w:val="28"/>
        </w:rPr>
      </w:pPr>
      <w:r w:rsidRPr="00B865B0">
        <w:rPr>
          <w:rFonts w:ascii="Times New Roman" w:hAnsi="Times New Roman" w:cs="Times New Roman"/>
          <w:b/>
          <w:sz w:val="28"/>
          <w:szCs w:val="28"/>
        </w:rPr>
        <w:t xml:space="preserve">                             </w:t>
      </w:r>
      <w:r w:rsidR="000828A4">
        <w:rPr>
          <w:rFonts w:ascii="Times New Roman" w:hAnsi="Times New Roman" w:cs="Times New Roman"/>
          <w:b/>
          <w:sz w:val="28"/>
          <w:szCs w:val="28"/>
        </w:rPr>
        <w:t>Оценка практических работ по Т</w:t>
      </w:r>
      <w:r w:rsidR="00661879" w:rsidRPr="00B865B0">
        <w:rPr>
          <w:rFonts w:ascii="Times New Roman" w:hAnsi="Times New Roman" w:cs="Times New Roman"/>
          <w:b/>
          <w:sz w:val="28"/>
          <w:szCs w:val="28"/>
        </w:rPr>
        <w:t xml:space="preserve">ехнологии </w:t>
      </w:r>
    </w:p>
    <w:p w:rsidR="00661879" w:rsidRPr="00B865B0" w:rsidRDefault="00661879" w:rsidP="00001440">
      <w:pPr>
        <w:pStyle w:val="a5"/>
        <w:numPr>
          <w:ilvl w:val="0"/>
          <w:numId w:val="39"/>
        </w:numPr>
        <w:jc w:val="both"/>
        <w:rPr>
          <w:rFonts w:ascii="Times New Roman" w:hAnsi="Times New Roman" w:cs="Times New Roman"/>
          <w:sz w:val="28"/>
          <w:szCs w:val="28"/>
        </w:rPr>
      </w:pPr>
      <w:proofErr w:type="gramStart"/>
      <w:r w:rsidRPr="00B865B0">
        <w:rPr>
          <w:rFonts w:ascii="Times New Roman" w:hAnsi="Times New Roman" w:cs="Times New Roman"/>
          <w:b/>
          <w:sz w:val="28"/>
          <w:szCs w:val="28"/>
        </w:rPr>
        <w:t>Отметка «5»</w:t>
      </w:r>
      <w:r w:rsidRPr="00B865B0">
        <w:rPr>
          <w:rFonts w:ascii="Times New Roman" w:hAnsi="Times New Roman" w:cs="Times New Roman"/>
          <w:sz w:val="28"/>
          <w:szCs w:val="28"/>
        </w:rPr>
        <w:t xml:space="preserve"> ставится в случае: если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 если все приёмы труда выполнялись правильно, не было нарушений правил техники безопасности, установленных для данного вида работ;</w:t>
      </w:r>
      <w:proofErr w:type="gramEnd"/>
      <w:r w:rsidRPr="00B865B0">
        <w:rPr>
          <w:rFonts w:ascii="Times New Roman" w:hAnsi="Times New Roman" w:cs="Times New Roman"/>
          <w:sz w:val="28"/>
          <w:szCs w:val="28"/>
        </w:rPr>
        <w:t xml:space="preserve"> если изделие выполнено точно по чертежу, все размеры выдержаны, отделка выполнена в соответствии с требованиями инструкционной карты или по образцу; если задание выполнено в полном объёме и в установленный срок.</w:t>
      </w:r>
    </w:p>
    <w:p w:rsidR="00661879" w:rsidRPr="00B865B0" w:rsidRDefault="00661879" w:rsidP="00001440">
      <w:pPr>
        <w:pStyle w:val="a5"/>
        <w:numPr>
          <w:ilvl w:val="0"/>
          <w:numId w:val="39"/>
        </w:numPr>
        <w:jc w:val="both"/>
        <w:rPr>
          <w:rFonts w:ascii="Times New Roman" w:hAnsi="Times New Roman" w:cs="Times New Roman"/>
          <w:sz w:val="28"/>
          <w:szCs w:val="28"/>
        </w:rPr>
      </w:pPr>
      <w:proofErr w:type="gramStart"/>
      <w:r w:rsidRPr="00B865B0">
        <w:rPr>
          <w:rFonts w:ascii="Times New Roman" w:hAnsi="Times New Roman" w:cs="Times New Roman"/>
          <w:b/>
          <w:sz w:val="28"/>
          <w:szCs w:val="28"/>
        </w:rPr>
        <w:t>Отметка «4»</w:t>
      </w:r>
      <w:r w:rsidRPr="00B865B0">
        <w:rPr>
          <w:rFonts w:ascii="Times New Roman" w:hAnsi="Times New Roman" w:cs="Times New Roman"/>
          <w:sz w:val="28"/>
          <w:szCs w:val="28"/>
        </w:rPr>
        <w:t xml:space="preserve"> ставится в случае: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если приёмы выполнялись в основном правильно, допущенные ошибки исправлялись самостоятельно, не было нарушений правил техники безопасности, установленных для данного вида работ;</w:t>
      </w:r>
      <w:proofErr w:type="gramEnd"/>
      <w:r w:rsidRPr="00B865B0">
        <w:rPr>
          <w:rFonts w:ascii="Times New Roman" w:hAnsi="Times New Roman" w:cs="Times New Roman"/>
          <w:sz w:val="28"/>
          <w:szCs w:val="28"/>
        </w:rPr>
        <w:t xml:space="preserve"> если изделие выполнено по чертежу, размеры выдержаны, но качество отделки ниже требуемого; если на выполнение работы затрачено времени больше установленного по норме на 10%.</w:t>
      </w:r>
    </w:p>
    <w:p w:rsidR="00661879" w:rsidRPr="00B865B0" w:rsidRDefault="00661879" w:rsidP="00001440">
      <w:pPr>
        <w:pStyle w:val="a5"/>
        <w:numPr>
          <w:ilvl w:val="0"/>
          <w:numId w:val="39"/>
        </w:numPr>
        <w:jc w:val="both"/>
        <w:rPr>
          <w:rFonts w:ascii="Times New Roman" w:hAnsi="Times New Roman" w:cs="Times New Roman"/>
          <w:sz w:val="28"/>
          <w:szCs w:val="28"/>
        </w:rPr>
      </w:pPr>
      <w:proofErr w:type="gramStart"/>
      <w:r w:rsidRPr="00B865B0">
        <w:rPr>
          <w:rFonts w:ascii="Times New Roman" w:hAnsi="Times New Roman" w:cs="Times New Roman"/>
          <w:b/>
          <w:sz w:val="28"/>
          <w:szCs w:val="28"/>
        </w:rPr>
        <w:t>Отметка «3»</w:t>
      </w:r>
      <w:r w:rsidRPr="00B865B0">
        <w:rPr>
          <w:rFonts w:ascii="Times New Roman" w:hAnsi="Times New Roman" w:cs="Times New Roman"/>
          <w:sz w:val="28"/>
          <w:szCs w:val="28"/>
        </w:rPr>
        <w:t xml:space="preserve"> ставится в случае: если самостоятельность в работе была низкой, допущены нарушения трудовой и технологической дисциплины, организации рабочего места; если отдельные приёмы труда выполнялись не правильно, но ошибки исправлялись после замечания учителя, допущены незначительные нарушения правил техники безопасности, установленные для данного вида работ; если изделие выполнено по чертежу с небольшими отклонениями, качество отделки удовлетворительное;</w:t>
      </w:r>
      <w:proofErr w:type="gramEnd"/>
      <w:r w:rsidRPr="00B865B0">
        <w:rPr>
          <w:rFonts w:ascii="Times New Roman" w:hAnsi="Times New Roman" w:cs="Times New Roman"/>
          <w:sz w:val="28"/>
          <w:szCs w:val="28"/>
        </w:rPr>
        <w:t xml:space="preserve"> если на выполнение работы затрачено времени больше установленного по норме на 25%.</w:t>
      </w:r>
    </w:p>
    <w:p w:rsidR="000A645D" w:rsidRPr="00B865B0" w:rsidRDefault="00661879" w:rsidP="00001440">
      <w:pPr>
        <w:pStyle w:val="a5"/>
        <w:numPr>
          <w:ilvl w:val="0"/>
          <w:numId w:val="39"/>
        </w:numPr>
        <w:jc w:val="both"/>
        <w:rPr>
          <w:rFonts w:ascii="Times New Roman" w:hAnsi="Times New Roman" w:cs="Times New Roman"/>
          <w:sz w:val="28"/>
          <w:szCs w:val="28"/>
        </w:rPr>
      </w:pPr>
      <w:r w:rsidRPr="00B865B0">
        <w:rPr>
          <w:rFonts w:ascii="Times New Roman" w:hAnsi="Times New Roman" w:cs="Times New Roman"/>
          <w:b/>
          <w:sz w:val="28"/>
          <w:szCs w:val="28"/>
        </w:rPr>
        <w:t>Отметка «2»</w:t>
      </w:r>
      <w:r w:rsidRPr="00B865B0">
        <w:rPr>
          <w:rFonts w:ascii="Times New Roman" w:hAnsi="Times New Roman" w:cs="Times New Roman"/>
          <w:sz w:val="28"/>
          <w:szCs w:val="28"/>
        </w:rPr>
        <w:t xml:space="preserve"> ставится в случае: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если неправильно выполнялись многие виды работ, ошибки повторялись после замечаний учителя, неправильные действия привели к травме учащегося или поломке инструмента (оборудования); если изделие выполнено с отступлениями от чертежа и не соответствует </w:t>
      </w:r>
      <w:proofErr w:type="spellStart"/>
      <w:r w:rsidRPr="00B865B0">
        <w:rPr>
          <w:rFonts w:ascii="Times New Roman" w:hAnsi="Times New Roman" w:cs="Times New Roman"/>
          <w:sz w:val="28"/>
          <w:szCs w:val="28"/>
        </w:rPr>
        <w:t>образцу</w:t>
      </w:r>
      <w:proofErr w:type="gramStart"/>
      <w:r w:rsidRPr="00B865B0">
        <w:rPr>
          <w:rFonts w:ascii="Times New Roman" w:hAnsi="Times New Roman" w:cs="Times New Roman"/>
          <w:sz w:val="28"/>
          <w:szCs w:val="28"/>
        </w:rPr>
        <w:t>;е</w:t>
      </w:r>
      <w:proofErr w:type="gramEnd"/>
      <w:r w:rsidRPr="00B865B0">
        <w:rPr>
          <w:rFonts w:ascii="Times New Roman" w:hAnsi="Times New Roman" w:cs="Times New Roman"/>
          <w:sz w:val="28"/>
          <w:szCs w:val="28"/>
        </w:rPr>
        <w:t>сли</w:t>
      </w:r>
      <w:proofErr w:type="spellEnd"/>
      <w:r w:rsidRPr="00B865B0">
        <w:rPr>
          <w:rFonts w:ascii="Times New Roman" w:hAnsi="Times New Roman" w:cs="Times New Roman"/>
          <w:sz w:val="28"/>
          <w:szCs w:val="28"/>
        </w:rPr>
        <w:t xml:space="preserve"> дополнительная доработка не может привести к возможности использования изделия; если на </w:t>
      </w:r>
      <w:r w:rsidRPr="00B865B0">
        <w:rPr>
          <w:rFonts w:ascii="Times New Roman" w:hAnsi="Times New Roman" w:cs="Times New Roman"/>
          <w:sz w:val="28"/>
          <w:szCs w:val="28"/>
        </w:rPr>
        <w:lastRenderedPageBreak/>
        <w:t>выполнение работы затрачено времени против нормы больше чем на 25%; если работа полностью не отвечает предъявленным к ней требованиям или брак, допущенный в работе, исправить невозможно; если работа (технологическое изделие) отсутствует; если учащийся продемонстрировал отсутствие элементарных умений и навыков.</w:t>
      </w:r>
    </w:p>
    <w:p w:rsidR="000A645D" w:rsidRPr="00B865B0" w:rsidRDefault="000A645D" w:rsidP="00001440">
      <w:pPr>
        <w:pStyle w:val="a5"/>
        <w:numPr>
          <w:ilvl w:val="0"/>
          <w:numId w:val="39"/>
        </w:numPr>
        <w:jc w:val="both"/>
        <w:rPr>
          <w:rFonts w:ascii="Times New Roman" w:hAnsi="Times New Roman" w:cs="Times New Roman"/>
          <w:sz w:val="28"/>
          <w:szCs w:val="28"/>
        </w:rPr>
      </w:pPr>
    </w:p>
    <w:p w:rsidR="000A645D" w:rsidRPr="00B865B0" w:rsidRDefault="000828A4" w:rsidP="000A645D">
      <w:pPr>
        <w:pStyle w:val="a5"/>
        <w:jc w:val="center"/>
        <w:rPr>
          <w:rFonts w:ascii="Times New Roman" w:hAnsi="Times New Roman" w:cs="Times New Roman"/>
          <w:b/>
          <w:sz w:val="28"/>
          <w:szCs w:val="28"/>
        </w:rPr>
      </w:pPr>
      <w:r>
        <w:rPr>
          <w:rFonts w:ascii="Times New Roman" w:hAnsi="Times New Roman" w:cs="Times New Roman"/>
          <w:b/>
          <w:sz w:val="28"/>
          <w:szCs w:val="28"/>
        </w:rPr>
        <w:t>Оценка устных ответов по М</w:t>
      </w:r>
      <w:r w:rsidR="000A645D" w:rsidRPr="00B865B0">
        <w:rPr>
          <w:rFonts w:ascii="Times New Roman" w:hAnsi="Times New Roman" w:cs="Times New Roman"/>
          <w:b/>
          <w:sz w:val="28"/>
          <w:szCs w:val="28"/>
        </w:rPr>
        <w:t>узыке</w:t>
      </w:r>
    </w:p>
    <w:tbl>
      <w:tblPr>
        <w:tblpPr w:leftFromText="180" w:rightFromText="180" w:vertAnchor="text" w:horzAnchor="margin" w:tblpXSpec="center" w:tblpY="295"/>
        <w:tblOverlap w:val="never"/>
        <w:tblW w:w="0" w:type="auto"/>
        <w:tblLayout w:type="fixed"/>
        <w:tblCellMar>
          <w:left w:w="10" w:type="dxa"/>
          <w:right w:w="10" w:type="dxa"/>
        </w:tblCellMar>
        <w:tblLook w:val="04A0"/>
      </w:tblPr>
      <w:tblGrid>
        <w:gridCol w:w="1088"/>
        <w:gridCol w:w="9270"/>
      </w:tblGrid>
      <w:tr w:rsidR="000A645D" w:rsidRPr="00B865B0" w:rsidTr="000A645D">
        <w:trPr>
          <w:trHeight w:hRule="exact" w:val="538"/>
        </w:trPr>
        <w:tc>
          <w:tcPr>
            <w:tcW w:w="1088" w:type="dxa"/>
            <w:tcBorders>
              <w:top w:val="single" w:sz="4" w:space="0" w:color="auto"/>
              <w:left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Отметка</w:t>
            </w:r>
          </w:p>
        </w:tc>
        <w:tc>
          <w:tcPr>
            <w:tcW w:w="9270" w:type="dxa"/>
            <w:tcBorders>
              <w:top w:val="single" w:sz="4" w:space="0" w:color="auto"/>
              <w:left w:val="single" w:sz="4" w:space="0" w:color="auto"/>
              <w:right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Показатели оценки результатов учебной деятельности</w:t>
            </w:r>
          </w:p>
        </w:tc>
      </w:tr>
      <w:tr w:rsidR="000A645D" w:rsidRPr="00B865B0" w:rsidTr="000A645D">
        <w:trPr>
          <w:trHeight w:hRule="exact" w:val="355"/>
        </w:trPr>
        <w:tc>
          <w:tcPr>
            <w:tcW w:w="1088" w:type="dxa"/>
            <w:tcBorders>
              <w:top w:val="single" w:sz="4" w:space="0" w:color="auto"/>
              <w:lef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Style w:val="22"/>
                <w:rFonts w:eastAsiaTheme="minorHAnsi"/>
                <w:sz w:val="28"/>
                <w:szCs w:val="28"/>
              </w:rPr>
              <w:t>«5»</w:t>
            </w:r>
          </w:p>
        </w:tc>
        <w:tc>
          <w:tcPr>
            <w:tcW w:w="9270" w:type="dxa"/>
            <w:tcBorders>
              <w:top w:val="single" w:sz="4" w:space="0" w:color="auto"/>
              <w:left w:val="single" w:sz="4" w:space="0" w:color="auto"/>
              <w:righ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Обучающийся воспринимает музыкальный образ в единстве</w:t>
            </w:r>
          </w:p>
        </w:tc>
      </w:tr>
      <w:tr w:rsidR="000A645D" w:rsidRPr="00B865B0" w:rsidTr="000A645D">
        <w:trPr>
          <w:trHeight w:hRule="exact" w:val="6293"/>
        </w:trPr>
        <w:tc>
          <w:tcPr>
            <w:tcW w:w="1088" w:type="dxa"/>
            <w:tcBorders>
              <w:left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p>
        </w:tc>
        <w:tc>
          <w:tcPr>
            <w:tcW w:w="9270" w:type="dxa"/>
            <w:tcBorders>
              <w:left w:val="single" w:sz="4" w:space="0" w:color="auto"/>
              <w:right w:val="single" w:sz="4" w:space="0" w:color="auto"/>
            </w:tcBorders>
            <w:shd w:val="clear" w:color="auto" w:fill="FFFFFF"/>
            <w:vAlign w:val="bottom"/>
          </w:tcPr>
          <w:p w:rsidR="000A645D" w:rsidRPr="00B865B0" w:rsidRDefault="000A645D" w:rsidP="000A645D">
            <w:pPr>
              <w:spacing w:after="180" w:line="322" w:lineRule="exact"/>
              <w:jc w:val="center"/>
              <w:rPr>
                <w:rFonts w:ascii="Times New Roman" w:hAnsi="Times New Roman" w:cs="Times New Roman"/>
                <w:sz w:val="28"/>
                <w:szCs w:val="28"/>
              </w:rPr>
            </w:pPr>
            <w:r w:rsidRPr="00B865B0">
              <w:rPr>
                <w:rFonts w:ascii="Times New Roman" w:hAnsi="Times New Roman" w:cs="Times New Roman"/>
                <w:sz w:val="28"/>
                <w:szCs w:val="28"/>
              </w:rPr>
              <w:t>переживания и понимания, наблюдает за развитием музыки, выявляет и объясняет изменения темпа, динамики, тембра, регистра, лада, контрастов и повторов, определяет формы музыкального произведения.</w:t>
            </w:r>
          </w:p>
          <w:p w:rsidR="000A645D" w:rsidRPr="00B865B0" w:rsidRDefault="000A645D" w:rsidP="000A645D">
            <w:pPr>
              <w:spacing w:before="180" w:line="317" w:lineRule="exact"/>
              <w:jc w:val="center"/>
              <w:rPr>
                <w:rFonts w:ascii="Times New Roman" w:hAnsi="Times New Roman" w:cs="Times New Roman"/>
                <w:sz w:val="28"/>
                <w:szCs w:val="28"/>
              </w:rPr>
            </w:pPr>
            <w:r w:rsidRPr="00B865B0">
              <w:rPr>
                <w:rFonts w:ascii="Times New Roman" w:hAnsi="Times New Roman" w:cs="Times New Roman"/>
                <w:sz w:val="28"/>
                <w:szCs w:val="28"/>
              </w:rPr>
              <w:t xml:space="preserve">Осуществление вокально-хоровой деятельности и </w:t>
            </w:r>
            <w:proofErr w:type="spellStart"/>
            <w:r w:rsidRPr="00B865B0">
              <w:rPr>
                <w:rFonts w:ascii="Times New Roman" w:hAnsi="Times New Roman" w:cs="Times New Roman"/>
                <w:sz w:val="28"/>
                <w:szCs w:val="28"/>
              </w:rPr>
              <w:t>инструментальногомузицирования</w:t>
            </w:r>
            <w:proofErr w:type="spellEnd"/>
            <w:r w:rsidRPr="00B865B0">
              <w:rPr>
                <w:rFonts w:ascii="Times New Roman" w:hAnsi="Times New Roman" w:cs="Times New Roman"/>
                <w:sz w:val="28"/>
                <w:szCs w:val="28"/>
              </w:rPr>
              <w:t xml:space="preserve"> на основе нотной записи. Осознанное отношение к партитурным указаниям. Воспроизведение в полном объёме музыкального материала, предусмотренного учебной программой</w:t>
            </w:r>
          </w:p>
          <w:p w:rsidR="000A645D" w:rsidRPr="00B865B0" w:rsidRDefault="000A645D" w:rsidP="000A645D">
            <w:pPr>
              <w:spacing w:line="322" w:lineRule="exact"/>
              <w:ind w:firstLine="440"/>
              <w:jc w:val="center"/>
              <w:rPr>
                <w:rFonts w:ascii="Times New Roman" w:hAnsi="Times New Roman" w:cs="Times New Roman"/>
                <w:sz w:val="28"/>
                <w:szCs w:val="28"/>
              </w:rPr>
            </w:pPr>
            <w:r w:rsidRPr="00B865B0">
              <w:rPr>
                <w:rFonts w:ascii="Times New Roman" w:hAnsi="Times New Roman" w:cs="Times New Roman"/>
                <w:sz w:val="28"/>
                <w:szCs w:val="28"/>
              </w:rPr>
              <w:t>Целостное восприятие музыкального образа. Высказывание оценочных суждений по поводу прослушанного произведения.</w:t>
            </w:r>
          </w:p>
          <w:p w:rsidR="000A645D" w:rsidRPr="00B865B0" w:rsidRDefault="000A645D" w:rsidP="000A645D">
            <w:pPr>
              <w:spacing w:line="322" w:lineRule="exact"/>
              <w:ind w:firstLine="440"/>
              <w:jc w:val="center"/>
              <w:rPr>
                <w:rFonts w:ascii="Times New Roman" w:hAnsi="Times New Roman" w:cs="Times New Roman"/>
                <w:sz w:val="28"/>
                <w:szCs w:val="28"/>
              </w:rPr>
            </w:pPr>
            <w:r w:rsidRPr="00B865B0">
              <w:rPr>
                <w:rFonts w:ascii="Times New Roman" w:hAnsi="Times New Roman" w:cs="Times New Roman"/>
                <w:sz w:val="28"/>
                <w:szCs w:val="28"/>
              </w:rPr>
              <w:t xml:space="preserve">Интерпретация музыкального образа в процессе </w:t>
            </w:r>
            <w:proofErr w:type="spellStart"/>
            <w:r w:rsidRPr="00B865B0">
              <w:rPr>
                <w:rFonts w:ascii="Times New Roman" w:hAnsi="Times New Roman" w:cs="Times New Roman"/>
                <w:sz w:val="28"/>
                <w:szCs w:val="28"/>
              </w:rPr>
              <w:t>вокально</w:t>
            </w:r>
            <w:proofErr w:type="spellEnd"/>
            <w:r w:rsidRPr="00B865B0">
              <w:rPr>
                <w:rFonts w:ascii="Times New Roman" w:hAnsi="Times New Roman" w:cs="Times New Roman"/>
                <w:sz w:val="28"/>
                <w:szCs w:val="28"/>
              </w:rPr>
              <w:t xml:space="preserve"> - хоровой деятельности и инструментального </w:t>
            </w:r>
            <w:proofErr w:type="spellStart"/>
            <w:r w:rsidRPr="00B865B0">
              <w:rPr>
                <w:rFonts w:ascii="Times New Roman" w:hAnsi="Times New Roman" w:cs="Times New Roman"/>
                <w:sz w:val="28"/>
                <w:szCs w:val="28"/>
              </w:rPr>
              <w:t>музицирования</w:t>
            </w:r>
            <w:proofErr w:type="spellEnd"/>
            <w:r w:rsidRPr="00B865B0">
              <w:rPr>
                <w:rFonts w:ascii="Times New Roman" w:hAnsi="Times New Roman" w:cs="Times New Roman"/>
                <w:sz w:val="28"/>
                <w:szCs w:val="28"/>
              </w:rPr>
              <w:t>, отбор необходимых исполнительских средств, создание исполнительского плана</w:t>
            </w:r>
          </w:p>
          <w:p w:rsidR="000A645D" w:rsidRPr="00B865B0" w:rsidRDefault="000A645D" w:rsidP="000A645D">
            <w:pPr>
              <w:spacing w:line="322" w:lineRule="exact"/>
              <w:ind w:firstLine="440"/>
              <w:jc w:val="center"/>
              <w:rPr>
                <w:rFonts w:ascii="Times New Roman" w:hAnsi="Times New Roman" w:cs="Times New Roman"/>
                <w:sz w:val="28"/>
                <w:szCs w:val="28"/>
              </w:rPr>
            </w:pPr>
            <w:r w:rsidRPr="00B865B0">
              <w:rPr>
                <w:rFonts w:ascii="Times New Roman" w:hAnsi="Times New Roman" w:cs="Times New Roman"/>
                <w:sz w:val="28"/>
                <w:szCs w:val="28"/>
              </w:rPr>
              <w:t>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 графической линии, жеста и др.</w:t>
            </w:r>
          </w:p>
        </w:tc>
      </w:tr>
      <w:tr w:rsidR="000A645D" w:rsidRPr="00B865B0" w:rsidTr="000A645D">
        <w:trPr>
          <w:trHeight w:hRule="exact" w:val="355"/>
        </w:trPr>
        <w:tc>
          <w:tcPr>
            <w:tcW w:w="1088" w:type="dxa"/>
            <w:tcBorders>
              <w:top w:val="single" w:sz="4" w:space="0" w:color="auto"/>
              <w:lef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Style w:val="22"/>
                <w:rFonts w:eastAsiaTheme="minorHAnsi"/>
                <w:sz w:val="28"/>
                <w:szCs w:val="28"/>
              </w:rPr>
              <w:t>«4»</w:t>
            </w:r>
          </w:p>
        </w:tc>
        <w:tc>
          <w:tcPr>
            <w:tcW w:w="9270" w:type="dxa"/>
            <w:tcBorders>
              <w:top w:val="single" w:sz="4" w:space="0" w:color="auto"/>
              <w:left w:val="single" w:sz="4" w:space="0" w:color="auto"/>
              <w:righ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Восприятие музыкального образа в единстве переживания и</w:t>
            </w:r>
          </w:p>
        </w:tc>
      </w:tr>
      <w:tr w:rsidR="000A645D" w:rsidRPr="00B865B0" w:rsidTr="000A645D">
        <w:trPr>
          <w:trHeight w:hRule="exact" w:val="1147"/>
        </w:trPr>
        <w:tc>
          <w:tcPr>
            <w:tcW w:w="1088" w:type="dxa"/>
            <w:tcBorders>
              <w:left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p>
        </w:tc>
        <w:tc>
          <w:tcPr>
            <w:tcW w:w="9270" w:type="dxa"/>
            <w:tcBorders>
              <w:left w:val="single" w:sz="4" w:space="0" w:color="auto"/>
              <w:right w:val="single" w:sz="4" w:space="0" w:color="auto"/>
            </w:tcBorders>
            <w:shd w:val="clear" w:color="auto" w:fill="FFFFFF"/>
          </w:tcPr>
          <w:p w:rsidR="000A645D" w:rsidRPr="00B865B0" w:rsidRDefault="000A645D" w:rsidP="000A645D">
            <w:pPr>
              <w:spacing w:line="322" w:lineRule="exact"/>
              <w:jc w:val="center"/>
              <w:rPr>
                <w:rFonts w:ascii="Times New Roman" w:hAnsi="Times New Roman" w:cs="Times New Roman"/>
                <w:sz w:val="28"/>
                <w:szCs w:val="28"/>
              </w:rPr>
            </w:pPr>
            <w:r w:rsidRPr="00B865B0">
              <w:rPr>
                <w:rFonts w:ascii="Times New Roman" w:hAnsi="Times New Roman" w:cs="Times New Roman"/>
                <w:sz w:val="28"/>
                <w:szCs w:val="28"/>
              </w:rPr>
              <w:t>понимания. Определение использованных композитором средств музыкальной выразительности, объяснение целесообразности их использования.</w:t>
            </w:r>
          </w:p>
        </w:tc>
      </w:tr>
      <w:tr w:rsidR="000A645D" w:rsidRPr="00B865B0" w:rsidTr="000A645D">
        <w:trPr>
          <w:trHeight w:hRule="exact" w:val="355"/>
        </w:trPr>
        <w:tc>
          <w:tcPr>
            <w:tcW w:w="1088" w:type="dxa"/>
            <w:tcBorders>
              <w:top w:val="single" w:sz="4" w:space="0" w:color="auto"/>
              <w:lef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Style w:val="22"/>
                <w:rFonts w:eastAsiaTheme="minorHAnsi"/>
                <w:sz w:val="28"/>
                <w:szCs w:val="28"/>
              </w:rPr>
              <w:t>«3»</w:t>
            </w:r>
          </w:p>
        </w:tc>
        <w:tc>
          <w:tcPr>
            <w:tcW w:w="9270" w:type="dxa"/>
            <w:tcBorders>
              <w:top w:val="single" w:sz="4" w:space="0" w:color="auto"/>
              <w:left w:val="single" w:sz="4" w:space="0" w:color="auto"/>
              <w:right w:val="single" w:sz="4" w:space="0" w:color="auto"/>
            </w:tcBorders>
            <w:shd w:val="clear" w:color="auto" w:fill="FFFFFF"/>
            <w:vAlign w:val="bottom"/>
          </w:tcPr>
          <w:p w:rsidR="000A645D" w:rsidRPr="00B865B0" w:rsidRDefault="000A645D" w:rsidP="000A645D">
            <w:pPr>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 xml:space="preserve">Демонстрирует распознавание и различение </w:t>
            </w:r>
            <w:proofErr w:type="gramStart"/>
            <w:r w:rsidRPr="00B865B0">
              <w:rPr>
                <w:rFonts w:ascii="Times New Roman" w:hAnsi="Times New Roman" w:cs="Times New Roman"/>
                <w:sz w:val="28"/>
                <w:szCs w:val="28"/>
              </w:rPr>
              <w:t>музыкальных</w:t>
            </w:r>
            <w:proofErr w:type="gramEnd"/>
          </w:p>
        </w:tc>
      </w:tr>
      <w:tr w:rsidR="000A645D" w:rsidRPr="00B865B0" w:rsidTr="001D1720">
        <w:trPr>
          <w:trHeight w:hRule="exact" w:val="2977"/>
        </w:trPr>
        <w:tc>
          <w:tcPr>
            <w:tcW w:w="1088" w:type="dxa"/>
            <w:tcBorders>
              <w:left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p>
        </w:tc>
        <w:tc>
          <w:tcPr>
            <w:tcW w:w="9270" w:type="dxa"/>
            <w:tcBorders>
              <w:left w:val="single" w:sz="4" w:space="0" w:color="auto"/>
              <w:right w:val="single" w:sz="4" w:space="0" w:color="auto"/>
            </w:tcBorders>
            <w:shd w:val="clear" w:color="auto" w:fill="FFFFFF"/>
            <w:vAlign w:val="bottom"/>
          </w:tcPr>
          <w:p w:rsidR="000A645D" w:rsidRPr="00B865B0" w:rsidRDefault="000A645D" w:rsidP="000A645D">
            <w:pPr>
              <w:spacing w:line="322" w:lineRule="exact"/>
              <w:jc w:val="center"/>
              <w:rPr>
                <w:rFonts w:ascii="Times New Roman" w:hAnsi="Times New Roman" w:cs="Times New Roman"/>
                <w:sz w:val="28"/>
                <w:szCs w:val="28"/>
              </w:rPr>
            </w:pPr>
            <w:r w:rsidRPr="00B865B0">
              <w:rPr>
                <w:rFonts w:ascii="Times New Roman" w:hAnsi="Times New Roman" w:cs="Times New Roman"/>
                <w:sz w:val="28"/>
                <w:szCs w:val="28"/>
              </w:rPr>
              <w:t>жанров, средств музыкальной выразительности, элементов строения музыкальной речи, музыкальных форм, предусмотренных учебной программой.</w:t>
            </w:r>
          </w:p>
          <w:p w:rsidR="000A645D" w:rsidRPr="00B865B0" w:rsidRDefault="000A645D" w:rsidP="000A645D">
            <w:pPr>
              <w:spacing w:line="322" w:lineRule="exact"/>
              <w:ind w:firstLine="440"/>
              <w:jc w:val="center"/>
              <w:rPr>
                <w:rFonts w:ascii="Times New Roman" w:hAnsi="Times New Roman" w:cs="Times New Roman"/>
                <w:sz w:val="28"/>
                <w:szCs w:val="28"/>
              </w:rPr>
            </w:pPr>
            <w:r w:rsidRPr="00B865B0">
              <w:rPr>
                <w:rFonts w:ascii="Times New Roman" w:hAnsi="Times New Roman" w:cs="Times New Roman"/>
                <w:sz w:val="28"/>
                <w:szCs w:val="28"/>
              </w:rPr>
              <w:t xml:space="preserve">Распознавание основных дирижёрских жестов, способов </w:t>
            </w:r>
            <w:proofErr w:type="spellStart"/>
            <w:r w:rsidRPr="00B865B0">
              <w:rPr>
                <w:rFonts w:ascii="Times New Roman" w:hAnsi="Times New Roman" w:cs="Times New Roman"/>
                <w:sz w:val="28"/>
                <w:szCs w:val="28"/>
              </w:rPr>
              <w:t>звукоизвлечения</w:t>
            </w:r>
            <w:proofErr w:type="spellEnd"/>
            <w:r w:rsidRPr="00B865B0">
              <w:rPr>
                <w:rFonts w:ascii="Times New Roman" w:hAnsi="Times New Roman" w:cs="Times New Roman"/>
                <w:sz w:val="28"/>
                <w:szCs w:val="28"/>
              </w:rPr>
              <w:t>, исполнительских приёмов, предусмотренных учебной программой.</w:t>
            </w:r>
          </w:p>
          <w:p w:rsidR="001D1720" w:rsidRPr="00B865B0" w:rsidRDefault="000A645D" w:rsidP="000A645D">
            <w:pPr>
              <w:spacing w:line="322" w:lineRule="exact"/>
              <w:jc w:val="center"/>
              <w:rPr>
                <w:rFonts w:ascii="Times New Roman" w:hAnsi="Times New Roman" w:cs="Times New Roman"/>
                <w:sz w:val="28"/>
                <w:szCs w:val="28"/>
              </w:rPr>
            </w:pPr>
            <w:r w:rsidRPr="00B865B0">
              <w:rPr>
                <w:rFonts w:ascii="Times New Roman" w:hAnsi="Times New Roman" w:cs="Times New Roman"/>
                <w:sz w:val="28"/>
                <w:szCs w:val="28"/>
              </w:rPr>
              <w:t xml:space="preserve">Восприятие музыкального образа на </w:t>
            </w:r>
            <w:r w:rsidR="001D1720" w:rsidRPr="00B865B0">
              <w:rPr>
                <w:rFonts w:ascii="Times New Roman" w:hAnsi="Times New Roman" w:cs="Times New Roman"/>
                <w:sz w:val="28"/>
                <w:szCs w:val="28"/>
              </w:rPr>
              <w:t>уровне переживания</w:t>
            </w:r>
          </w:p>
          <w:p w:rsidR="001D1720" w:rsidRPr="00B865B0" w:rsidRDefault="001D1720" w:rsidP="000A645D">
            <w:pPr>
              <w:spacing w:line="322" w:lineRule="exact"/>
              <w:jc w:val="center"/>
              <w:rPr>
                <w:rFonts w:ascii="Times New Roman" w:hAnsi="Times New Roman" w:cs="Times New Roman"/>
                <w:sz w:val="28"/>
                <w:szCs w:val="28"/>
              </w:rPr>
            </w:pPr>
          </w:p>
          <w:p w:rsidR="001D1720" w:rsidRPr="00B865B0" w:rsidRDefault="001D1720" w:rsidP="000A645D">
            <w:pPr>
              <w:spacing w:line="322" w:lineRule="exact"/>
              <w:jc w:val="center"/>
              <w:rPr>
                <w:rFonts w:ascii="Times New Roman" w:hAnsi="Times New Roman" w:cs="Times New Roman"/>
                <w:sz w:val="28"/>
                <w:szCs w:val="28"/>
              </w:rPr>
            </w:pPr>
          </w:p>
          <w:p w:rsidR="000A645D" w:rsidRPr="00B865B0" w:rsidRDefault="000A645D" w:rsidP="000A645D">
            <w:pPr>
              <w:spacing w:line="322" w:lineRule="exact"/>
              <w:jc w:val="center"/>
              <w:rPr>
                <w:rFonts w:ascii="Times New Roman" w:hAnsi="Times New Roman" w:cs="Times New Roman"/>
                <w:sz w:val="28"/>
                <w:szCs w:val="28"/>
              </w:rPr>
            </w:pPr>
            <w:r w:rsidRPr="00B865B0">
              <w:rPr>
                <w:rFonts w:ascii="Times New Roman" w:hAnsi="Times New Roman" w:cs="Times New Roman"/>
                <w:sz w:val="28"/>
                <w:szCs w:val="28"/>
              </w:rPr>
              <w:t>настроения, выраженного в музыке.</w:t>
            </w:r>
          </w:p>
        </w:tc>
      </w:tr>
      <w:tr w:rsidR="000A645D" w:rsidRPr="00B865B0" w:rsidTr="000A645D">
        <w:trPr>
          <w:trHeight w:hRule="exact" w:val="1306"/>
        </w:trPr>
        <w:tc>
          <w:tcPr>
            <w:tcW w:w="1088" w:type="dxa"/>
            <w:tcBorders>
              <w:top w:val="single" w:sz="4" w:space="0" w:color="auto"/>
              <w:left w:val="single" w:sz="4" w:space="0" w:color="auto"/>
              <w:bottom w:val="single" w:sz="4" w:space="0" w:color="auto"/>
            </w:tcBorders>
            <w:shd w:val="clear" w:color="auto" w:fill="FFFFFF"/>
          </w:tcPr>
          <w:p w:rsidR="000A645D" w:rsidRPr="00B865B0" w:rsidRDefault="000A645D" w:rsidP="000A645D">
            <w:pPr>
              <w:spacing w:line="280" w:lineRule="exact"/>
              <w:jc w:val="center"/>
              <w:rPr>
                <w:rFonts w:ascii="Times New Roman" w:hAnsi="Times New Roman" w:cs="Times New Roman"/>
                <w:sz w:val="28"/>
                <w:szCs w:val="28"/>
              </w:rPr>
            </w:pPr>
            <w:r w:rsidRPr="00B865B0">
              <w:rPr>
                <w:rStyle w:val="22"/>
                <w:rFonts w:eastAsiaTheme="minorHAnsi"/>
                <w:sz w:val="28"/>
                <w:szCs w:val="28"/>
              </w:rPr>
              <w:t>«2»</w:t>
            </w:r>
          </w:p>
        </w:tc>
        <w:tc>
          <w:tcPr>
            <w:tcW w:w="9270" w:type="dxa"/>
            <w:tcBorders>
              <w:top w:val="single" w:sz="4" w:space="0" w:color="auto"/>
              <w:left w:val="single" w:sz="4" w:space="0" w:color="auto"/>
              <w:bottom w:val="single" w:sz="4" w:space="0" w:color="auto"/>
              <w:right w:val="single" w:sz="4" w:space="0" w:color="auto"/>
            </w:tcBorders>
            <w:shd w:val="clear" w:color="auto" w:fill="FFFFFF"/>
            <w:vAlign w:val="bottom"/>
          </w:tcPr>
          <w:p w:rsidR="000A645D" w:rsidRPr="00B865B0" w:rsidRDefault="000A645D" w:rsidP="000A645D">
            <w:pPr>
              <w:spacing w:line="322" w:lineRule="exact"/>
              <w:jc w:val="center"/>
              <w:rPr>
                <w:rFonts w:ascii="Times New Roman" w:hAnsi="Times New Roman" w:cs="Times New Roman"/>
                <w:sz w:val="28"/>
                <w:szCs w:val="28"/>
              </w:rPr>
            </w:pPr>
            <w:proofErr w:type="gramStart"/>
            <w:r w:rsidRPr="00B865B0">
              <w:rPr>
                <w:rFonts w:ascii="Times New Roman" w:hAnsi="Times New Roman" w:cs="Times New Roman"/>
                <w:sz w:val="28"/>
                <w:szCs w:val="28"/>
              </w:rPr>
              <w:t>У обучающегося имеются отдельные представления об изученном материале.</w:t>
            </w:r>
            <w:proofErr w:type="gramEnd"/>
          </w:p>
          <w:p w:rsidR="000A645D" w:rsidRPr="00B865B0" w:rsidRDefault="000A645D" w:rsidP="000A645D">
            <w:pPr>
              <w:spacing w:line="322" w:lineRule="exact"/>
              <w:jc w:val="center"/>
              <w:rPr>
                <w:rFonts w:ascii="Times New Roman" w:hAnsi="Times New Roman" w:cs="Times New Roman"/>
                <w:sz w:val="28"/>
                <w:szCs w:val="28"/>
              </w:rPr>
            </w:pPr>
            <w:r w:rsidRPr="00B865B0">
              <w:rPr>
                <w:rFonts w:ascii="Times New Roman" w:hAnsi="Times New Roman" w:cs="Times New Roman"/>
                <w:sz w:val="28"/>
                <w:szCs w:val="28"/>
              </w:rPr>
              <w:t>Обучающийся не может использоват</w:t>
            </w:r>
            <w:r w:rsidR="001D1720" w:rsidRPr="00B865B0">
              <w:rPr>
                <w:rFonts w:ascii="Times New Roman" w:hAnsi="Times New Roman" w:cs="Times New Roman"/>
                <w:sz w:val="28"/>
                <w:szCs w:val="28"/>
              </w:rPr>
              <w:t>ь знания программного материала</w:t>
            </w:r>
            <w:proofErr w:type="gramStart"/>
            <w:r w:rsidR="001D1720" w:rsidRPr="00B865B0">
              <w:rPr>
                <w:rFonts w:ascii="Times New Roman" w:hAnsi="Times New Roman" w:cs="Times New Roman"/>
                <w:sz w:val="28"/>
                <w:szCs w:val="28"/>
              </w:rPr>
              <w:t>.</w:t>
            </w:r>
            <w:proofErr w:type="gramEnd"/>
            <w:r w:rsidRPr="00B865B0">
              <w:rPr>
                <w:rFonts w:ascii="Times New Roman" w:hAnsi="Times New Roman" w:cs="Times New Roman"/>
                <w:sz w:val="28"/>
                <w:szCs w:val="28"/>
              </w:rPr>
              <w:t xml:space="preserve"> </w:t>
            </w:r>
            <w:proofErr w:type="gramStart"/>
            <w:r w:rsidRPr="00B865B0">
              <w:rPr>
                <w:rFonts w:ascii="Times New Roman" w:hAnsi="Times New Roman" w:cs="Times New Roman"/>
                <w:sz w:val="28"/>
                <w:szCs w:val="28"/>
              </w:rPr>
              <w:t>о</w:t>
            </w:r>
            <w:proofErr w:type="gramEnd"/>
            <w:r w:rsidRPr="00B865B0">
              <w:rPr>
                <w:rFonts w:ascii="Times New Roman" w:hAnsi="Times New Roman" w:cs="Times New Roman"/>
                <w:sz w:val="28"/>
                <w:szCs w:val="28"/>
              </w:rPr>
              <w:t>тказывается выполнять задание.</w:t>
            </w:r>
          </w:p>
        </w:tc>
      </w:tr>
    </w:tbl>
    <w:p w:rsidR="000A645D" w:rsidRPr="00B865B0" w:rsidRDefault="000A645D" w:rsidP="001D1720">
      <w:pPr>
        <w:framePr w:w="9749" w:wrap="notBeside" w:vAnchor="text" w:hAnchor="text" w:xAlign="center" w:y="1"/>
        <w:rPr>
          <w:rFonts w:ascii="Times New Roman" w:hAnsi="Times New Roman" w:cs="Times New Roman"/>
          <w:b/>
          <w:sz w:val="28"/>
          <w:szCs w:val="28"/>
        </w:rPr>
      </w:pPr>
    </w:p>
    <w:p w:rsidR="001D1720" w:rsidRPr="00B865B0" w:rsidRDefault="000A645D" w:rsidP="001D1720">
      <w:pPr>
        <w:pStyle w:val="12"/>
        <w:keepNext/>
        <w:keepLines/>
        <w:shd w:val="clear" w:color="auto" w:fill="auto"/>
        <w:spacing w:line="322" w:lineRule="exact"/>
        <w:ind w:left="640"/>
        <w:rPr>
          <w:sz w:val="28"/>
          <w:szCs w:val="28"/>
        </w:rPr>
      </w:pPr>
      <w:bookmarkStart w:id="33" w:name="bookmark41"/>
      <w:r w:rsidRPr="00B865B0">
        <w:rPr>
          <w:sz w:val="28"/>
          <w:szCs w:val="28"/>
        </w:rPr>
        <w:t>Оценка устных ответов,</w:t>
      </w:r>
      <w:r w:rsidR="000828A4">
        <w:rPr>
          <w:sz w:val="28"/>
          <w:szCs w:val="28"/>
        </w:rPr>
        <w:t xml:space="preserve"> работ учащихся 5-7 классов по И</w:t>
      </w:r>
      <w:r w:rsidRPr="00B865B0">
        <w:rPr>
          <w:sz w:val="28"/>
          <w:szCs w:val="28"/>
        </w:rPr>
        <w:t>зобразительному искусству</w:t>
      </w:r>
      <w:bookmarkStart w:id="34" w:name="bookmark42"/>
      <w:bookmarkEnd w:id="33"/>
    </w:p>
    <w:p w:rsidR="000A645D" w:rsidRPr="00B865B0" w:rsidRDefault="000A645D" w:rsidP="001D1720">
      <w:pPr>
        <w:pStyle w:val="12"/>
        <w:keepNext/>
        <w:keepLines/>
        <w:shd w:val="clear" w:color="auto" w:fill="auto"/>
        <w:spacing w:line="322" w:lineRule="exact"/>
        <w:ind w:left="640"/>
        <w:rPr>
          <w:sz w:val="28"/>
          <w:szCs w:val="28"/>
        </w:rPr>
      </w:pPr>
      <w:r w:rsidRPr="00B865B0">
        <w:rPr>
          <w:sz w:val="28"/>
          <w:szCs w:val="28"/>
        </w:rPr>
        <w:t>Оценка</w:t>
      </w:r>
      <w:r w:rsidR="000828A4">
        <w:rPr>
          <w:sz w:val="28"/>
          <w:szCs w:val="28"/>
        </w:rPr>
        <w:t xml:space="preserve"> работ учащихся 5-7 классов по И</w:t>
      </w:r>
      <w:r w:rsidRPr="00B865B0">
        <w:rPr>
          <w:sz w:val="28"/>
          <w:szCs w:val="28"/>
        </w:rPr>
        <w:t>зобразительному искусству</w:t>
      </w:r>
      <w:bookmarkEnd w:id="34"/>
    </w:p>
    <w:p w:rsidR="000A645D" w:rsidRPr="00B865B0" w:rsidRDefault="000A645D" w:rsidP="000A645D">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Работы учащихся 5-7 классов по изобразительному искусству оцениваются по следующим критериям:</w:t>
      </w:r>
    </w:p>
    <w:p w:rsidR="000A645D" w:rsidRPr="00B865B0" w:rsidRDefault="000A645D" w:rsidP="000A645D">
      <w:pPr>
        <w:spacing w:line="322" w:lineRule="exact"/>
        <w:ind w:left="640" w:firstLine="720"/>
        <w:jc w:val="both"/>
        <w:rPr>
          <w:rFonts w:ascii="Times New Roman" w:hAnsi="Times New Roman" w:cs="Times New Roman"/>
          <w:sz w:val="28"/>
          <w:szCs w:val="28"/>
        </w:rPr>
      </w:pPr>
      <w:r w:rsidRPr="00B865B0">
        <w:rPr>
          <w:rStyle w:val="22"/>
          <w:rFonts w:eastAsiaTheme="minorHAnsi"/>
          <w:sz w:val="28"/>
          <w:szCs w:val="28"/>
        </w:rPr>
        <w:t xml:space="preserve">Отметка </w:t>
      </w:r>
      <w:r w:rsidRPr="00B865B0">
        <w:rPr>
          <w:rStyle w:val="22"/>
          <w:rFonts w:eastAsiaTheme="minorHAnsi"/>
          <w:sz w:val="28"/>
          <w:szCs w:val="28"/>
          <w:lang w:bidi="en-US"/>
        </w:rPr>
        <w:t>«5»</w:t>
      </w:r>
      <w:r w:rsidRPr="00B865B0">
        <w:rPr>
          <w:rFonts w:ascii="Times New Roman" w:hAnsi="Times New Roman" w:cs="Times New Roman"/>
          <w:sz w:val="28"/>
          <w:szCs w:val="28"/>
          <w:lang w:bidi="en-US"/>
        </w:rPr>
        <w:t xml:space="preserve"> </w:t>
      </w:r>
      <w:r w:rsidRPr="00B865B0">
        <w:rPr>
          <w:rFonts w:ascii="Times New Roman" w:hAnsi="Times New Roman" w:cs="Times New Roman"/>
          <w:sz w:val="28"/>
          <w:szCs w:val="28"/>
        </w:rPr>
        <w:t>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соблюдает заданное время.</w:t>
      </w:r>
    </w:p>
    <w:p w:rsidR="000A645D" w:rsidRPr="00B865B0" w:rsidRDefault="000A645D" w:rsidP="000A645D">
      <w:pPr>
        <w:spacing w:line="322" w:lineRule="exact"/>
        <w:ind w:left="640" w:firstLine="72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 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соблюдает заданное время.</w:t>
      </w:r>
    </w:p>
    <w:p w:rsidR="000A645D" w:rsidRPr="00B865B0" w:rsidRDefault="000A645D" w:rsidP="000A645D">
      <w:pPr>
        <w:tabs>
          <w:tab w:val="left" w:pos="4677"/>
        </w:tabs>
        <w:spacing w:line="322" w:lineRule="exact"/>
        <w:ind w:left="640" w:firstLine="72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 если учащийся: допускает ошибки </w:t>
      </w:r>
      <w:proofErr w:type="gramStart"/>
      <w:r w:rsidRPr="00B865B0">
        <w:rPr>
          <w:rFonts w:ascii="Times New Roman" w:hAnsi="Times New Roman" w:cs="Times New Roman"/>
          <w:sz w:val="28"/>
          <w:szCs w:val="28"/>
        </w:rPr>
        <w:t>при</w:t>
      </w:r>
      <w:proofErr w:type="gramEnd"/>
    </w:p>
    <w:p w:rsidR="000A645D" w:rsidRPr="00B865B0" w:rsidRDefault="000A645D" w:rsidP="000A645D">
      <w:pPr>
        <w:spacing w:line="322" w:lineRule="exact"/>
        <w:ind w:left="640"/>
        <w:jc w:val="both"/>
        <w:rPr>
          <w:rFonts w:ascii="Times New Roman" w:hAnsi="Times New Roman" w:cs="Times New Roman"/>
          <w:sz w:val="28"/>
          <w:szCs w:val="28"/>
        </w:rPr>
      </w:pPr>
      <w:proofErr w:type="gramStart"/>
      <w:r w:rsidRPr="00B865B0">
        <w:rPr>
          <w:rFonts w:ascii="Times New Roman" w:hAnsi="Times New Roman" w:cs="Times New Roman"/>
          <w:sz w:val="28"/>
          <w:szCs w:val="28"/>
        </w:rPr>
        <w:t>планировании</w:t>
      </w:r>
      <w:proofErr w:type="gramEnd"/>
      <w:r w:rsidRPr="00B865B0">
        <w:rPr>
          <w:rFonts w:ascii="Times New Roman" w:hAnsi="Times New Roman" w:cs="Times New Roman"/>
          <w:sz w:val="28"/>
          <w:szCs w:val="28"/>
        </w:rPr>
        <w:t xml:space="preserve"> выполнения работы; затрудняется самостоятельно использовать знания программного материала; допускает ошибки и неаккуратно выполняет задание; все этапы работы с незначительными погрешностями.</w:t>
      </w:r>
    </w:p>
    <w:p w:rsidR="007A057D" w:rsidRPr="00B865B0" w:rsidRDefault="000A645D" w:rsidP="001D1720">
      <w:pPr>
        <w:spacing w:line="322" w:lineRule="exact"/>
        <w:ind w:left="640" w:firstLine="72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если учащийся: не может спланировать выполнение работы; допускает грубые ошибки и неаккуратно выполняет задание.</w:t>
      </w:r>
    </w:p>
    <w:p w:rsidR="000A645D" w:rsidRPr="00B865B0" w:rsidRDefault="001D1720" w:rsidP="001D1720">
      <w:pPr>
        <w:pStyle w:val="12"/>
        <w:keepNext/>
        <w:keepLines/>
        <w:shd w:val="clear" w:color="auto" w:fill="auto"/>
        <w:tabs>
          <w:tab w:val="left" w:pos="1324"/>
        </w:tabs>
        <w:spacing w:before="0" w:line="322" w:lineRule="exact"/>
        <w:rPr>
          <w:sz w:val="28"/>
          <w:szCs w:val="28"/>
        </w:rPr>
      </w:pPr>
      <w:bookmarkStart w:id="35" w:name="bookmark43"/>
      <w:r w:rsidRPr="00B865B0">
        <w:rPr>
          <w:sz w:val="28"/>
          <w:szCs w:val="28"/>
        </w:rPr>
        <w:t xml:space="preserve">            </w:t>
      </w:r>
      <w:r w:rsidR="000A645D" w:rsidRPr="00B865B0">
        <w:rPr>
          <w:sz w:val="28"/>
          <w:szCs w:val="28"/>
        </w:rPr>
        <w:t>Оценка зн</w:t>
      </w:r>
      <w:r w:rsidRPr="00B865B0">
        <w:rPr>
          <w:sz w:val="28"/>
          <w:szCs w:val="28"/>
        </w:rPr>
        <w:t xml:space="preserve">аний и умений учащихся </w:t>
      </w:r>
      <w:r w:rsidR="000828A4">
        <w:rPr>
          <w:sz w:val="28"/>
          <w:szCs w:val="28"/>
        </w:rPr>
        <w:t>по Ф</w:t>
      </w:r>
      <w:r w:rsidR="000A645D" w:rsidRPr="00B865B0">
        <w:rPr>
          <w:sz w:val="28"/>
          <w:szCs w:val="28"/>
        </w:rPr>
        <w:t>изической культуре</w:t>
      </w:r>
      <w:bookmarkEnd w:id="35"/>
    </w:p>
    <w:p w:rsidR="000A645D" w:rsidRPr="00B865B0" w:rsidRDefault="000A645D" w:rsidP="001D1720">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При оценке знаний </w:t>
      </w:r>
      <w:r w:rsidRPr="00B865B0">
        <w:rPr>
          <w:rFonts w:ascii="Times New Roman" w:hAnsi="Times New Roman" w:cs="Times New Roman"/>
          <w:sz w:val="28"/>
          <w:szCs w:val="28"/>
        </w:rPr>
        <w:t>обучающихся 5-11 классов по физической культуре, учитывают их глубину и полноту, аргументированность изложения, умение использовать знания применительно к конкретным случаям и практическим занятиям физическими упражнениями.</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lastRenderedPageBreak/>
        <w:t>Отметка «5»</w:t>
      </w:r>
      <w:r w:rsidRPr="00B865B0">
        <w:rPr>
          <w:rFonts w:ascii="Times New Roman" w:hAnsi="Times New Roman" w:cs="Times New Roman"/>
          <w:sz w:val="28"/>
          <w:szCs w:val="28"/>
        </w:rPr>
        <w:t xml:space="preserve">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ставится за ответ, в котором содержатся небольшие неточности и незначительные ошибки.</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плохое понимание и знание теоретического и методического материала.</w:t>
      </w:r>
    </w:p>
    <w:p w:rsidR="000A645D" w:rsidRPr="00B865B0" w:rsidRDefault="001D1720" w:rsidP="001D1720">
      <w:pPr>
        <w:pStyle w:val="32"/>
        <w:shd w:val="clear" w:color="auto" w:fill="auto"/>
        <w:spacing w:after="0" w:line="322" w:lineRule="exact"/>
        <w:ind w:left="640"/>
        <w:rPr>
          <w:sz w:val="28"/>
          <w:szCs w:val="28"/>
        </w:rPr>
      </w:pPr>
      <w:r w:rsidRPr="00B865B0">
        <w:rPr>
          <w:sz w:val="28"/>
          <w:szCs w:val="28"/>
        </w:rPr>
        <w:t xml:space="preserve">   </w:t>
      </w:r>
      <w:r w:rsidR="00181E3A" w:rsidRPr="00B865B0">
        <w:rPr>
          <w:sz w:val="28"/>
          <w:szCs w:val="28"/>
        </w:rPr>
        <w:t>Оценивание освоения</w:t>
      </w:r>
      <w:r w:rsidR="000A645D" w:rsidRPr="00B865B0">
        <w:rPr>
          <w:sz w:val="28"/>
          <w:szCs w:val="28"/>
        </w:rPr>
        <w:t xml:space="preserve"> учащимися способов двигательн</w:t>
      </w:r>
      <w:r w:rsidRPr="00B865B0">
        <w:rPr>
          <w:sz w:val="28"/>
          <w:szCs w:val="28"/>
        </w:rPr>
        <w:t>ой (физкультурной) деятельности</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«5»</w:t>
      </w:r>
      <w:r w:rsidRPr="00B865B0">
        <w:rPr>
          <w:rFonts w:ascii="Times New Roman" w:hAnsi="Times New Roman" w:cs="Times New Roman"/>
          <w:sz w:val="28"/>
          <w:szCs w:val="28"/>
        </w:rPr>
        <w:t xml:space="preserve">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w:t>
      </w:r>
      <w:proofErr w:type="gramStart"/>
      <w:r w:rsidRPr="00B865B0">
        <w:rPr>
          <w:rFonts w:ascii="Times New Roman" w:hAnsi="Times New Roman" w:cs="Times New Roman"/>
          <w:sz w:val="28"/>
          <w:szCs w:val="28"/>
        </w:rPr>
        <w:t>про контролировать</w:t>
      </w:r>
      <w:proofErr w:type="gramEnd"/>
      <w:r w:rsidRPr="00B865B0">
        <w:rPr>
          <w:rFonts w:ascii="Times New Roman" w:hAnsi="Times New Roman" w:cs="Times New Roman"/>
          <w:sz w:val="28"/>
          <w:szCs w:val="28"/>
        </w:rPr>
        <w:t xml:space="preserve"> ход выполнения заданий и оценить его.</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«4»</w:t>
      </w:r>
      <w:r w:rsidRPr="00B865B0">
        <w:rPr>
          <w:rFonts w:ascii="Times New Roman" w:hAnsi="Times New Roman" w:cs="Times New Roman"/>
          <w:sz w:val="28"/>
          <w:szCs w:val="28"/>
        </w:rPr>
        <w:t xml:space="preserve"> - имеются незначительные ошибки или неточности в осуществлении самостоятельной физкультурно-оздоровительной деятельности.</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«3»</w:t>
      </w:r>
      <w:r w:rsidRPr="00B865B0">
        <w:rPr>
          <w:rFonts w:ascii="Times New Roman" w:hAnsi="Times New Roman" w:cs="Times New Roman"/>
          <w:sz w:val="28"/>
          <w:szCs w:val="28"/>
        </w:rPr>
        <w:t xml:space="preserve"> -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0A645D" w:rsidRPr="00B865B0" w:rsidRDefault="000A645D" w:rsidP="000A645D">
      <w:pPr>
        <w:spacing w:after="184" w:line="326"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«2» </w:t>
      </w:r>
      <w:r w:rsidRPr="00B865B0">
        <w:rPr>
          <w:rFonts w:ascii="Times New Roman" w:hAnsi="Times New Roman" w:cs="Times New Roman"/>
          <w:sz w:val="28"/>
          <w:szCs w:val="28"/>
        </w:rPr>
        <w:t>- учащийся не владеет умением осуществлять различные виды физкультурно-оздоровительной деятельности.</w:t>
      </w:r>
    </w:p>
    <w:p w:rsidR="000A645D" w:rsidRPr="00B865B0" w:rsidRDefault="000A645D" w:rsidP="000A645D">
      <w:pPr>
        <w:pStyle w:val="12"/>
        <w:keepNext/>
        <w:keepLines/>
        <w:shd w:val="clear" w:color="auto" w:fill="auto"/>
        <w:spacing w:line="322" w:lineRule="exact"/>
        <w:ind w:left="640"/>
        <w:rPr>
          <w:sz w:val="28"/>
          <w:szCs w:val="28"/>
        </w:rPr>
      </w:pPr>
      <w:bookmarkStart w:id="36" w:name="bookmark44"/>
      <w:r w:rsidRPr="00B865B0">
        <w:rPr>
          <w:sz w:val="28"/>
          <w:szCs w:val="28"/>
        </w:rPr>
        <w:t>Оценивание техники владения двигательными действиями (умениями, навыками)</w:t>
      </w:r>
      <w:bookmarkEnd w:id="36"/>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«5» </w:t>
      </w:r>
      <w:r w:rsidRPr="00B865B0">
        <w:rPr>
          <w:rFonts w:ascii="Times New Roman" w:hAnsi="Times New Roman" w:cs="Times New Roman"/>
          <w:sz w:val="28"/>
          <w:szCs w:val="28"/>
        </w:rPr>
        <w:t>- двигательное действие выполнено правильно (заданным способом), точно в надлежащем темпе, легко и четко.</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Отметка «4» </w:t>
      </w:r>
      <w:r w:rsidRPr="00B865B0">
        <w:rPr>
          <w:rFonts w:ascii="Times New Roman" w:hAnsi="Times New Roman" w:cs="Times New Roman"/>
          <w:sz w:val="28"/>
          <w:szCs w:val="28"/>
        </w:rPr>
        <w:t>- двигательное действие выполнено правильно, но недостаточно легко и четко, наблюдается некоторая скованность движений.</w:t>
      </w:r>
    </w:p>
    <w:p w:rsidR="000A645D" w:rsidRPr="00B865B0" w:rsidRDefault="000A645D" w:rsidP="000A645D">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Оценка «3» </w:t>
      </w:r>
      <w:r w:rsidRPr="00B865B0">
        <w:rPr>
          <w:rFonts w:ascii="Times New Roman" w:hAnsi="Times New Roman" w:cs="Times New Roman"/>
          <w:sz w:val="28"/>
          <w:szCs w:val="28"/>
        </w:rPr>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0A645D" w:rsidRPr="00B865B0" w:rsidRDefault="000A645D" w:rsidP="000A645D">
      <w:pPr>
        <w:spacing w:after="333" w:line="322" w:lineRule="exact"/>
        <w:ind w:left="640"/>
        <w:jc w:val="both"/>
        <w:rPr>
          <w:rFonts w:ascii="Times New Roman" w:hAnsi="Times New Roman" w:cs="Times New Roman"/>
          <w:sz w:val="28"/>
          <w:szCs w:val="28"/>
        </w:rPr>
      </w:pPr>
      <w:r w:rsidRPr="00B865B0">
        <w:rPr>
          <w:rStyle w:val="22"/>
          <w:rFonts w:eastAsiaTheme="minorHAnsi"/>
          <w:sz w:val="28"/>
          <w:szCs w:val="28"/>
        </w:rPr>
        <w:t>Отметка «2»</w:t>
      </w:r>
      <w:r w:rsidRPr="00B865B0">
        <w:rPr>
          <w:rFonts w:ascii="Times New Roman" w:hAnsi="Times New Roman" w:cs="Times New Roman"/>
          <w:sz w:val="28"/>
          <w:szCs w:val="28"/>
        </w:rPr>
        <w:t xml:space="preserve"> - двигательное действие выполнено неправильно, с грубыми ошибками, неуверенно, нечетко</w:t>
      </w:r>
      <w:r w:rsidR="001D1720" w:rsidRPr="00B865B0">
        <w:rPr>
          <w:rFonts w:ascii="Times New Roman" w:hAnsi="Times New Roman" w:cs="Times New Roman"/>
          <w:sz w:val="28"/>
          <w:szCs w:val="28"/>
        </w:rPr>
        <w:t>.</w:t>
      </w:r>
    </w:p>
    <w:p w:rsidR="00B865B0" w:rsidRPr="00B865B0" w:rsidRDefault="00B865B0" w:rsidP="00B865B0">
      <w:pPr>
        <w:pStyle w:val="12"/>
        <w:keepNext/>
        <w:keepLines/>
        <w:shd w:val="clear" w:color="auto" w:fill="auto"/>
        <w:spacing w:before="0" w:after="299" w:line="280" w:lineRule="exact"/>
        <w:rPr>
          <w:sz w:val="28"/>
          <w:szCs w:val="28"/>
        </w:rPr>
      </w:pPr>
      <w:bookmarkStart w:id="37" w:name="bookmark45"/>
      <w:r>
        <w:rPr>
          <w:sz w:val="28"/>
          <w:szCs w:val="28"/>
        </w:rPr>
        <w:lastRenderedPageBreak/>
        <w:t xml:space="preserve">       </w:t>
      </w:r>
      <w:r w:rsidRPr="00B865B0">
        <w:rPr>
          <w:sz w:val="28"/>
          <w:szCs w:val="28"/>
        </w:rPr>
        <w:t xml:space="preserve">Нормы оценок знаний, умений и навыков учащихся </w:t>
      </w:r>
      <w:r w:rsidRPr="00B865B0">
        <w:rPr>
          <w:sz w:val="28"/>
          <w:szCs w:val="28"/>
          <w:lang w:val="en-US" w:bidi="en-US"/>
        </w:rPr>
        <w:t>I</w:t>
      </w:r>
      <w:r w:rsidRPr="00B865B0">
        <w:rPr>
          <w:sz w:val="28"/>
          <w:szCs w:val="28"/>
          <w:lang w:bidi="en-US"/>
        </w:rPr>
        <w:t>-</w:t>
      </w:r>
      <w:r w:rsidRPr="00B865B0">
        <w:rPr>
          <w:sz w:val="28"/>
          <w:szCs w:val="28"/>
          <w:lang w:val="en-US" w:bidi="en-US"/>
        </w:rPr>
        <w:t>IV</w:t>
      </w:r>
      <w:r w:rsidR="00B25583">
        <w:rPr>
          <w:sz w:val="28"/>
          <w:szCs w:val="28"/>
          <w:lang w:bidi="en-US"/>
        </w:rPr>
        <w:t xml:space="preserve"> </w:t>
      </w:r>
      <w:r w:rsidRPr="00B865B0">
        <w:rPr>
          <w:sz w:val="28"/>
          <w:szCs w:val="28"/>
        </w:rPr>
        <w:t>классов</w:t>
      </w:r>
      <w:bookmarkEnd w:id="37"/>
    </w:p>
    <w:p w:rsidR="00B865B0" w:rsidRPr="00B865B0" w:rsidRDefault="00B865B0" w:rsidP="00B865B0">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В 1-ом классе в течение года осуществляется текущая проверка и качественная оценка знаний, умений учащихся без отметки в баллах. Во 2-4 к</w:t>
      </w:r>
      <w:r w:rsidR="00B25583">
        <w:rPr>
          <w:rFonts w:ascii="Times New Roman" w:hAnsi="Times New Roman" w:cs="Times New Roman"/>
          <w:sz w:val="28"/>
          <w:szCs w:val="28"/>
        </w:rPr>
        <w:t>лассах выставляются отметки по 4</w:t>
      </w:r>
      <w:r w:rsidRPr="00B865B0">
        <w:rPr>
          <w:rFonts w:ascii="Times New Roman" w:hAnsi="Times New Roman" w:cs="Times New Roman"/>
          <w:sz w:val="28"/>
          <w:szCs w:val="28"/>
        </w:rPr>
        <w:t>-балльной шкале.</w:t>
      </w:r>
    </w:p>
    <w:p w:rsidR="00B865B0" w:rsidRPr="00B865B0" w:rsidRDefault="00B865B0" w:rsidP="00B865B0">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Знания учащихся проверяются с помощью устного опроса и письменных контрольных работ. Письменные контрольные работы по русскому языку и математике проводятся только после достаточной теоретической и практической подготовки учащихся по проверяемой теме.</w:t>
      </w:r>
    </w:p>
    <w:p w:rsidR="00B865B0" w:rsidRPr="000828A4" w:rsidRDefault="00B865B0" w:rsidP="000828A4">
      <w:pPr>
        <w:pStyle w:val="12"/>
        <w:keepNext/>
        <w:keepLines/>
        <w:shd w:val="clear" w:color="auto" w:fill="auto"/>
        <w:tabs>
          <w:tab w:val="left" w:pos="1619"/>
        </w:tabs>
        <w:spacing w:before="0" w:line="322" w:lineRule="exact"/>
        <w:ind w:left="640"/>
        <w:rPr>
          <w:sz w:val="28"/>
          <w:szCs w:val="28"/>
        </w:rPr>
      </w:pPr>
      <w:bookmarkStart w:id="38" w:name="bookmark46"/>
      <w:r w:rsidRPr="000828A4">
        <w:rPr>
          <w:sz w:val="28"/>
          <w:szCs w:val="28"/>
        </w:rPr>
        <w:t>Проверка и оценка знаний, умений и навыко</w:t>
      </w:r>
      <w:r w:rsidR="000828A4">
        <w:rPr>
          <w:sz w:val="28"/>
          <w:szCs w:val="28"/>
        </w:rPr>
        <w:t>в учащихся по Л</w:t>
      </w:r>
      <w:r w:rsidRPr="000828A4">
        <w:rPr>
          <w:sz w:val="28"/>
          <w:szCs w:val="28"/>
        </w:rPr>
        <w:t>итературному чтению</w:t>
      </w:r>
      <w:bookmarkEnd w:id="38"/>
    </w:p>
    <w:p w:rsidR="00B865B0" w:rsidRPr="00B865B0" w:rsidRDefault="00B865B0" w:rsidP="00B865B0">
      <w:pPr>
        <w:pStyle w:val="50"/>
        <w:shd w:val="clear" w:color="auto" w:fill="auto"/>
        <w:spacing w:line="322" w:lineRule="exact"/>
        <w:ind w:left="640" w:firstLine="0"/>
      </w:pPr>
      <w:r w:rsidRPr="00B865B0">
        <w:t>Проверка и оценка навыков чтения.</w:t>
      </w:r>
    </w:p>
    <w:p w:rsidR="00B865B0" w:rsidRPr="00680C9A" w:rsidRDefault="00B865B0" w:rsidP="00680C9A">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Проверка навыков чтения учащихся проводится на основе оценки классного и домашнего чтения и разбора текстов учебной книги. Навыки чтения оцениваются в пределах программных требований для каждого класса.</w:t>
      </w:r>
    </w:p>
    <w:p w:rsidR="00B865B0" w:rsidRPr="00B865B0" w:rsidRDefault="00B865B0" w:rsidP="00001440">
      <w:pPr>
        <w:pStyle w:val="32"/>
        <w:numPr>
          <w:ilvl w:val="0"/>
          <w:numId w:val="48"/>
        </w:numPr>
        <w:shd w:val="clear" w:color="auto" w:fill="auto"/>
        <w:tabs>
          <w:tab w:val="left" w:pos="966"/>
        </w:tabs>
        <w:spacing w:after="0" w:line="322" w:lineRule="exact"/>
        <w:ind w:left="640"/>
        <w:jc w:val="both"/>
        <w:rPr>
          <w:sz w:val="28"/>
          <w:szCs w:val="28"/>
        </w:rPr>
      </w:pPr>
      <w:r w:rsidRPr="00B865B0">
        <w:rPr>
          <w:sz w:val="28"/>
          <w:szCs w:val="28"/>
        </w:rPr>
        <w:t>класс</w:t>
      </w:r>
      <w:r w:rsidRPr="00B865B0">
        <w:rPr>
          <w:rStyle w:val="33"/>
        </w:rPr>
        <w:t>.</w:t>
      </w:r>
    </w:p>
    <w:p w:rsidR="00B865B0" w:rsidRPr="00B865B0" w:rsidRDefault="00B865B0" w:rsidP="00B865B0">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и 1 </w:t>
      </w:r>
      <w:proofErr w:type="gramStart"/>
      <w:r w:rsidRPr="00B865B0">
        <w:rPr>
          <w:rFonts w:ascii="Times New Roman" w:hAnsi="Times New Roman" w:cs="Times New Roman"/>
          <w:sz w:val="28"/>
          <w:szCs w:val="28"/>
        </w:rPr>
        <w:t>классе</w:t>
      </w:r>
      <w:proofErr w:type="gramEnd"/>
      <w:r w:rsidRPr="00B865B0">
        <w:rPr>
          <w:rFonts w:ascii="Times New Roman" w:hAnsi="Times New Roman" w:cs="Times New Roman"/>
          <w:sz w:val="28"/>
          <w:szCs w:val="28"/>
        </w:rPr>
        <w:t xml:space="preserve"> является умение учащихся анализировать </w:t>
      </w:r>
      <w:proofErr w:type="spellStart"/>
      <w:r w:rsidRPr="00B865B0">
        <w:rPr>
          <w:rFonts w:ascii="Times New Roman" w:hAnsi="Times New Roman" w:cs="Times New Roman"/>
          <w:sz w:val="28"/>
          <w:szCs w:val="28"/>
        </w:rPr>
        <w:t>слого-звуковой</w:t>
      </w:r>
      <w:proofErr w:type="spellEnd"/>
      <w:r w:rsidRPr="00B865B0">
        <w:rPr>
          <w:rFonts w:ascii="Times New Roman" w:hAnsi="Times New Roman" w:cs="Times New Roman"/>
          <w:sz w:val="28"/>
          <w:szCs w:val="28"/>
        </w:rPr>
        <w:t xml:space="preserve"> состав слов, читать плавно, по слогам слова, предложения, короткие тексты с изученными буквами.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 конце первого года обучения проверяется первоначальный навык в соответствии с требованиями программы, а именно: учащиеся должны овладеть правильные и плавным чтением целыми словами текстов при темпе 20-25 слов в минуту.</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Результаты проверки получают выражение в форме устных оценочных суждений учителя.</w:t>
      </w:r>
    </w:p>
    <w:p w:rsidR="00B865B0" w:rsidRPr="00B865B0" w:rsidRDefault="00B865B0" w:rsidP="00001440">
      <w:pPr>
        <w:pStyle w:val="32"/>
        <w:numPr>
          <w:ilvl w:val="0"/>
          <w:numId w:val="48"/>
        </w:numPr>
        <w:shd w:val="clear" w:color="auto" w:fill="auto"/>
        <w:tabs>
          <w:tab w:val="left" w:pos="991"/>
        </w:tabs>
        <w:spacing w:after="0" w:line="322" w:lineRule="exact"/>
        <w:ind w:left="640"/>
        <w:jc w:val="both"/>
        <w:rPr>
          <w:sz w:val="28"/>
          <w:szCs w:val="28"/>
        </w:rPr>
      </w:pPr>
      <w:r w:rsidRPr="00B865B0">
        <w:rPr>
          <w:sz w:val="28"/>
          <w:szCs w:val="28"/>
        </w:rPr>
        <w:t>класс.</w:t>
      </w:r>
    </w:p>
    <w:p w:rsidR="00B865B0" w:rsidRPr="00B865B0" w:rsidRDefault="00B865B0" w:rsidP="00B865B0">
      <w:pPr>
        <w:pStyle w:val="50"/>
        <w:shd w:val="clear" w:color="auto" w:fill="auto"/>
        <w:spacing w:line="322" w:lineRule="exact"/>
        <w:ind w:left="640" w:firstLine="0"/>
        <w:rPr>
          <w:b w:val="0"/>
        </w:rPr>
      </w:pPr>
      <w:r w:rsidRPr="00B865B0">
        <w:t>Отметка «5»</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69"/>
        </w:tabs>
        <w:spacing w:after="0" w:line="322" w:lineRule="exact"/>
        <w:ind w:left="1360" w:hanging="340"/>
        <w:jc w:val="both"/>
        <w:rPr>
          <w:b w:val="0"/>
          <w:sz w:val="28"/>
          <w:szCs w:val="28"/>
        </w:rPr>
      </w:pPr>
      <w:r w:rsidRPr="00B865B0">
        <w:rPr>
          <w:b w:val="0"/>
          <w:sz w:val="28"/>
          <w:szCs w:val="28"/>
        </w:rPr>
        <w:t xml:space="preserve">читает правильно, понимает содержание </w:t>
      </w:r>
      <w:proofErr w:type="gramStart"/>
      <w:r w:rsidRPr="00B865B0">
        <w:rPr>
          <w:b w:val="0"/>
          <w:sz w:val="28"/>
          <w:szCs w:val="28"/>
        </w:rPr>
        <w:t>прочитанного</w:t>
      </w:r>
      <w:proofErr w:type="gramEnd"/>
      <w:r w:rsidRPr="00B865B0">
        <w:rPr>
          <w:b w:val="0"/>
          <w:sz w:val="28"/>
          <w:szCs w:val="28"/>
        </w:rPr>
        <w:t xml:space="preserve">. В I полугодии читает плавно, целыми словами; темп чтения не менее 35 слов в минуту. Во 2 полугодии читает плавно, целыми словами (отдельные трудные слова читает по </w:t>
      </w:r>
      <w:proofErr w:type="spellStart"/>
      <w:r w:rsidRPr="00B865B0">
        <w:rPr>
          <w:b w:val="0"/>
          <w:sz w:val="28"/>
          <w:szCs w:val="28"/>
        </w:rPr>
        <w:t>слогам</w:t>
      </w:r>
      <w:proofErr w:type="gramStart"/>
      <w:r w:rsidRPr="00B865B0">
        <w:rPr>
          <w:b w:val="0"/>
          <w:sz w:val="28"/>
          <w:szCs w:val="28"/>
        </w:rPr>
        <w:t>.Т</w:t>
      </w:r>
      <w:proofErr w:type="gramEnd"/>
      <w:r w:rsidRPr="00B865B0">
        <w:rPr>
          <w:b w:val="0"/>
          <w:sz w:val="28"/>
          <w:szCs w:val="28"/>
        </w:rPr>
        <w:t>рудными</w:t>
      </w:r>
      <w:proofErr w:type="spellEnd"/>
      <w:r w:rsidRPr="00B865B0">
        <w:rPr>
          <w:b w:val="0"/>
          <w:sz w:val="28"/>
          <w:szCs w:val="28"/>
        </w:rPr>
        <w:t xml:space="preserve"> (сложными) являются непонятные неизвестные слова и слова, содержащие слоговые трудности более 4 слогов; различные стечения согласных), со скоростью не менее 50 слов в минуту, отчетливо произносит звуки, слова, не допускает искажений, замен, перестановок букв и слогов в словах;</w:t>
      </w:r>
    </w:p>
    <w:p w:rsidR="00B865B0" w:rsidRPr="00B865B0" w:rsidRDefault="00B865B0" w:rsidP="00001440">
      <w:pPr>
        <w:pStyle w:val="32"/>
        <w:numPr>
          <w:ilvl w:val="0"/>
          <w:numId w:val="49"/>
        </w:numPr>
        <w:shd w:val="clear" w:color="auto" w:fill="auto"/>
        <w:tabs>
          <w:tab w:val="left" w:pos="1369"/>
        </w:tabs>
        <w:spacing w:after="0" w:line="322" w:lineRule="exact"/>
        <w:ind w:left="1360" w:hanging="340"/>
        <w:jc w:val="both"/>
        <w:rPr>
          <w:b w:val="0"/>
          <w:sz w:val="28"/>
          <w:szCs w:val="28"/>
        </w:rPr>
      </w:pPr>
      <w:r w:rsidRPr="00B865B0">
        <w:rPr>
          <w:b w:val="0"/>
          <w:sz w:val="28"/>
          <w:szCs w:val="28"/>
        </w:rPr>
        <w:t>правильно ставит ударение в словах, соблюдает при чтении паузы и интонации, соответствующие знакам препинания в конце предложения;</w:t>
      </w:r>
    </w:p>
    <w:p w:rsidR="00B865B0" w:rsidRPr="00B865B0" w:rsidRDefault="00B865B0" w:rsidP="00001440">
      <w:pPr>
        <w:pStyle w:val="32"/>
        <w:numPr>
          <w:ilvl w:val="0"/>
          <w:numId w:val="49"/>
        </w:numPr>
        <w:shd w:val="clear" w:color="auto" w:fill="auto"/>
        <w:tabs>
          <w:tab w:val="left" w:pos="1369"/>
        </w:tabs>
        <w:spacing w:after="0" w:line="322" w:lineRule="exact"/>
        <w:ind w:left="1360" w:hanging="340"/>
        <w:jc w:val="both"/>
        <w:rPr>
          <w:b w:val="0"/>
          <w:sz w:val="28"/>
          <w:szCs w:val="28"/>
        </w:rPr>
      </w:pPr>
      <w:r w:rsidRPr="00B865B0">
        <w:rPr>
          <w:b w:val="0"/>
          <w:sz w:val="28"/>
          <w:szCs w:val="28"/>
        </w:rPr>
        <w:t>умеет правильно найти в тексте ответ на вопрос учителя и последовательно передать содержание прочитанного и иллюстрации к тексту;</w:t>
      </w:r>
    </w:p>
    <w:p w:rsidR="00B865B0" w:rsidRPr="00B865B0" w:rsidRDefault="00B865B0" w:rsidP="00001440">
      <w:pPr>
        <w:pStyle w:val="32"/>
        <w:numPr>
          <w:ilvl w:val="0"/>
          <w:numId w:val="49"/>
        </w:numPr>
        <w:shd w:val="clear" w:color="auto" w:fill="auto"/>
        <w:tabs>
          <w:tab w:val="left" w:pos="1369"/>
        </w:tabs>
        <w:spacing w:after="0" w:line="322" w:lineRule="exact"/>
        <w:ind w:left="1360" w:hanging="340"/>
        <w:jc w:val="both"/>
        <w:rPr>
          <w:b w:val="0"/>
          <w:sz w:val="28"/>
          <w:szCs w:val="28"/>
        </w:rPr>
      </w:pPr>
      <w:r w:rsidRPr="00B865B0">
        <w:rPr>
          <w:b w:val="0"/>
          <w:sz w:val="28"/>
          <w:szCs w:val="28"/>
        </w:rPr>
        <w:t>твёрдо знает те</w:t>
      </w:r>
      <w:proofErr w:type="gramStart"/>
      <w:r w:rsidRPr="00B865B0">
        <w:rPr>
          <w:b w:val="0"/>
          <w:sz w:val="28"/>
          <w:szCs w:val="28"/>
        </w:rPr>
        <w:t>кст ст</w:t>
      </w:r>
      <w:proofErr w:type="gramEnd"/>
      <w:r w:rsidRPr="00B865B0">
        <w:rPr>
          <w:b w:val="0"/>
          <w:sz w:val="28"/>
          <w:szCs w:val="28"/>
        </w:rPr>
        <w:t>ихотворения для заучивания наизусть, умеет его выразительно читать.</w:t>
      </w:r>
    </w:p>
    <w:p w:rsidR="00B865B0" w:rsidRPr="00B865B0" w:rsidRDefault="00B865B0" w:rsidP="00B865B0">
      <w:pPr>
        <w:pStyle w:val="32"/>
        <w:shd w:val="clear" w:color="auto" w:fill="auto"/>
        <w:spacing w:after="0" w:line="322" w:lineRule="exact"/>
        <w:ind w:left="640" w:firstLine="380"/>
        <w:rPr>
          <w:sz w:val="28"/>
          <w:szCs w:val="28"/>
        </w:rPr>
      </w:pPr>
      <w:r w:rsidRPr="00B865B0">
        <w:rPr>
          <w:sz w:val="28"/>
          <w:szCs w:val="28"/>
        </w:rPr>
        <w:lastRenderedPageBreak/>
        <w:t xml:space="preserve">Произведения, которые предусматриваются программой для обязательного заучивания наизусть во II, III и IV классах, проверяются учителем по мере их заучивания в течение года с выставлением оценки в журнале по каждому заученному тексту. Эти оценки учитываются при выставлении годовых отметок. </w:t>
      </w:r>
    </w:p>
    <w:p w:rsidR="00B865B0" w:rsidRPr="00B865B0" w:rsidRDefault="00B865B0" w:rsidP="00B865B0">
      <w:pPr>
        <w:pStyle w:val="32"/>
        <w:shd w:val="clear" w:color="auto" w:fill="auto"/>
        <w:spacing w:after="0" w:line="322" w:lineRule="exact"/>
        <w:ind w:left="640" w:firstLine="380"/>
        <w:rPr>
          <w:sz w:val="28"/>
          <w:szCs w:val="28"/>
        </w:rPr>
      </w:pPr>
      <w:r w:rsidRPr="00B865B0">
        <w:rPr>
          <w:rStyle w:val="34"/>
        </w:rPr>
        <w:t xml:space="preserve">Отметка «4» </w:t>
      </w:r>
      <w:proofErr w:type="spellStart"/>
      <w:r w:rsidRPr="00B865B0">
        <w:rPr>
          <w:rStyle w:val="34"/>
        </w:rPr>
        <w:t>ставится</w:t>
      </w:r>
      <w:r w:rsidRPr="00B865B0">
        <w:rPr>
          <w:b w:val="0"/>
          <w:sz w:val="28"/>
          <w:szCs w:val="28"/>
        </w:rPr>
        <w:t>ученику</w:t>
      </w:r>
      <w:proofErr w:type="spellEnd"/>
      <w:r w:rsidRPr="00B865B0">
        <w:rPr>
          <w:b w:val="0"/>
          <w:sz w:val="28"/>
          <w:szCs w:val="28"/>
        </w:rPr>
        <w:t>, если он:</w:t>
      </w:r>
    </w:p>
    <w:p w:rsidR="00B865B0" w:rsidRPr="00B865B0" w:rsidRDefault="00B865B0" w:rsidP="00001440">
      <w:pPr>
        <w:pStyle w:val="32"/>
        <w:numPr>
          <w:ilvl w:val="0"/>
          <w:numId w:val="49"/>
        </w:numPr>
        <w:shd w:val="clear" w:color="auto" w:fill="auto"/>
        <w:tabs>
          <w:tab w:val="left" w:pos="1369"/>
        </w:tabs>
        <w:spacing w:after="0" w:line="322" w:lineRule="exact"/>
        <w:ind w:left="1360" w:hanging="340"/>
        <w:jc w:val="both"/>
        <w:rPr>
          <w:b w:val="0"/>
          <w:sz w:val="28"/>
          <w:szCs w:val="28"/>
        </w:rPr>
      </w:pPr>
      <w:r w:rsidRPr="00B865B0">
        <w:rPr>
          <w:b w:val="0"/>
          <w:sz w:val="28"/>
          <w:szCs w:val="28"/>
        </w:rPr>
        <w:t>понимает содержание прочитанного;</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в I полугодии читает плавно, целыми словами (трудные слова читает по слогам); темп чтения не менее 30 слов в минуту;</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 xml:space="preserve">во </w:t>
      </w:r>
      <w:proofErr w:type="gramStart"/>
      <w:r w:rsidRPr="00B865B0">
        <w:rPr>
          <w:b w:val="0"/>
          <w:sz w:val="28"/>
          <w:szCs w:val="28"/>
          <w:lang w:val="en-US" w:bidi="en-US"/>
        </w:rPr>
        <w:t>II</w:t>
      </w:r>
      <w:proofErr w:type="gramEnd"/>
      <w:r w:rsidRPr="00B865B0">
        <w:rPr>
          <w:b w:val="0"/>
          <w:sz w:val="28"/>
          <w:szCs w:val="28"/>
        </w:rPr>
        <w:t>полугодий читает плавно, целыми словами (трудные слова читает по слогам) со скоростью не менее 45 слов в минуту, допускает при чтении 1-2 ошибки в словах, в расстановке ударений и при соблюдении пауз и интонации конца предложения;</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знает наизусть стихотворение, но допускает при чтении наизусть перестановку слов, легко и самостоятельно исправляет допущенные неточности.</w:t>
      </w:r>
    </w:p>
    <w:p w:rsidR="00B865B0" w:rsidRPr="00B865B0" w:rsidRDefault="00B865B0" w:rsidP="00B865B0">
      <w:pPr>
        <w:pStyle w:val="50"/>
        <w:shd w:val="clear" w:color="auto" w:fill="auto"/>
        <w:ind w:left="640" w:firstLine="0"/>
      </w:pPr>
      <w:r w:rsidRPr="00B865B0">
        <w:t xml:space="preserve">Отметка«3»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разбирается в прочитанном тексте только с помощью учителя;</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в I полугодии читает отрывисто, по слогам (отдельные слова читает целиком), со скоростью не менее 25 слов в минуту;</w:t>
      </w:r>
    </w:p>
    <w:p w:rsidR="00B865B0" w:rsidRPr="00B865B0" w:rsidRDefault="00B865B0" w:rsidP="00001440">
      <w:pPr>
        <w:pStyle w:val="32"/>
        <w:numPr>
          <w:ilvl w:val="0"/>
          <w:numId w:val="49"/>
        </w:numPr>
        <w:shd w:val="clear" w:color="auto" w:fill="auto"/>
        <w:tabs>
          <w:tab w:val="left" w:pos="1369"/>
        </w:tabs>
        <w:spacing w:after="0" w:line="326" w:lineRule="exact"/>
        <w:ind w:left="1360" w:hanging="340"/>
        <w:jc w:val="both"/>
        <w:rPr>
          <w:b w:val="0"/>
          <w:sz w:val="28"/>
          <w:szCs w:val="28"/>
        </w:rPr>
      </w:pPr>
      <w:r w:rsidRPr="00B865B0">
        <w:rPr>
          <w:b w:val="0"/>
          <w:sz w:val="28"/>
          <w:szCs w:val="28"/>
        </w:rPr>
        <w:t xml:space="preserve">во </w:t>
      </w:r>
      <w:proofErr w:type="gramStart"/>
      <w:r w:rsidRPr="00B865B0">
        <w:rPr>
          <w:b w:val="0"/>
          <w:sz w:val="28"/>
          <w:szCs w:val="28"/>
          <w:lang w:val="en-US" w:bidi="en-US"/>
        </w:rPr>
        <w:t>II</w:t>
      </w:r>
      <w:proofErr w:type="gramEnd"/>
      <w:r w:rsidRPr="00B865B0">
        <w:rPr>
          <w:b w:val="0"/>
          <w:sz w:val="28"/>
          <w:szCs w:val="28"/>
        </w:rPr>
        <w:t>полугодии читает плавно, целыми словами (трудные слова читает по слогам), темп чтения не менее 40 слов в минуту, допускает при чтении 3-5 ошибок на замену, пропуск, перестановку слогов и слов, не соблюдает пауз между словами и предложениями;</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пересказывает текст, нарушая его последовательность, допускает речевые ошибки и исправляет их только с помощью учителя;</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знает наизусть стихотворение, но при воспроизведении обнаруживает нетвёрдое усвоение текста.</w:t>
      </w:r>
    </w:p>
    <w:p w:rsidR="00B865B0" w:rsidRPr="00B865B0" w:rsidRDefault="00B865B0" w:rsidP="00B865B0">
      <w:pPr>
        <w:pStyle w:val="50"/>
        <w:shd w:val="clear" w:color="auto" w:fill="auto"/>
        <w:ind w:left="640" w:firstLine="0"/>
      </w:pPr>
      <w:r w:rsidRPr="00B865B0">
        <w:t xml:space="preserve">Отметка«2»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слабо разбирается в прочитанном тексте даже с помощью учителя;</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в I полугодии читает по буквам и слогам, темп чтения не менее 20 слов в минуту;</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во II полугодии читает отрывисто, по слогам, с элементами побуквенного чтения, со скоростью не менее 30 слов в минуту,</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допускает при чтении более 6 ошибок на замену, пропуск, перестановку слогов, не соблюдает пауз между словами и предложениями;</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не воспроизводит содержания текста с помощью вопросов учителя;</w:t>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 xml:space="preserve">при чтении наизусть нарушает последовательность, не полностью воспроизводит текст </w:t>
      </w:r>
      <w:proofErr w:type="gramStart"/>
      <w:r w:rsidRPr="00B865B0">
        <w:rPr>
          <w:b w:val="0"/>
          <w:sz w:val="28"/>
          <w:szCs w:val="28"/>
        </w:rPr>
        <w:t>прочитанного</w:t>
      </w:r>
      <w:proofErr w:type="gramEnd"/>
      <w:r w:rsidRPr="00B865B0">
        <w:rPr>
          <w:b w:val="0"/>
          <w:sz w:val="28"/>
          <w:szCs w:val="28"/>
        </w:rPr>
        <w:t>.</w:t>
      </w:r>
    </w:p>
    <w:p w:rsidR="00B865B0" w:rsidRPr="00B865B0" w:rsidRDefault="00B865B0" w:rsidP="00001440">
      <w:pPr>
        <w:pStyle w:val="32"/>
        <w:numPr>
          <w:ilvl w:val="0"/>
          <w:numId w:val="48"/>
        </w:numPr>
        <w:shd w:val="clear" w:color="auto" w:fill="auto"/>
        <w:tabs>
          <w:tab w:val="left" w:pos="1157"/>
        </w:tabs>
        <w:spacing w:after="0" w:line="326" w:lineRule="exact"/>
        <w:ind w:left="640"/>
        <w:jc w:val="both"/>
        <w:rPr>
          <w:sz w:val="28"/>
          <w:szCs w:val="28"/>
        </w:rPr>
      </w:pPr>
      <w:r w:rsidRPr="00B865B0">
        <w:rPr>
          <w:sz w:val="28"/>
          <w:szCs w:val="28"/>
        </w:rPr>
        <w:t>класс</w:t>
      </w:r>
    </w:p>
    <w:p w:rsidR="00B865B0" w:rsidRPr="00B865B0" w:rsidRDefault="00B865B0" w:rsidP="00B865B0">
      <w:pPr>
        <w:pStyle w:val="50"/>
        <w:shd w:val="clear" w:color="auto" w:fill="auto"/>
        <w:ind w:left="640" w:firstLine="0"/>
        <w:jc w:val="center"/>
      </w:pPr>
      <w:r w:rsidRPr="00B865B0">
        <w:t>Проверка и оценка навыков чтения.</w:t>
      </w:r>
    </w:p>
    <w:p w:rsidR="00B865B0" w:rsidRPr="00B865B0" w:rsidRDefault="00B865B0" w:rsidP="00B865B0">
      <w:pPr>
        <w:pStyle w:val="50"/>
        <w:shd w:val="clear" w:color="auto" w:fill="auto"/>
        <w:tabs>
          <w:tab w:val="left" w:pos="6876"/>
        </w:tabs>
        <w:ind w:left="640" w:firstLine="0"/>
      </w:pPr>
      <w:r w:rsidRPr="00B865B0">
        <w:lastRenderedPageBreak/>
        <w:t xml:space="preserve">Отметка«5» </w:t>
      </w:r>
      <w:proofErr w:type="spellStart"/>
      <w:r w:rsidRPr="00B865B0">
        <w:rPr>
          <w:b w:val="0"/>
          <w:i w:val="0"/>
        </w:rPr>
        <w:t>ставится</w:t>
      </w:r>
      <w:r w:rsidRPr="00B865B0">
        <w:rPr>
          <w:rStyle w:val="52"/>
        </w:rPr>
        <w:t>ученику</w:t>
      </w:r>
      <w:proofErr w:type="spellEnd"/>
      <w:r w:rsidRPr="00B865B0">
        <w:rPr>
          <w:rStyle w:val="52"/>
        </w:rPr>
        <w:t>, если он:</w:t>
      </w:r>
      <w:r w:rsidRPr="00B865B0">
        <w:rPr>
          <w:rStyle w:val="52"/>
        </w:rPr>
        <w:tab/>
      </w:r>
    </w:p>
    <w:p w:rsidR="00B865B0" w:rsidRPr="00B865B0" w:rsidRDefault="00B865B0" w:rsidP="00001440">
      <w:pPr>
        <w:pStyle w:val="32"/>
        <w:numPr>
          <w:ilvl w:val="0"/>
          <w:numId w:val="49"/>
        </w:numPr>
        <w:shd w:val="clear" w:color="auto" w:fill="auto"/>
        <w:tabs>
          <w:tab w:val="left" w:pos="1373"/>
        </w:tabs>
        <w:spacing w:after="0" w:line="326" w:lineRule="exact"/>
        <w:ind w:left="1360" w:hanging="340"/>
        <w:jc w:val="both"/>
        <w:rPr>
          <w:b w:val="0"/>
          <w:sz w:val="28"/>
          <w:szCs w:val="28"/>
        </w:rPr>
      </w:pPr>
      <w:r w:rsidRPr="00B865B0">
        <w:rPr>
          <w:b w:val="0"/>
          <w:sz w:val="28"/>
          <w:szCs w:val="28"/>
        </w:rPr>
        <w:t xml:space="preserve">правильно понимает смысл </w:t>
      </w:r>
      <w:proofErr w:type="gramStart"/>
      <w:r w:rsidRPr="00B865B0">
        <w:rPr>
          <w:b w:val="0"/>
          <w:sz w:val="28"/>
          <w:szCs w:val="28"/>
        </w:rPr>
        <w:t>прочитанного</w:t>
      </w:r>
      <w:proofErr w:type="gramEnd"/>
      <w:r w:rsidRPr="00B865B0">
        <w:rPr>
          <w:b w:val="0"/>
          <w:sz w:val="28"/>
          <w:szCs w:val="28"/>
        </w:rPr>
        <w:t>;</w:t>
      </w:r>
    </w:p>
    <w:p w:rsidR="00B865B0" w:rsidRPr="00B865B0" w:rsidRDefault="00B865B0" w:rsidP="00001440">
      <w:pPr>
        <w:pStyle w:val="32"/>
        <w:numPr>
          <w:ilvl w:val="0"/>
          <w:numId w:val="49"/>
        </w:numPr>
        <w:shd w:val="clear" w:color="auto" w:fill="auto"/>
        <w:tabs>
          <w:tab w:val="left" w:pos="1373"/>
        </w:tabs>
        <w:spacing w:after="0" w:line="322" w:lineRule="exact"/>
        <w:ind w:left="1360" w:hanging="340"/>
        <w:jc w:val="both"/>
        <w:rPr>
          <w:b w:val="0"/>
          <w:sz w:val="28"/>
          <w:szCs w:val="28"/>
        </w:rPr>
      </w:pPr>
      <w:r w:rsidRPr="00B865B0">
        <w:rPr>
          <w:b w:val="0"/>
          <w:sz w:val="28"/>
          <w:szCs w:val="28"/>
        </w:rPr>
        <w:t>в I полугодии читает целыми словами (малоизвестные слова сложной слоговой структуры - по слогам), без ошибок, ее скоростью не менее 60 слов в минуту;</w:t>
      </w:r>
    </w:p>
    <w:p w:rsidR="00B865B0" w:rsidRPr="00B865B0" w:rsidRDefault="00B865B0" w:rsidP="00001440">
      <w:pPr>
        <w:pStyle w:val="32"/>
        <w:numPr>
          <w:ilvl w:val="0"/>
          <w:numId w:val="49"/>
        </w:numPr>
        <w:shd w:val="clear" w:color="auto" w:fill="auto"/>
        <w:tabs>
          <w:tab w:val="left" w:pos="1373"/>
        </w:tabs>
        <w:spacing w:after="0" w:line="322" w:lineRule="exact"/>
        <w:ind w:left="1360" w:hanging="340"/>
        <w:jc w:val="both"/>
        <w:rPr>
          <w:b w:val="0"/>
          <w:sz w:val="28"/>
          <w:szCs w:val="28"/>
        </w:rPr>
      </w:pPr>
      <w:r w:rsidRPr="00B865B0">
        <w:rPr>
          <w:b w:val="0"/>
          <w:sz w:val="28"/>
          <w:szCs w:val="28"/>
        </w:rPr>
        <w:t>во II полугодии читает целыми словами, темп чтения не менее 70 слов в минуту;</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читает текст выразительно, выделяет важные по смыслу слова и соблюдает паузы;</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 xml:space="preserve">пересказывает содержание </w:t>
      </w:r>
      <w:proofErr w:type="gramStart"/>
      <w:r w:rsidRPr="00B865B0">
        <w:rPr>
          <w:b w:val="0"/>
          <w:sz w:val="28"/>
          <w:szCs w:val="28"/>
        </w:rPr>
        <w:t>прочитанного</w:t>
      </w:r>
      <w:proofErr w:type="gramEnd"/>
      <w:r w:rsidRPr="00B865B0">
        <w:rPr>
          <w:b w:val="0"/>
          <w:sz w:val="28"/>
          <w:szCs w:val="28"/>
        </w:rPr>
        <w:t xml:space="preserve"> подробно и выборочно;</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 xml:space="preserve">самостоятельно делит небольшой текст на части и озаглавливает их, передаёт содержание </w:t>
      </w:r>
      <w:proofErr w:type="gramStart"/>
      <w:r w:rsidRPr="00B865B0">
        <w:rPr>
          <w:b w:val="0"/>
          <w:sz w:val="28"/>
          <w:szCs w:val="28"/>
        </w:rPr>
        <w:t>прочитанного</w:t>
      </w:r>
      <w:proofErr w:type="gramEnd"/>
      <w:r w:rsidRPr="00B865B0">
        <w:rPr>
          <w:b w:val="0"/>
          <w:sz w:val="28"/>
          <w:szCs w:val="28"/>
        </w:rPr>
        <w:t xml:space="preserve"> по простейшему плану,</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умеет подкрепить ответ на вопрос чтением соответствующих отрывков из текста;</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твёрдо знает наизусть стихотворение и читает его выразительно.</w:t>
      </w:r>
    </w:p>
    <w:p w:rsidR="00B865B0" w:rsidRPr="00B865B0" w:rsidRDefault="00B865B0" w:rsidP="00B865B0">
      <w:pPr>
        <w:pStyle w:val="50"/>
        <w:shd w:val="clear" w:color="auto" w:fill="auto"/>
        <w:spacing w:line="331" w:lineRule="exact"/>
        <w:ind w:left="640" w:firstLine="0"/>
      </w:pPr>
      <w:r w:rsidRPr="00B865B0">
        <w:t xml:space="preserve">Отметка«4»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 xml:space="preserve">правильно понимает основное содержание </w:t>
      </w:r>
      <w:proofErr w:type="gramStart"/>
      <w:r w:rsidRPr="00B865B0">
        <w:rPr>
          <w:b w:val="0"/>
          <w:sz w:val="28"/>
          <w:szCs w:val="28"/>
        </w:rPr>
        <w:t>прочитанного</w:t>
      </w:r>
      <w:proofErr w:type="gramEnd"/>
      <w:r w:rsidRPr="00B865B0">
        <w:rPr>
          <w:b w:val="0"/>
          <w:sz w:val="28"/>
          <w:szCs w:val="28"/>
        </w:rPr>
        <w:t>;</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в I полугодии читает текст выразительно, целыми словами (отдельные трудные слова читает по слогам), темп чтения не менее 55 слов в минуту;</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 xml:space="preserve">во </w:t>
      </w:r>
      <w:proofErr w:type="gramStart"/>
      <w:r w:rsidRPr="00B865B0">
        <w:rPr>
          <w:b w:val="0"/>
          <w:sz w:val="28"/>
          <w:szCs w:val="28"/>
          <w:lang w:val="en-US" w:bidi="en-US"/>
        </w:rPr>
        <w:t>II</w:t>
      </w:r>
      <w:proofErr w:type="gramEnd"/>
      <w:r w:rsidRPr="00B865B0">
        <w:rPr>
          <w:b w:val="0"/>
          <w:sz w:val="28"/>
          <w:szCs w:val="28"/>
        </w:rPr>
        <w:t>полугодии темп чтения не менее 65 слов в минуту, при чтении допускает 1-3 ошибки; при самостоятельном делении текста на части в нахождении нужных эпизодов рассказа допускается 1 -2 неточности, но сам устраняет их;</w:t>
      </w:r>
    </w:p>
    <w:p w:rsidR="00B865B0" w:rsidRPr="00B865B0" w:rsidRDefault="00B865B0" w:rsidP="00001440">
      <w:pPr>
        <w:pStyle w:val="32"/>
        <w:numPr>
          <w:ilvl w:val="0"/>
          <w:numId w:val="49"/>
        </w:numPr>
        <w:shd w:val="clear" w:color="auto" w:fill="auto"/>
        <w:tabs>
          <w:tab w:val="left" w:pos="1373"/>
        </w:tabs>
        <w:spacing w:after="0" w:line="331" w:lineRule="exact"/>
        <w:ind w:left="1360" w:hanging="340"/>
        <w:jc w:val="both"/>
        <w:rPr>
          <w:b w:val="0"/>
          <w:sz w:val="28"/>
          <w:szCs w:val="28"/>
        </w:rPr>
      </w:pPr>
      <w:r w:rsidRPr="00B865B0">
        <w:rPr>
          <w:b w:val="0"/>
          <w:sz w:val="28"/>
          <w:szCs w:val="28"/>
        </w:rPr>
        <w:t>знает наизусть стихотворение, выразительно читает его, но допускает при этом незначительные неточности (повтор, перестановку слов и др.).</w:t>
      </w:r>
    </w:p>
    <w:p w:rsidR="00B865B0" w:rsidRPr="00B865B0" w:rsidRDefault="00B865B0" w:rsidP="00B865B0">
      <w:pPr>
        <w:pStyle w:val="50"/>
        <w:shd w:val="clear" w:color="auto" w:fill="auto"/>
        <w:spacing w:line="331" w:lineRule="exact"/>
        <w:ind w:left="640" w:firstLine="0"/>
      </w:pPr>
      <w:r w:rsidRPr="00B865B0">
        <w:t xml:space="preserve">Отметка«3»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74"/>
        </w:tabs>
        <w:spacing w:after="0" w:line="280" w:lineRule="exact"/>
        <w:ind w:left="1360" w:hanging="340"/>
        <w:jc w:val="both"/>
        <w:rPr>
          <w:b w:val="0"/>
          <w:sz w:val="28"/>
          <w:szCs w:val="28"/>
        </w:rPr>
      </w:pPr>
      <w:r w:rsidRPr="00B865B0">
        <w:rPr>
          <w:b w:val="0"/>
          <w:sz w:val="28"/>
          <w:szCs w:val="28"/>
        </w:rPr>
        <w:t>смысл текста прочитанного устанавливает с помощью учителя.</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в I полугодии читает текст целыми словами, (трудные слова - по слогам), монотонно; со скоростью не менее 50 слов в минуту;</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во II полугодии теми чтения не менее 60слов в минуту, при чтении допускает от 4 до 6 ошибок на замену, пропуск, искажение и перестановку букв, слогов и ударений в словах;</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 xml:space="preserve">не умеет самостоятельно, без наводящих вопросов учителя, последовательно передать: содержание прочитанного, делить текст на часть и озаглавить </w:t>
      </w:r>
      <w:proofErr w:type="gramStart"/>
      <w:r w:rsidRPr="00B865B0">
        <w:rPr>
          <w:b w:val="0"/>
          <w:sz w:val="28"/>
          <w:szCs w:val="28"/>
        </w:rPr>
        <w:t>их, допущенные при пересказе речевые ошибки исправляет</w:t>
      </w:r>
      <w:proofErr w:type="gramEnd"/>
      <w:r w:rsidRPr="00B865B0">
        <w:rPr>
          <w:b w:val="0"/>
          <w:sz w:val="28"/>
          <w:szCs w:val="28"/>
        </w:rPr>
        <w:t xml:space="preserve"> их только с помощью учителя;</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воспроизводит наизусть стихотворение, но текст знает нетвёрдо.</w:t>
      </w:r>
    </w:p>
    <w:p w:rsidR="00B865B0" w:rsidRPr="00B865B0" w:rsidRDefault="00B865B0" w:rsidP="00B865B0">
      <w:pPr>
        <w:pStyle w:val="50"/>
        <w:shd w:val="clear" w:color="auto" w:fill="auto"/>
        <w:ind w:left="640" w:firstLine="0"/>
        <w:jc w:val="left"/>
      </w:pPr>
      <w:r w:rsidRPr="00B865B0">
        <w:t xml:space="preserve">Отметка«2»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в I полугодии читает монотонно, по слогам, темп чтения до 35 слов в минуту;</w:t>
      </w:r>
    </w:p>
    <w:p w:rsidR="00B865B0" w:rsidRPr="00B865B0" w:rsidRDefault="00B865B0" w:rsidP="00001440">
      <w:pPr>
        <w:pStyle w:val="32"/>
        <w:numPr>
          <w:ilvl w:val="0"/>
          <w:numId w:val="49"/>
        </w:numPr>
        <w:shd w:val="clear" w:color="auto" w:fill="auto"/>
        <w:tabs>
          <w:tab w:val="left" w:pos="1374"/>
        </w:tabs>
        <w:spacing w:after="0" w:line="322" w:lineRule="exact"/>
        <w:ind w:left="1360" w:hanging="340"/>
        <w:jc w:val="both"/>
        <w:rPr>
          <w:b w:val="0"/>
          <w:sz w:val="28"/>
          <w:szCs w:val="28"/>
        </w:rPr>
      </w:pPr>
      <w:r w:rsidRPr="00B865B0">
        <w:rPr>
          <w:b w:val="0"/>
          <w:sz w:val="28"/>
          <w:szCs w:val="28"/>
        </w:rPr>
        <w:t>во II полугодии читает по слогам, только отдельные слова читает целиком, темп чтения до 50 слов в минуту;</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при чтении допускает более 6 ошибок;</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 xml:space="preserve">искажает содержание прочитанного, не может разделить текст на части даже </w:t>
      </w:r>
      <w:r w:rsidRPr="00B865B0">
        <w:rPr>
          <w:b w:val="0"/>
          <w:sz w:val="28"/>
          <w:szCs w:val="28"/>
        </w:rPr>
        <w:lastRenderedPageBreak/>
        <w:t>при помощи учителя;</w:t>
      </w:r>
    </w:p>
    <w:p w:rsidR="00B865B0" w:rsidRPr="00B865B0" w:rsidRDefault="00B865B0" w:rsidP="00001440">
      <w:pPr>
        <w:pStyle w:val="32"/>
        <w:numPr>
          <w:ilvl w:val="0"/>
          <w:numId w:val="49"/>
        </w:numPr>
        <w:shd w:val="clear" w:color="auto" w:fill="auto"/>
        <w:tabs>
          <w:tab w:val="left" w:pos="1374"/>
        </w:tabs>
        <w:spacing w:after="0" w:line="326" w:lineRule="exact"/>
        <w:ind w:left="1360" w:hanging="340"/>
        <w:jc w:val="both"/>
        <w:rPr>
          <w:b w:val="0"/>
          <w:sz w:val="28"/>
          <w:szCs w:val="28"/>
        </w:rPr>
      </w:pPr>
      <w:r w:rsidRPr="00B865B0">
        <w:rPr>
          <w:b w:val="0"/>
          <w:sz w:val="28"/>
          <w:szCs w:val="28"/>
        </w:rPr>
        <w:t>при чтении наизусть не может полностью воспроизвести те</w:t>
      </w:r>
      <w:proofErr w:type="gramStart"/>
      <w:r w:rsidRPr="00B865B0">
        <w:rPr>
          <w:b w:val="0"/>
          <w:sz w:val="28"/>
          <w:szCs w:val="28"/>
        </w:rPr>
        <w:t>кст ст</w:t>
      </w:r>
      <w:proofErr w:type="gramEnd"/>
      <w:r w:rsidRPr="00B865B0">
        <w:rPr>
          <w:b w:val="0"/>
          <w:sz w:val="28"/>
          <w:szCs w:val="28"/>
        </w:rPr>
        <w:t>ихотворения.</w:t>
      </w:r>
    </w:p>
    <w:p w:rsidR="00B865B0" w:rsidRPr="00B865B0" w:rsidRDefault="00B865B0" w:rsidP="00B865B0">
      <w:pPr>
        <w:pStyle w:val="32"/>
        <w:shd w:val="clear" w:color="auto" w:fill="auto"/>
        <w:spacing w:after="0" w:line="322" w:lineRule="exact"/>
        <w:ind w:left="640" w:firstLine="740"/>
        <w:jc w:val="both"/>
        <w:rPr>
          <w:sz w:val="28"/>
          <w:szCs w:val="28"/>
        </w:rPr>
      </w:pPr>
      <w:r w:rsidRPr="00B865B0">
        <w:rPr>
          <w:sz w:val="28"/>
          <w:szCs w:val="28"/>
        </w:rPr>
        <w:t>При оценке самостоятельного внеклассного чтения детских книг младшими школьниками контролируется следующие знания, умения и навыки, которые определены программой для каждого года обучения: знание детских книг и умение выбрать книгу (произведение), понять содержание и воспроизвести прочитанное, опираясь на текст и иллюстрации, привлекая весь читательский опыт, знания и умения.</w:t>
      </w:r>
    </w:p>
    <w:p w:rsidR="00B865B0" w:rsidRPr="00B865B0" w:rsidRDefault="00B865B0" w:rsidP="00B865B0">
      <w:pPr>
        <w:pStyle w:val="50"/>
        <w:shd w:val="clear" w:color="auto" w:fill="auto"/>
        <w:spacing w:line="322" w:lineRule="exact"/>
        <w:ind w:left="640" w:firstLine="0"/>
        <w:jc w:val="left"/>
      </w:pPr>
      <w:r w:rsidRPr="00B865B0">
        <w:t xml:space="preserve">Отметка«5» </w:t>
      </w:r>
      <w:r w:rsidRPr="00B865B0">
        <w:rPr>
          <w:b w:val="0"/>
          <w:i w:val="0"/>
        </w:rPr>
        <w:t>ставится</w:t>
      </w:r>
      <w:r w:rsidRPr="00B865B0">
        <w:rPr>
          <w:rStyle w:val="52"/>
        </w:rPr>
        <w:t>, если ученик</w:t>
      </w:r>
    </w:p>
    <w:p w:rsidR="00B865B0" w:rsidRPr="00B865B0" w:rsidRDefault="00B865B0" w:rsidP="00001440">
      <w:pPr>
        <w:pStyle w:val="32"/>
        <w:numPr>
          <w:ilvl w:val="0"/>
          <w:numId w:val="49"/>
        </w:numPr>
        <w:shd w:val="clear" w:color="auto" w:fill="auto"/>
        <w:tabs>
          <w:tab w:val="left" w:pos="1369"/>
        </w:tabs>
        <w:spacing w:after="0" w:line="322" w:lineRule="exact"/>
        <w:ind w:left="1380" w:hanging="360"/>
        <w:jc w:val="both"/>
        <w:rPr>
          <w:b w:val="0"/>
          <w:sz w:val="28"/>
          <w:szCs w:val="28"/>
        </w:rPr>
      </w:pPr>
      <w:r w:rsidRPr="00B865B0">
        <w:rPr>
          <w:b w:val="0"/>
          <w:sz w:val="28"/>
          <w:szCs w:val="28"/>
        </w:rPr>
        <w:t>без помощи и наблюдения учителя читает во внеурочное время литературное произведение по теме предстоящего урока;</w:t>
      </w:r>
    </w:p>
    <w:p w:rsidR="00B865B0" w:rsidRPr="00B865B0" w:rsidRDefault="00B865B0" w:rsidP="00001440">
      <w:pPr>
        <w:pStyle w:val="32"/>
        <w:numPr>
          <w:ilvl w:val="0"/>
          <w:numId w:val="49"/>
        </w:numPr>
        <w:shd w:val="clear" w:color="auto" w:fill="auto"/>
        <w:tabs>
          <w:tab w:val="left" w:pos="1369"/>
        </w:tabs>
        <w:spacing w:after="0" w:line="322" w:lineRule="exact"/>
        <w:ind w:left="1380" w:hanging="360"/>
        <w:jc w:val="both"/>
        <w:rPr>
          <w:b w:val="0"/>
          <w:sz w:val="28"/>
          <w:szCs w:val="28"/>
        </w:rPr>
      </w:pPr>
      <w:r w:rsidRPr="00B865B0">
        <w:rPr>
          <w:b w:val="0"/>
          <w:sz w:val="28"/>
          <w:szCs w:val="28"/>
        </w:rPr>
        <w:t>самостоятельно ориентироваться в группе книг из доступного круга чтения: легко выбирает книгу с заданными приметами по указанной учителем теме,</w:t>
      </w:r>
    </w:p>
    <w:p w:rsidR="00B865B0" w:rsidRPr="00B865B0" w:rsidRDefault="00B865B0" w:rsidP="00001440">
      <w:pPr>
        <w:pStyle w:val="32"/>
        <w:numPr>
          <w:ilvl w:val="0"/>
          <w:numId w:val="49"/>
        </w:numPr>
        <w:shd w:val="clear" w:color="auto" w:fill="auto"/>
        <w:tabs>
          <w:tab w:val="left" w:pos="1369"/>
        </w:tabs>
        <w:spacing w:after="0" w:line="322" w:lineRule="exact"/>
        <w:ind w:left="1380" w:hanging="360"/>
        <w:jc w:val="both"/>
        <w:rPr>
          <w:b w:val="0"/>
          <w:sz w:val="28"/>
          <w:szCs w:val="28"/>
        </w:rPr>
      </w:pPr>
      <w:r w:rsidRPr="00B865B0">
        <w:rPr>
          <w:b w:val="0"/>
          <w:sz w:val="28"/>
          <w:szCs w:val="28"/>
        </w:rPr>
        <w:t xml:space="preserve">при подготовке к ответу о </w:t>
      </w:r>
      <w:proofErr w:type="gramStart"/>
      <w:r w:rsidRPr="00B865B0">
        <w:rPr>
          <w:b w:val="0"/>
          <w:sz w:val="28"/>
          <w:szCs w:val="28"/>
        </w:rPr>
        <w:t>прочитанном</w:t>
      </w:r>
      <w:proofErr w:type="gramEnd"/>
      <w:r w:rsidRPr="00B865B0">
        <w:rPr>
          <w:b w:val="0"/>
          <w:sz w:val="28"/>
          <w:szCs w:val="28"/>
        </w:rPr>
        <w:t xml:space="preserve"> использует все необходимые читательские знания, умения и навыки, которыми владеет к моменту чтения,</w:t>
      </w:r>
    </w:p>
    <w:p w:rsidR="00B865B0" w:rsidRPr="00B865B0" w:rsidRDefault="00B865B0" w:rsidP="00001440">
      <w:pPr>
        <w:pStyle w:val="32"/>
        <w:numPr>
          <w:ilvl w:val="0"/>
          <w:numId w:val="49"/>
        </w:numPr>
        <w:shd w:val="clear" w:color="auto" w:fill="auto"/>
        <w:tabs>
          <w:tab w:val="left" w:pos="1369"/>
        </w:tabs>
        <w:spacing w:after="0" w:line="322" w:lineRule="exact"/>
        <w:ind w:left="1380" w:hanging="360"/>
        <w:jc w:val="both"/>
        <w:rPr>
          <w:b w:val="0"/>
          <w:sz w:val="28"/>
          <w:szCs w:val="28"/>
        </w:rPr>
      </w:pPr>
      <w:r w:rsidRPr="00B865B0">
        <w:rPr>
          <w:b w:val="0"/>
          <w:sz w:val="28"/>
          <w:szCs w:val="28"/>
        </w:rPr>
        <w:t>всегда готов принять участие, в общей беседе, умеет выделить законченную по смыслу часть (эпизод) текста и передать её, пользуясь любым освоенным видом пересказа (подробный и выборочный с использованием приёмов устного рисования и иллюстраций);</w:t>
      </w:r>
    </w:p>
    <w:p w:rsidR="00B865B0" w:rsidRPr="00B865B0" w:rsidRDefault="00B865B0" w:rsidP="00001440">
      <w:pPr>
        <w:pStyle w:val="32"/>
        <w:numPr>
          <w:ilvl w:val="0"/>
          <w:numId w:val="49"/>
        </w:numPr>
        <w:shd w:val="clear" w:color="auto" w:fill="auto"/>
        <w:tabs>
          <w:tab w:val="left" w:pos="1369"/>
        </w:tabs>
        <w:spacing w:after="0" w:line="326" w:lineRule="exact"/>
        <w:ind w:left="1380" w:hanging="360"/>
        <w:jc w:val="both"/>
        <w:rPr>
          <w:b w:val="0"/>
          <w:sz w:val="28"/>
          <w:szCs w:val="28"/>
        </w:rPr>
      </w:pPr>
      <w:r w:rsidRPr="00B865B0">
        <w:rPr>
          <w:b w:val="0"/>
          <w:sz w:val="28"/>
          <w:szCs w:val="28"/>
        </w:rPr>
        <w:t>не затрудняясь, правильно называет 1 -2 произведения писатели, книги которого изучались на уроках внеклассного чтения.</w:t>
      </w:r>
    </w:p>
    <w:p w:rsidR="00B865B0" w:rsidRPr="00B865B0" w:rsidRDefault="00B865B0" w:rsidP="00B865B0">
      <w:pPr>
        <w:pStyle w:val="60"/>
        <w:shd w:val="clear" w:color="auto" w:fill="auto"/>
        <w:ind w:left="640"/>
      </w:pPr>
      <w:r w:rsidRPr="00B865B0">
        <w:rPr>
          <w:b/>
        </w:rPr>
        <w:t xml:space="preserve">Отметка«4» </w:t>
      </w:r>
      <w:proofErr w:type="spellStart"/>
      <w:r w:rsidRPr="00B865B0">
        <w:rPr>
          <w:i w:val="0"/>
        </w:rPr>
        <w:t>ставится</w:t>
      </w:r>
      <w:proofErr w:type="gramStart"/>
      <w:r w:rsidRPr="00B865B0">
        <w:rPr>
          <w:b/>
        </w:rPr>
        <w:t>,</w:t>
      </w:r>
      <w:r w:rsidRPr="00B865B0">
        <w:rPr>
          <w:rStyle w:val="61"/>
          <w:rFonts w:eastAsiaTheme="minorEastAsia"/>
        </w:rPr>
        <w:t>е</w:t>
      </w:r>
      <w:proofErr w:type="gramEnd"/>
      <w:r w:rsidRPr="00B865B0">
        <w:rPr>
          <w:rStyle w:val="61"/>
          <w:rFonts w:eastAsiaTheme="minorEastAsia"/>
        </w:rPr>
        <w:t>сли</w:t>
      </w:r>
      <w:proofErr w:type="spellEnd"/>
      <w:r w:rsidRPr="00B865B0">
        <w:rPr>
          <w:rStyle w:val="61"/>
          <w:rFonts w:eastAsiaTheme="minorEastAsia"/>
        </w:rPr>
        <w:t xml:space="preserve"> ученик</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самостоятельно ориентируется в группе книг доступного круга чтения,</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proofErr w:type="gramStart"/>
      <w:r w:rsidRPr="00B865B0">
        <w:rPr>
          <w:rFonts w:ascii="Times New Roman" w:hAnsi="Times New Roman" w:cs="Times New Roman"/>
          <w:sz w:val="28"/>
          <w:szCs w:val="28"/>
        </w:rPr>
        <w:t>способен</w:t>
      </w:r>
      <w:proofErr w:type="gramEnd"/>
      <w:r w:rsidRPr="00B865B0">
        <w:rPr>
          <w:rFonts w:ascii="Times New Roman" w:hAnsi="Times New Roman" w:cs="Times New Roman"/>
          <w:sz w:val="28"/>
          <w:szCs w:val="28"/>
        </w:rPr>
        <w:t xml:space="preserve"> выбрать книгу с заданными приметами по указанной учителем теме, без помощи и наблюдения учителя,</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читает во внеурочное время литературные произведения по теме предстоящего урока в течение недели;</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при подготовке к ответу о прочитанном опирается на читательские навыки и умения, которыми владеет к моменту чтения, участвует в коллективной работе на уроке внеклассного чтения, при воспроизведении содержания прочитанной книги с помощью вопросов учителя или по заранее заданному плану может допустить неточности, умеет выразить своё отношение </w:t>
      </w:r>
      <w:proofErr w:type="gramStart"/>
      <w:r w:rsidRPr="00B865B0">
        <w:rPr>
          <w:rFonts w:ascii="Times New Roman" w:hAnsi="Times New Roman" w:cs="Times New Roman"/>
          <w:sz w:val="28"/>
          <w:szCs w:val="28"/>
        </w:rPr>
        <w:t>к</w:t>
      </w:r>
      <w:proofErr w:type="gramEnd"/>
      <w:r w:rsidRPr="00B865B0">
        <w:rPr>
          <w:rFonts w:ascii="Times New Roman" w:hAnsi="Times New Roman" w:cs="Times New Roman"/>
          <w:sz w:val="28"/>
          <w:szCs w:val="28"/>
        </w:rPr>
        <w:t xml:space="preserve"> прочитанному;</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называет 1-2 произведения писателя, книги которого изучались на уроках внеклассного чтения, но иногда допускает неточности в их названии.</w:t>
      </w:r>
    </w:p>
    <w:p w:rsidR="00B865B0" w:rsidRPr="00B865B0" w:rsidRDefault="00B865B0" w:rsidP="00B865B0">
      <w:pPr>
        <w:pStyle w:val="60"/>
        <w:shd w:val="clear" w:color="auto" w:fill="auto"/>
        <w:ind w:left="640"/>
        <w:rPr>
          <w:b/>
        </w:rPr>
      </w:pPr>
      <w:r w:rsidRPr="00B865B0">
        <w:rPr>
          <w:b/>
        </w:rPr>
        <w:t xml:space="preserve">Отметка«3» </w:t>
      </w:r>
      <w:r w:rsidRPr="00B865B0">
        <w:rPr>
          <w:i w:val="0"/>
        </w:rPr>
        <w:t>ставится</w:t>
      </w:r>
      <w:r w:rsidRPr="00B865B0">
        <w:rPr>
          <w:rStyle w:val="61"/>
          <w:rFonts w:eastAsiaTheme="minorEastAsia"/>
          <w:b/>
        </w:rPr>
        <w:t xml:space="preserve">, </w:t>
      </w:r>
      <w:r w:rsidRPr="00B865B0">
        <w:rPr>
          <w:rStyle w:val="61"/>
          <w:rFonts w:eastAsiaTheme="minorEastAsia"/>
        </w:rPr>
        <w:t>если ученик</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 xml:space="preserve">самостоятельно ориентируется в группе книг доступного круга чтения, </w:t>
      </w:r>
      <w:proofErr w:type="gramStart"/>
      <w:r w:rsidRPr="00B865B0">
        <w:rPr>
          <w:rFonts w:ascii="Times New Roman" w:hAnsi="Times New Roman" w:cs="Times New Roman"/>
          <w:sz w:val="28"/>
          <w:szCs w:val="28"/>
        </w:rPr>
        <w:t>способен</w:t>
      </w:r>
      <w:proofErr w:type="gramEnd"/>
      <w:r w:rsidRPr="00B865B0">
        <w:rPr>
          <w:rFonts w:ascii="Times New Roman" w:hAnsi="Times New Roman" w:cs="Times New Roman"/>
          <w:sz w:val="28"/>
          <w:szCs w:val="28"/>
        </w:rPr>
        <w:t xml:space="preserve"> выбрать книгу на указанную учителем тему,</w:t>
      </w:r>
    </w:p>
    <w:p w:rsidR="00B865B0" w:rsidRPr="00B865B0" w:rsidRDefault="00B865B0" w:rsidP="00001440">
      <w:pPr>
        <w:widowControl w:val="0"/>
        <w:numPr>
          <w:ilvl w:val="0"/>
          <w:numId w:val="49"/>
        </w:numPr>
        <w:tabs>
          <w:tab w:val="left" w:pos="1399"/>
        </w:tabs>
        <w:spacing w:after="0" w:line="326"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во внеурочное время читает значительно меньше нормы и требует постоянного внимания учителя;</w:t>
      </w:r>
    </w:p>
    <w:p w:rsidR="00B865B0" w:rsidRPr="00B865B0" w:rsidRDefault="00B865B0" w:rsidP="00001440">
      <w:pPr>
        <w:widowControl w:val="0"/>
        <w:numPr>
          <w:ilvl w:val="0"/>
          <w:numId w:val="49"/>
        </w:numPr>
        <w:tabs>
          <w:tab w:val="left" w:pos="1399"/>
        </w:tabs>
        <w:spacing w:after="5" w:line="280" w:lineRule="exact"/>
        <w:ind w:left="1400" w:hanging="360"/>
        <w:jc w:val="both"/>
        <w:rPr>
          <w:rFonts w:ascii="Times New Roman" w:hAnsi="Times New Roman" w:cs="Times New Roman"/>
          <w:sz w:val="28"/>
          <w:szCs w:val="28"/>
        </w:rPr>
      </w:pPr>
      <w:proofErr w:type="gramStart"/>
      <w:r w:rsidRPr="00B865B0">
        <w:rPr>
          <w:rFonts w:ascii="Times New Roman" w:hAnsi="Times New Roman" w:cs="Times New Roman"/>
          <w:sz w:val="28"/>
          <w:szCs w:val="28"/>
        </w:rPr>
        <w:t>пассивен</w:t>
      </w:r>
      <w:proofErr w:type="gramEnd"/>
      <w:r w:rsidRPr="00B865B0">
        <w:rPr>
          <w:rFonts w:ascii="Times New Roman" w:hAnsi="Times New Roman" w:cs="Times New Roman"/>
          <w:sz w:val="28"/>
          <w:szCs w:val="28"/>
        </w:rPr>
        <w:t xml:space="preserve"> в коллективной работе на уроке внеклассного чтения;</w:t>
      </w:r>
    </w:p>
    <w:p w:rsidR="00B865B0" w:rsidRPr="00B865B0" w:rsidRDefault="00B865B0" w:rsidP="00001440">
      <w:pPr>
        <w:widowControl w:val="0"/>
        <w:numPr>
          <w:ilvl w:val="0"/>
          <w:numId w:val="49"/>
        </w:numPr>
        <w:tabs>
          <w:tab w:val="left" w:pos="1399"/>
        </w:tabs>
        <w:spacing w:after="296" w:line="317" w:lineRule="exact"/>
        <w:ind w:left="1400" w:hanging="360"/>
        <w:jc w:val="both"/>
        <w:rPr>
          <w:rFonts w:ascii="Times New Roman" w:hAnsi="Times New Roman" w:cs="Times New Roman"/>
          <w:sz w:val="28"/>
          <w:szCs w:val="28"/>
        </w:rPr>
      </w:pPr>
      <w:r w:rsidRPr="00B865B0">
        <w:rPr>
          <w:rFonts w:ascii="Times New Roman" w:hAnsi="Times New Roman" w:cs="Times New Roman"/>
          <w:sz w:val="28"/>
          <w:szCs w:val="28"/>
        </w:rPr>
        <w:t>может называть произведения писателя, книги которого изучались на уроках внеклассного чтения, но допускает ошибки, называя авторов литературных произведений.</w:t>
      </w:r>
    </w:p>
    <w:p w:rsidR="00B865B0" w:rsidRPr="00B865B0" w:rsidRDefault="00680C9A" w:rsidP="00B865B0">
      <w:pPr>
        <w:pStyle w:val="32"/>
        <w:shd w:val="clear" w:color="auto" w:fill="auto"/>
        <w:spacing w:after="0" w:line="322" w:lineRule="exact"/>
        <w:ind w:left="640"/>
        <w:jc w:val="both"/>
        <w:rPr>
          <w:sz w:val="28"/>
          <w:szCs w:val="28"/>
        </w:rPr>
      </w:pPr>
      <w:r>
        <w:rPr>
          <w:sz w:val="28"/>
          <w:szCs w:val="28"/>
        </w:rPr>
        <w:lastRenderedPageBreak/>
        <w:t xml:space="preserve">        </w:t>
      </w:r>
      <w:r w:rsidR="00B865B0" w:rsidRPr="00B865B0">
        <w:rPr>
          <w:sz w:val="28"/>
          <w:szCs w:val="28"/>
        </w:rPr>
        <w:t>Оценка навыков чтения (темп, способ, правильность, понимание)</w:t>
      </w:r>
    </w:p>
    <w:p w:rsidR="00B865B0" w:rsidRPr="00B865B0" w:rsidRDefault="00B865B0" w:rsidP="00001440">
      <w:pPr>
        <w:pStyle w:val="60"/>
        <w:numPr>
          <w:ilvl w:val="0"/>
          <w:numId w:val="50"/>
        </w:numPr>
        <w:shd w:val="clear" w:color="auto" w:fill="auto"/>
        <w:tabs>
          <w:tab w:val="left" w:pos="1235"/>
        </w:tabs>
        <w:spacing w:line="322" w:lineRule="exact"/>
        <w:ind w:left="920"/>
      </w:pPr>
      <w:r w:rsidRPr="00B865B0">
        <w:t>класс</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«5»</w:t>
      </w:r>
      <w:r w:rsidRPr="00B865B0">
        <w:rPr>
          <w:rFonts w:ascii="Times New Roman" w:hAnsi="Times New Roman" w:cs="Times New Roman"/>
          <w:sz w:val="28"/>
          <w:szCs w:val="28"/>
        </w:rPr>
        <w:t xml:space="preserve">- ученик читает целыми словами, отчетливо </w:t>
      </w:r>
      <w:proofErr w:type="gramStart"/>
      <w:r w:rsidRPr="00B865B0">
        <w:rPr>
          <w:rFonts w:ascii="Times New Roman" w:hAnsi="Times New Roman" w:cs="Times New Roman"/>
          <w:sz w:val="28"/>
          <w:szCs w:val="28"/>
        </w:rPr>
        <w:t>произносит</w:t>
      </w:r>
      <w:proofErr w:type="gramEnd"/>
      <w:r w:rsidRPr="00B865B0">
        <w:rPr>
          <w:rFonts w:ascii="Times New Roman" w:hAnsi="Times New Roman" w:cs="Times New Roman"/>
          <w:sz w:val="28"/>
          <w:szCs w:val="28"/>
        </w:rPr>
        <w:t xml:space="preserve"> читаемы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«4»</w:t>
      </w:r>
      <w:r w:rsidRPr="00B865B0">
        <w:rPr>
          <w:rFonts w:ascii="Times New Roman" w:hAnsi="Times New Roman" w:cs="Times New Roman"/>
          <w:sz w:val="28"/>
          <w:szCs w:val="28"/>
        </w:rPr>
        <w:t xml:space="preserve">- ученик читает более 40 слов в минуту целыми словами, соблюдает нужную интонацию и паузы, </w:t>
      </w:r>
      <w:proofErr w:type="gramStart"/>
      <w:r w:rsidRPr="00B865B0">
        <w:rPr>
          <w:rFonts w:ascii="Times New Roman" w:hAnsi="Times New Roman" w:cs="Times New Roman"/>
          <w:sz w:val="28"/>
          <w:szCs w:val="28"/>
        </w:rPr>
        <w:t>верно</w:t>
      </w:r>
      <w:proofErr w:type="gramEnd"/>
      <w:r w:rsidRPr="00B865B0">
        <w:rPr>
          <w:rFonts w:ascii="Times New Roman" w:hAnsi="Times New Roman" w:cs="Times New Roman"/>
          <w:sz w:val="28"/>
          <w:szCs w:val="28"/>
        </w:rPr>
        <w:t xml:space="preserve"> передает содержание прочитанного (частично с помощью вопросов учителя), не допускает грубых речевых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«3»</w:t>
      </w:r>
      <w:r w:rsidRPr="00B865B0">
        <w:rPr>
          <w:rStyle w:val="22"/>
          <w:rFonts w:eastAsiaTheme="minorHAnsi"/>
          <w:sz w:val="28"/>
          <w:szCs w:val="28"/>
        </w:rPr>
        <w:t xml:space="preserve">- </w:t>
      </w:r>
      <w:r w:rsidRPr="00B865B0">
        <w:rPr>
          <w:rFonts w:ascii="Times New Roman" w:hAnsi="Times New Roman" w:cs="Times New Roman"/>
          <w:sz w:val="28"/>
          <w:szCs w:val="28"/>
        </w:rPr>
        <w:t>ученик правильно читает по слогам со скоростью не менее 30 слов в минуту; передает содержание прочитанного с помощью вопросов учителя.</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«2»</w:t>
      </w:r>
      <w:r w:rsidRPr="00B865B0">
        <w:rPr>
          <w:rFonts w:ascii="Times New Roman" w:hAnsi="Times New Roman" w:cs="Times New Roman"/>
          <w:sz w:val="28"/>
          <w:szCs w:val="28"/>
        </w:rPr>
        <w:t>- ученик не выполняет требований, установленных для отметки «3».</w:t>
      </w:r>
    </w:p>
    <w:p w:rsidR="00B865B0" w:rsidRPr="00B865B0" w:rsidRDefault="00B865B0" w:rsidP="00001440">
      <w:pPr>
        <w:pStyle w:val="60"/>
        <w:numPr>
          <w:ilvl w:val="0"/>
          <w:numId w:val="50"/>
        </w:numPr>
        <w:shd w:val="clear" w:color="auto" w:fill="auto"/>
        <w:tabs>
          <w:tab w:val="left" w:pos="950"/>
        </w:tabs>
        <w:spacing w:line="322" w:lineRule="exact"/>
        <w:ind w:left="640"/>
      </w:pPr>
      <w:r w:rsidRPr="00B865B0">
        <w:t>класс</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«5»</w:t>
      </w:r>
      <w:r w:rsidRPr="00B865B0">
        <w:rPr>
          <w:rFonts w:ascii="Times New Roman" w:hAnsi="Times New Roman" w:cs="Times New Roman"/>
          <w:sz w:val="28"/>
          <w:szCs w:val="28"/>
        </w:rPr>
        <w:t xml:space="preserve">- ученик читает целыми словами со скоростью 60 и более слов в минуту вслух и более 80 </w:t>
      </w:r>
      <w:proofErr w:type="gramStart"/>
      <w:r w:rsidRPr="00B865B0">
        <w:rPr>
          <w:rFonts w:ascii="Times New Roman" w:hAnsi="Times New Roman" w:cs="Times New Roman"/>
          <w:sz w:val="28"/>
          <w:szCs w:val="28"/>
        </w:rPr>
        <w:t>слов</w:t>
      </w:r>
      <w:proofErr w:type="gramEnd"/>
      <w:r w:rsidRPr="00B865B0">
        <w:rPr>
          <w:rFonts w:ascii="Times New Roman" w:hAnsi="Times New Roman" w:cs="Times New Roman"/>
          <w:sz w:val="28"/>
          <w:szCs w:val="28"/>
        </w:rPr>
        <w:t xml:space="preserve">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 xml:space="preserve">Отметка «4» </w:t>
      </w:r>
      <w:r w:rsidRPr="00B865B0">
        <w:rPr>
          <w:rFonts w:ascii="Times New Roman" w:hAnsi="Times New Roman" w:cs="Times New Roman"/>
          <w:sz w:val="28"/>
          <w:szCs w:val="28"/>
        </w:rPr>
        <w:t xml:space="preserve">- ученик читает текст вслух целыми словами со скоростью не менее 55 слов в минуту, интонационно правильно; умеет передать содержание прочитанного; темп </w:t>
      </w:r>
      <w:proofErr w:type="gramStart"/>
      <w:r w:rsidRPr="00B865B0">
        <w:rPr>
          <w:rFonts w:ascii="Times New Roman" w:hAnsi="Times New Roman" w:cs="Times New Roman"/>
          <w:sz w:val="28"/>
          <w:szCs w:val="28"/>
        </w:rPr>
        <w:t>чтения</w:t>
      </w:r>
      <w:proofErr w:type="gramEnd"/>
      <w:r w:rsidRPr="00B865B0">
        <w:rPr>
          <w:rFonts w:ascii="Times New Roman" w:hAnsi="Times New Roman" w:cs="Times New Roman"/>
          <w:sz w:val="28"/>
          <w:szCs w:val="28"/>
        </w:rPr>
        <w:t xml:space="preserve"> молча - не менее 70 слов в минуту.</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«3»</w:t>
      </w:r>
      <w:r w:rsidRPr="00B865B0">
        <w:rPr>
          <w:rFonts w:ascii="Times New Roman" w:hAnsi="Times New Roman" w:cs="Times New Roman"/>
          <w:sz w:val="28"/>
          <w:szCs w:val="28"/>
        </w:rPr>
        <w:t xml:space="preserve">-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w:t>
      </w:r>
      <w:proofErr w:type="gramStart"/>
      <w:r w:rsidRPr="00B865B0">
        <w:rPr>
          <w:rFonts w:ascii="Times New Roman" w:hAnsi="Times New Roman" w:cs="Times New Roman"/>
          <w:sz w:val="28"/>
          <w:szCs w:val="28"/>
        </w:rPr>
        <w:t>чтения</w:t>
      </w:r>
      <w:proofErr w:type="gramEnd"/>
      <w:r w:rsidRPr="00B865B0">
        <w:rPr>
          <w:rFonts w:ascii="Times New Roman" w:hAnsi="Times New Roman" w:cs="Times New Roman"/>
          <w:sz w:val="28"/>
          <w:szCs w:val="28"/>
        </w:rPr>
        <w:t xml:space="preserve"> молча - не менее 60 слов в минуту.</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«2»</w:t>
      </w:r>
      <w:r w:rsidRPr="00B865B0">
        <w:rPr>
          <w:rFonts w:ascii="Times New Roman" w:hAnsi="Times New Roman" w:cs="Times New Roman"/>
          <w:sz w:val="28"/>
          <w:szCs w:val="28"/>
        </w:rPr>
        <w:t>- ученик не выполняет требований, отвечающих отметке «3».</w:t>
      </w:r>
    </w:p>
    <w:p w:rsidR="00B865B0" w:rsidRPr="00B865B0" w:rsidRDefault="00B865B0" w:rsidP="00001440">
      <w:pPr>
        <w:pStyle w:val="50"/>
        <w:numPr>
          <w:ilvl w:val="0"/>
          <w:numId w:val="50"/>
        </w:numPr>
        <w:shd w:val="clear" w:color="auto" w:fill="auto"/>
        <w:tabs>
          <w:tab w:val="left" w:pos="1199"/>
        </w:tabs>
        <w:spacing w:line="322" w:lineRule="exact"/>
        <w:ind w:left="920" w:firstLine="0"/>
      </w:pPr>
      <w:r w:rsidRPr="00B865B0">
        <w:t>класс</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2"/>
          <w:rFonts w:eastAsiaTheme="minorHAnsi"/>
          <w:i/>
          <w:sz w:val="28"/>
          <w:szCs w:val="28"/>
        </w:rPr>
        <w:t>Отметка «5»</w:t>
      </w:r>
      <w:r w:rsidRPr="00B865B0">
        <w:rPr>
          <w:rFonts w:ascii="Times New Roman" w:hAnsi="Times New Roman" w:cs="Times New Roman"/>
          <w:sz w:val="28"/>
          <w:szCs w:val="28"/>
        </w:rPr>
        <w:t xml:space="preserve">- ученик читает целыми словами со скоростью не менее 90 слов в минуту вслух и более 110 слов молча;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 </w:t>
      </w:r>
      <w:r w:rsidRPr="00B865B0">
        <w:rPr>
          <w:rStyle w:val="22"/>
          <w:rFonts w:eastAsiaTheme="minorHAnsi"/>
          <w:i/>
          <w:sz w:val="28"/>
          <w:szCs w:val="28"/>
        </w:rPr>
        <w:t>Отметка «4</w:t>
      </w:r>
      <w:r w:rsidRPr="00B865B0">
        <w:rPr>
          <w:rFonts w:ascii="Times New Roman" w:hAnsi="Times New Roman" w:cs="Times New Roman"/>
          <w:i/>
          <w:sz w:val="28"/>
          <w:szCs w:val="28"/>
        </w:rPr>
        <w:t>»</w:t>
      </w:r>
      <w:r w:rsidRPr="00B865B0">
        <w:rPr>
          <w:rFonts w:ascii="Times New Roman" w:hAnsi="Times New Roman" w:cs="Times New Roman"/>
          <w:sz w:val="28"/>
          <w:szCs w:val="28"/>
        </w:rPr>
        <w:t xml:space="preserve"> - ученик читает целыми словами со скоростью не менее 70 слов в минуту вслух и более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w:t>
      </w:r>
      <w:proofErr w:type="gramStart"/>
      <w:r w:rsidRPr="00B865B0">
        <w:rPr>
          <w:rFonts w:ascii="Times New Roman" w:hAnsi="Times New Roman" w:cs="Times New Roman"/>
          <w:sz w:val="28"/>
          <w:szCs w:val="28"/>
        </w:rPr>
        <w:t>о</w:t>
      </w:r>
      <w:proofErr w:type="gramEnd"/>
      <w:r w:rsidRPr="00B865B0">
        <w:rPr>
          <w:rFonts w:ascii="Times New Roman" w:hAnsi="Times New Roman" w:cs="Times New Roman"/>
          <w:sz w:val="28"/>
          <w:szCs w:val="28"/>
        </w:rPr>
        <w:t xml:space="preserve"> прочитанном.</w:t>
      </w:r>
    </w:p>
    <w:p w:rsidR="00B865B0" w:rsidRPr="00B865B0" w:rsidRDefault="00B865B0" w:rsidP="00B865B0">
      <w:pPr>
        <w:spacing w:after="213" w:line="322" w:lineRule="exact"/>
        <w:ind w:left="640"/>
        <w:rPr>
          <w:rFonts w:ascii="Times New Roman" w:hAnsi="Times New Roman" w:cs="Times New Roman"/>
          <w:sz w:val="28"/>
          <w:szCs w:val="28"/>
        </w:rPr>
      </w:pPr>
      <w:r w:rsidRPr="00B865B0">
        <w:rPr>
          <w:rStyle w:val="22"/>
          <w:rFonts w:eastAsiaTheme="minorHAnsi"/>
          <w:i/>
          <w:sz w:val="28"/>
          <w:szCs w:val="28"/>
        </w:rPr>
        <w:t>Отметка «3»</w:t>
      </w:r>
      <w:r w:rsidRPr="00B865B0">
        <w:rPr>
          <w:rFonts w:ascii="Times New Roman" w:hAnsi="Times New Roman" w:cs="Times New Roman"/>
          <w:sz w:val="28"/>
          <w:szCs w:val="28"/>
        </w:rPr>
        <w:t xml:space="preserve">- ученик читает целыми словами со скоростью не менее 60 слов в минуту вслух и не менее 80 слов молча; определяет основную мысль произведения при помощи учителя; затрудняется в кратком пересказе прочитанного; рассказ о герои составляет по плану, предложенному учителем; понимает содержание произведения и может ответить на вопросы </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иногда при помощи учителя).</w:t>
      </w:r>
    </w:p>
    <w:p w:rsidR="00B865B0" w:rsidRPr="00B865B0" w:rsidRDefault="00B865B0" w:rsidP="00B865B0">
      <w:pPr>
        <w:spacing w:after="213" w:line="322" w:lineRule="exact"/>
        <w:ind w:left="640"/>
        <w:rPr>
          <w:rFonts w:ascii="Times New Roman" w:hAnsi="Times New Roman" w:cs="Times New Roman"/>
          <w:sz w:val="28"/>
          <w:szCs w:val="28"/>
        </w:rPr>
      </w:pPr>
      <w:r w:rsidRPr="00B865B0">
        <w:rPr>
          <w:rStyle w:val="22"/>
          <w:rFonts w:eastAsiaTheme="minorHAnsi"/>
          <w:i/>
          <w:sz w:val="28"/>
          <w:szCs w:val="28"/>
        </w:rPr>
        <w:lastRenderedPageBreak/>
        <w:t>Отметка «2»</w:t>
      </w:r>
      <w:r w:rsidRPr="00B865B0">
        <w:rPr>
          <w:rFonts w:ascii="Times New Roman" w:hAnsi="Times New Roman" w:cs="Times New Roman"/>
          <w:sz w:val="28"/>
          <w:szCs w:val="28"/>
        </w:rPr>
        <w:t>- ученик не выполняет требований, установленных для отметки «3».</w:t>
      </w:r>
    </w:p>
    <w:p w:rsidR="00B865B0" w:rsidRPr="00B865B0" w:rsidRDefault="00B865B0" w:rsidP="00B865B0">
      <w:pPr>
        <w:pStyle w:val="12"/>
        <w:keepNext/>
        <w:keepLines/>
        <w:shd w:val="clear" w:color="auto" w:fill="auto"/>
        <w:spacing w:line="280" w:lineRule="exact"/>
        <w:ind w:left="640"/>
        <w:rPr>
          <w:sz w:val="28"/>
          <w:szCs w:val="28"/>
        </w:rPr>
      </w:pPr>
      <w:bookmarkStart w:id="39" w:name="bookmark49"/>
      <w:r w:rsidRPr="00B865B0">
        <w:rPr>
          <w:sz w:val="28"/>
          <w:szCs w:val="28"/>
        </w:rPr>
        <w:t>Оценка выразительности чтения</w:t>
      </w:r>
      <w:bookmarkEnd w:id="39"/>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«5»</w:t>
      </w:r>
      <w:r w:rsidRPr="00B865B0">
        <w:rPr>
          <w:rFonts w:ascii="Times New Roman" w:hAnsi="Times New Roman" w:cs="Times New Roman"/>
          <w:sz w:val="28"/>
          <w:szCs w:val="28"/>
        </w:rPr>
        <w:t>-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«4»</w:t>
      </w:r>
      <w:r w:rsidRPr="00B865B0">
        <w:rPr>
          <w:rFonts w:ascii="Times New Roman" w:hAnsi="Times New Roman" w:cs="Times New Roman"/>
          <w:sz w:val="28"/>
          <w:szCs w:val="28"/>
        </w:rPr>
        <w:t xml:space="preserve">- ученик читает четко, соблюдает смысловые паузы, выделяет логические ударения, но не выражает собственного отношения к </w:t>
      </w:r>
      <w:proofErr w:type="gramStart"/>
      <w:r w:rsidRPr="00B865B0">
        <w:rPr>
          <w:rFonts w:ascii="Times New Roman" w:hAnsi="Times New Roman" w:cs="Times New Roman"/>
          <w:sz w:val="28"/>
          <w:szCs w:val="28"/>
        </w:rPr>
        <w:t>читаемому</w:t>
      </w:r>
      <w:proofErr w:type="gramEnd"/>
      <w:r w:rsidRPr="00B865B0">
        <w:rPr>
          <w:rFonts w:ascii="Times New Roman" w:hAnsi="Times New Roman" w:cs="Times New Roman"/>
          <w:sz w:val="28"/>
          <w:szCs w:val="28"/>
        </w:rPr>
        <w:t>; интонационный рисунок нарушен.</w:t>
      </w:r>
    </w:p>
    <w:p w:rsidR="00B865B0" w:rsidRPr="00B865B0" w:rsidRDefault="00B865B0" w:rsidP="00B865B0">
      <w:pPr>
        <w:spacing w:after="180" w:line="322" w:lineRule="exact"/>
        <w:ind w:left="640"/>
        <w:rPr>
          <w:rFonts w:ascii="Times New Roman" w:hAnsi="Times New Roman" w:cs="Times New Roman"/>
          <w:sz w:val="28"/>
          <w:szCs w:val="28"/>
        </w:rPr>
      </w:pPr>
      <w:r w:rsidRPr="00B865B0">
        <w:rPr>
          <w:rStyle w:val="22"/>
          <w:rFonts w:eastAsiaTheme="minorHAnsi"/>
          <w:i/>
          <w:sz w:val="28"/>
          <w:szCs w:val="28"/>
        </w:rPr>
        <w:t>Отметка «3»</w:t>
      </w:r>
      <w:r w:rsidRPr="00B865B0">
        <w:rPr>
          <w:rFonts w:ascii="Times New Roman" w:hAnsi="Times New Roman" w:cs="Times New Roman"/>
          <w:sz w:val="28"/>
          <w:szCs w:val="28"/>
        </w:rPr>
        <w:t xml:space="preserve">- ученик читает тихо, выделяет смысловые паузы и логические ударения, но темп и тон чтения не соответствуют содержанию произведения. </w:t>
      </w:r>
      <w:r w:rsidRPr="00B865B0">
        <w:rPr>
          <w:rStyle w:val="22"/>
          <w:rFonts w:eastAsiaTheme="minorHAnsi"/>
          <w:i/>
          <w:sz w:val="28"/>
          <w:szCs w:val="28"/>
        </w:rPr>
        <w:t>Отметка «2»</w:t>
      </w:r>
      <w:r w:rsidRPr="00B865B0">
        <w:rPr>
          <w:rFonts w:ascii="Times New Roman" w:hAnsi="Times New Roman" w:cs="Times New Roman"/>
          <w:sz w:val="28"/>
          <w:szCs w:val="28"/>
        </w:rPr>
        <w:t>- ученик не выполняет требований, отвечающих отметке «3».</w:t>
      </w:r>
    </w:p>
    <w:p w:rsidR="00B865B0" w:rsidRPr="00B865B0" w:rsidRDefault="00B865B0" w:rsidP="00B865B0">
      <w:pPr>
        <w:pStyle w:val="12"/>
        <w:keepNext/>
        <w:keepLines/>
        <w:shd w:val="clear" w:color="auto" w:fill="auto"/>
        <w:spacing w:line="322" w:lineRule="exact"/>
        <w:ind w:left="640"/>
        <w:rPr>
          <w:sz w:val="28"/>
          <w:szCs w:val="28"/>
        </w:rPr>
      </w:pPr>
      <w:bookmarkStart w:id="40" w:name="bookmark50"/>
      <w:r w:rsidRPr="00B865B0">
        <w:rPr>
          <w:sz w:val="28"/>
          <w:szCs w:val="28"/>
        </w:rPr>
        <w:t>Проверка уровня начитанности и читательских умений работать с текстом художественного произведения</w:t>
      </w:r>
      <w:bookmarkEnd w:id="40"/>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Работы с заданиями приблизительно одинаковой сложности можно оценивать по сумме верных ответов:</w:t>
      </w:r>
    </w:p>
    <w:p w:rsidR="00B865B0" w:rsidRPr="00B865B0" w:rsidRDefault="00B865B0" w:rsidP="00B865B0">
      <w:pPr>
        <w:tabs>
          <w:tab w:val="left" w:pos="1970"/>
          <w:tab w:val="left" w:pos="3040"/>
          <w:tab w:val="left" w:pos="4494"/>
          <w:tab w:val="left" w:pos="5790"/>
          <w:tab w:val="left" w:pos="7586"/>
          <w:tab w:val="left" w:pos="9928"/>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«5»-</w:t>
      </w:r>
      <w:r w:rsidRPr="00B865B0">
        <w:rPr>
          <w:rFonts w:ascii="Times New Roman" w:hAnsi="Times New Roman" w:cs="Times New Roman"/>
          <w:sz w:val="28"/>
          <w:szCs w:val="28"/>
        </w:rPr>
        <w:t xml:space="preserve"> если все задания </w:t>
      </w:r>
      <w:proofErr w:type="gramStart"/>
      <w:r w:rsidRPr="00B865B0">
        <w:rPr>
          <w:rFonts w:ascii="Times New Roman" w:hAnsi="Times New Roman" w:cs="Times New Roman"/>
          <w:sz w:val="28"/>
          <w:szCs w:val="28"/>
        </w:rPr>
        <w:t>выполнены</w:t>
      </w:r>
      <w:proofErr w:type="gramEnd"/>
      <w:r w:rsidRPr="00B865B0">
        <w:rPr>
          <w:rFonts w:ascii="Times New Roman" w:hAnsi="Times New Roman" w:cs="Times New Roman"/>
          <w:sz w:val="28"/>
          <w:szCs w:val="28"/>
        </w:rPr>
        <w:t xml:space="preserve"> верно;</w:t>
      </w:r>
    </w:p>
    <w:p w:rsidR="00B865B0" w:rsidRPr="00B865B0" w:rsidRDefault="00B865B0" w:rsidP="00B865B0">
      <w:pPr>
        <w:tabs>
          <w:tab w:val="left" w:pos="1547"/>
          <w:tab w:val="left" w:pos="2325"/>
          <w:tab w:val="left" w:pos="3458"/>
          <w:tab w:val="left" w:pos="5363"/>
          <w:tab w:val="left" w:pos="6213"/>
          <w:tab w:val="left" w:pos="7586"/>
          <w:tab w:val="left" w:pos="8474"/>
          <w:tab w:val="left" w:pos="9602"/>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«4»</w:t>
      </w:r>
      <w:r w:rsidRPr="00B865B0">
        <w:rPr>
          <w:rFonts w:ascii="Times New Roman" w:hAnsi="Times New Roman" w:cs="Times New Roman"/>
          <w:sz w:val="28"/>
          <w:szCs w:val="28"/>
        </w:rPr>
        <w:t xml:space="preserve"> - если выполнено не менее 3/4 всех</w:t>
      </w:r>
      <w:r w:rsidRPr="00B865B0">
        <w:rPr>
          <w:rFonts w:ascii="Times New Roman" w:hAnsi="Times New Roman" w:cs="Times New Roman"/>
          <w:sz w:val="28"/>
          <w:szCs w:val="28"/>
        </w:rPr>
        <w:tab/>
        <w:t>заданий;</w:t>
      </w:r>
    </w:p>
    <w:p w:rsidR="00B865B0" w:rsidRPr="00B865B0" w:rsidRDefault="00B865B0" w:rsidP="00B865B0">
      <w:pPr>
        <w:tabs>
          <w:tab w:val="left" w:pos="1547"/>
          <w:tab w:val="left" w:pos="2325"/>
          <w:tab w:val="left" w:pos="3458"/>
          <w:tab w:val="left" w:pos="5363"/>
          <w:tab w:val="left" w:pos="6213"/>
          <w:tab w:val="left" w:pos="7586"/>
          <w:tab w:val="left" w:pos="8474"/>
          <w:tab w:val="left" w:pos="9602"/>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«3»</w:t>
      </w:r>
      <w:r w:rsidRPr="00B865B0">
        <w:rPr>
          <w:rFonts w:ascii="Times New Roman" w:hAnsi="Times New Roman" w:cs="Times New Roman"/>
          <w:sz w:val="28"/>
          <w:szCs w:val="28"/>
        </w:rPr>
        <w:t xml:space="preserve"> - если выполнено не менее 1/2 всех</w:t>
      </w:r>
      <w:r w:rsidRPr="00B865B0">
        <w:rPr>
          <w:rFonts w:ascii="Times New Roman" w:hAnsi="Times New Roman" w:cs="Times New Roman"/>
          <w:sz w:val="28"/>
          <w:szCs w:val="28"/>
        </w:rPr>
        <w:tab/>
        <w:t>заданий;</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«2»</w:t>
      </w:r>
      <w:r w:rsidRPr="00B865B0">
        <w:rPr>
          <w:rFonts w:ascii="Times New Roman" w:hAnsi="Times New Roman" w:cs="Times New Roman"/>
          <w:sz w:val="28"/>
          <w:szCs w:val="28"/>
        </w:rPr>
        <w:t xml:space="preserve"> - если выполнено менее 1/2 всех заданий.</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Дополнительные задания выполняются по желанию и оцениваются отдельной отметкой.</w:t>
      </w:r>
    </w:p>
    <w:p w:rsidR="00B865B0" w:rsidRPr="00B865B0" w:rsidRDefault="00B865B0" w:rsidP="00B865B0">
      <w:pPr>
        <w:pStyle w:val="12"/>
        <w:keepNext/>
        <w:keepLines/>
        <w:shd w:val="clear" w:color="auto" w:fill="auto"/>
        <w:spacing w:line="322" w:lineRule="exact"/>
        <w:ind w:left="640" w:right="2020"/>
        <w:jc w:val="left"/>
        <w:rPr>
          <w:sz w:val="28"/>
          <w:szCs w:val="28"/>
        </w:rPr>
      </w:pPr>
      <w:bookmarkStart w:id="41" w:name="bookmark51"/>
      <w:r w:rsidRPr="00B865B0">
        <w:rPr>
          <w:sz w:val="28"/>
          <w:szCs w:val="28"/>
        </w:rPr>
        <w:t>Оценка отдельных видов проверочных работ Тесты</w:t>
      </w:r>
      <w:bookmarkEnd w:id="41"/>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Задание считается выполненным, если ученик отметил правильный ответ. Выполненное задание оценивается 1 баллом, невыполненное - 0 баллов.</w:t>
      </w:r>
    </w:p>
    <w:p w:rsidR="00B865B0" w:rsidRPr="00B865B0" w:rsidRDefault="00B865B0" w:rsidP="00B865B0">
      <w:pPr>
        <w:pStyle w:val="af8"/>
        <w:framePr w:w="10099" w:wrap="notBeside" w:vAnchor="text" w:hAnchor="text" w:xAlign="center" w:y="1"/>
        <w:shd w:val="clear" w:color="auto" w:fill="auto"/>
      </w:pPr>
      <w:r w:rsidRPr="00B865B0">
        <w:t>Отметки за выполнение тестовых заданий (если ученик набрал более 6 баллов, работа считается выполненной):</w:t>
      </w:r>
    </w:p>
    <w:tbl>
      <w:tblPr>
        <w:tblOverlap w:val="never"/>
        <w:tblW w:w="0" w:type="auto"/>
        <w:jc w:val="center"/>
        <w:tblLayout w:type="fixed"/>
        <w:tblCellMar>
          <w:left w:w="10" w:type="dxa"/>
          <w:right w:w="10" w:type="dxa"/>
        </w:tblCellMar>
        <w:tblLook w:val="04A0"/>
      </w:tblPr>
      <w:tblGrid>
        <w:gridCol w:w="1109"/>
        <w:gridCol w:w="1378"/>
        <w:gridCol w:w="2160"/>
        <w:gridCol w:w="2117"/>
        <w:gridCol w:w="1781"/>
        <w:gridCol w:w="1555"/>
      </w:tblGrid>
      <w:tr w:rsidR="00B865B0" w:rsidRPr="00B865B0" w:rsidTr="00B865B0">
        <w:trPr>
          <w:trHeight w:hRule="exact" w:val="317"/>
          <w:jc w:val="center"/>
        </w:trPr>
        <w:tc>
          <w:tcPr>
            <w:tcW w:w="1109" w:type="dxa"/>
            <w:shd w:val="clear" w:color="auto" w:fill="FFFFFF"/>
          </w:tcPr>
          <w:p w:rsidR="00B865B0" w:rsidRPr="00B865B0" w:rsidRDefault="00B865B0" w:rsidP="00B865B0">
            <w:pPr>
              <w:framePr w:w="10099" w:wrap="notBeside" w:vAnchor="text" w:hAnchor="text" w:xAlign="center" w:y="1"/>
              <w:spacing w:line="280" w:lineRule="exact"/>
              <w:rPr>
                <w:rFonts w:ascii="Times New Roman" w:hAnsi="Times New Roman" w:cs="Times New Roman"/>
                <w:b/>
                <w:sz w:val="28"/>
                <w:szCs w:val="28"/>
              </w:rPr>
            </w:pPr>
            <w:r w:rsidRPr="00B865B0">
              <w:rPr>
                <w:rFonts w:ascii="Times New Roman" w:hAnsi="Times New Roman" w:cs="Times New Roman"/>
                <w:b/>
                <w:sz w:val="28"/>
                <w:szCs w:val="28"/>
              </w:rPr>
              <w:t>«5»</w:t>
            </w:r>
          </w:p>
        </w:tc>
        <w:tc>
          <w:tcPr>
            <w:tcW w:w="1378"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w:t>
            </w:r>
          </w:p>
        </w:tc>
        <w:tc>
          <w:tcPr>
            <w:tcW w:w="2160"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ученик</w:t>
            </w:r>
          </w:p>
        </w:tc>
        <w:tc>
          <w:tcPr>
            <w:tcW w:w="2117"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набрал</w:t>
            </w:r>
          </w:p>
        </w:tc>
        <w:tc>
          <w:tcPr>
            <w:tcW w:w="1781"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9-10</w:t>
            </w:r>
          </w:p>
        </w:tc>
        <w:tc>
          <w:tcPr>
            <w:tcW w:w="1555" w:type="dxa"/>
            <w:shd w:val="clear" w:color="auto" w:fill="FFFFFF"/>
          </w:tcPr>
          <w:p w:rsidR="00B865B0" w:rsidRPr="00B865B0" w:rsidRDefault="00B865B0" w:rsidP="00B865B0">
            <w:pPr>
              <w:framePr w:w="10099" w:wrap="notBeside" w:vAnchor="text" w:hAnchor="text" w:xAlign="center" w:y="1"/>
              <w:spacing w:line="280" w:lineRule="exact"/>
              <w:jc w:val="right"/>
              <w:rPr>
                <w:rFonts w:ascii="Times New Roman" w:hAnsi="Times New Roman" w:cs="Times New Roman"/>
                <w:sz w:val="28"/>
                <w:szCs w:val="28"/>
              </w:rPr>
            </w:pPr>
            <w:r w:rsidRPr="00B865B0">
              <w:rPr>
                <w:rFonts w:ascii="Times New Roman" w:hAnsi="Times New Roman" w:cs="Times New Roman"/>
                <w:sz w:val="28"/>
                <w:szCs w:val="28"/>
              </w:rPr>
              <w:t>баллов;</w:t>
            </w:r>
          </w:p>
        </w:tc>
      </w:tr>
      <w:tr w:rsidR="00B865B0" w:rsidRPr="00B865B0" w:rsidTr="00B865B0">
        <w:trPr>
          <w:trHeight w:hRule="exact" w:val="322"/>
          <w:jc w:val="center"/>
        </w:trPr>
        <w:tc>
          <w:tcPr>
            <w:tcW w:w="1109" w:type="dxa"/>
            <w:shd w:val="clear" w:color="auto" w:fill="FFFFFF"/>
          </w:tcPr>
          <w:p w:rsidR="00B865B0" w:rsidRPr="00B865B0" w:rsidRDefault="00B865B0" w:rsidP="00B865B0">
            <w:pPr>
              <w:framePr w:w="10099" w:wrap="notBeside" w:vAnchor="text" w:hAnchor="text" w:xAlign="center" w:y="1"/>
              <w:spacing w:line="280" w:lineRule="exact"/>
              <w:rPr>
                <w:rFonts w:ascii="Times New Roman" w:hAnsi="Times New Roman" w:cs="Times New Roman"/>
                <w:b/>
                <w:sz w:val="28"/>
                <w:szCs w:val="28"/>
              </w:rPr>
            </w:pPr>
            <w:r w:rsidRPr="00B865B0">
              <w:rPr>
                <w:rFonts w:ascii="Times New Roman" w:hAnsi="Times New Roman" w:cs="Times New Roman"/>
                <w:b/>
                <w:sz w:val="28"/>
                <w:szCs w:val="28"/>
              </w:rPr>
              <w:t>«4»</w:t>
            </w:r>
          </w:p>
        </w:tc>
        <w:tc>
          <w:tcPr>
            <w:tcW w:w="1378"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w:t>
            </w:r>
          </w:p>
        </w:tc>
        <w:tc>
          <w:tcPr>
            <w:tcW w:w="2160"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ученик</w:t>
            </w:r>
          </w:p>
        </w:tc>
        <w:tc>
          <w:tcPr>
            <w:tcW w:w="2117"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набрал</w:t>
            </w:r>
          </w:p>
        </w:tc>
        <w:tc>
          <w:tcPr>
            <w:tcW w:w="1781"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7-8</w:t>
            </w:r>
          </w:p>
        </w:tc>
        <w:tc>
          <w:tcPr>
            <w:tcW w:w="1555" w:type="dxa"/>
            <w:shd w:val="clear" w:color="auto" w:fill="FFFFFF"/>
          </w:tcPr>
          <w:p w:rsidR="00B865B0" w:rsidRPr="00B865B0" w:rsidRDefault="00B865B0" w:rsidP="00B865B0">
            <w:pPr>
              <w:framePr w:w="10099" w:wrap="notBeside" w:vAnchor="text" w:hAnchor="text" w:xAlign="center" w:y="1"/>
              <w:spacing w:line="280" w:lineRule="exact"/>
              <w:jc w:val="right"/>
              <w:rPr>
                <w:rFonts w:ascii="Times New Roman" w:hAnsi="Times New Roman" w:cs="Times New Roman"/>
                <w:sz w:val="28"/>
                <w:szCs w:val="28"/>
              </w:rPr>
            </w:pPr>
            <w:r w:rsidRPr="00B865B0">
              <w:rPr>
                <w:rFonts w:ascii="Times New Roman" w:hAnsi="Times New Roman" w:cs="Times New Roman"/>
                <w:sz w:val="28"/>
                <w:szCs w:val="28"/>
              </w:rPr>
              <w:t>баллов;</w:t>
            </w:r>
          </w:p>
        </w:tc>
      </w:tr>
      <w:tr w:rsidR="00B865B0" w:rsidRPr="00B865B0" w:rsidTr="00B865B0">
        <w:trPr>
          <w:trHeight w:hRule="exact" w:val="322"/>
          <w:jc w:val="center"/>
        </w:trPr>
        <w:tc>
          <w:tcPr>
            <w:tcW w:w="1109" w:type="dxa"/>
            <w:shd w:val="clear" w:color="auto" w:fill="FFFFFF"/>
          </w:tcPr>
          <w:p w:rsidR="00B865B0" w:rsidRPr="00B865B0" w:rsidRDefault="00B865B0" w:rsidP="00B865B0">
            <w:pPr>
              <w:framePr w:w="10099" w:wrap="notBeside" w:vAnchor="text" w:hAnchor="text" w:xAlign="center" w:y="1"/>
              <w:spacing w:line="280" w:lineRule="exact"/>
              <w:rPr>
                <w:rFonts w:ascii="Times New Roman" w:hAnsi="Times New Roman" w:cs="Times New Roman"/>
                <w:b/>
                <w:sz w:val="28"/>
                <w:szCs w:val="28"/>
              </w:rPr>
            </w:pPr>
            <w:r w:rsidRPr="00B865B0">
              <w:rPr>
                <w:rFonts w:ascii="Times New Roman" w:hAnsi="Times New Roman" w:cs="Times New Roman"/>
                <w:b/>
                <w:sz w:val="28"/>
                <w:szCs w:val="28"/>
              </w:rPr>
              <w:t>«3»</w:t>
            </w:r>
          </w:p>
        </w:tc>
        <w:tc>
          <w:tcPr>
            <w:tcW w:w="1378"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w:t>
            </w:r>
          </w:p>
        </w:tc>
        <w:tc>
          <w:tcPr>
            <w:tcW w:w="2160"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ученик</w:t>
            </w:r>
          </w:p>
        </w:tc>
        <w:tc>
          <w:tcPr>
            <w:tcW w:w="2117"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набрал</w:t>
            </w:r>
          </w:p>
        </w:tc>
        <w:tc>
          <w:tcPr>
            <w:tcW w:w="1781" w:type="dxa"/>
            <w:shd w:val="clear" w:color="auto" w:fill="FFFFFF"/>
          </w:tcPr>
          <w:p w:rsidR="00B865B0" w:rsidRPr="00B865B0" w:rsidRDefault="00B865B0" w:rsidP="00B865B0">
            <w:pPr>
              <w:framePr w:w="10099" w:wrap="notBeside" w:vAnchor="text" w:hAnchor="text" w:xAlign="center" w:y="1"/>
              <w:spacing w:line="280" w:lineRule="exact"/>
              <w:jc w:val="center"/>
              <w:rPr>
                <w:rFonts w:ascii="Times New Roman" w:hAnsi="Times New Roman" w:cs="Times New Roman"/>
                <w:sz w:val="28"/>
                <w:szCs w:val="28"/>
              </w:rPr>
            </w:pPr>
            <w:r w:rsidRPr="00B865B0">
              <w:rPr>
                <w:rFonts w:ascii="Times New Roman" w:hAnsi="Times New Roman" w:cs="Times New Roman"/>
                <w:sz w:val="28"/>
                <w:szCs w:val="28"/>
              </w:rPr>
              <w:t>5-6</w:t>
            </w:r>
          </w:p>
        </w:tc>
        <w:tc>
          <w:tcPr>
            <w:tcW w:w="1555" w:type="dxa"/>
            <w:shd w:val="clear" w:color="auto" w:fill="FFFFFF"/>
          </w:tcPr>
          <w:p w:rsidR="00B865B0" w:rsidRPr="00B865B0" w:rsidRDefault="00B865B0" w:rsidP="00B865B0">
            <w:pPr>
              <w:framePr w:w="10099" w:wrap="notBeside" w:vAnchor="text" w:hAnchor="text" w:xAlign="center" w:y="1"/>
              <w:spacing w:line="280" w:lineRule="exact"/>
              <w:jc w:val="right"/>
              <w:rPr>
                <w:rFonts w:ascii="Times New Roman" w:hAnsi="Times New Roman" w:cs="Times New Roman"/>
                <w:sz w:val="28"/>
                <w:szCs w:val="28"/>
              </w:rPr>
            </w:pPr>
            <w:r w:rsidRPr="00B865B0">
              <w:rPr>
                <w:rFonts w:ascii="Times New Roman" w:hAnsi="Times New Roman" w:cs="Times New Roman"/>
                <w:sz w:val="28"/>
                <w:szCs w:val="28"/>
              </w:rPr>
              <w:t>баллов;</w:t>
            </w:r>
          </w:p>
        </w:tc>
      </w:tr>
    </w:tbl>
    <w:p w:rsidR="00B865B0" w:rsidRPr="00B865B0" w:rsidRDefault="00B865B0" w:rsidP="00B865B0">
      <w:pPr>
        <w:framePr w:w="10099" w:wrap="notBeside" w:vAnchor="text" w:hAnchor="text" w:xAlign="center" w:y="1"/>
        <w:rPr>
          <w:rFonts w:ascii="Times New Roman" w:hAnsi="Times New Roman" w:cs="Times New Roman"/>
          <w:sz w:val="28"/>
          <w:szCs w:val="28"/>
        </w:rPr>
      </w:pPr>
    </w:p>
    <w:p w:rsidR="00B865B0" w:rsidRPr="00B865B0" w:rsidRDefault="00B865B0" w:rsidP="00B865B0">
      <w:pPr>
        <w:rPr>
          <w:rFonts w:ascii="Times New Roman" w:hAnsi="Times New Roman" w:cs="Times New Roman"/>
          <w:sz w:val="28"/>
          <w:szCs w:val="28"/>
        </w:rPr>
      </w:pP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«2» - ученик набрал менее 5 баллов.</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Литературные диктанты</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Учитель может выборочно оценивать диктанты, выставляя отметки:</w:t>
      </w:r>
    </w:p>
    <w:p w:rsidR="00B865B0" w:rsidRPr="00B865B0" w:rsidRDefault="00B865B0" w:rsidP="00B865B0">
      <w:pPr>
        <w:tabs>
          <w:tab w:val="left" w:pos="2122"/>
          <w:tab w:val="left" w:pos="3336"/>
          <w:tab w:val="left" w:pos="4963"/>
          <w:tab w:val="left" w:pos="6216"/>
          <w:tab w:val="left" w:pos="8120"/>
          <w:tab w:val="left" w:pos="9658"/>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«5»-</w:t>
      </w:r>
      <w:r w:rsidRPr="00B865B0">
        <w:rPr>
          <w:rFonts w:ascii="Times New Roman" w:hAnsi="Times New Roman" w:cs="Times New Roman"/>
          <w:sz w:val="28"/>
          <w:szCs w:val="28"/>
        </w:rPr>
        <w:t xml:space="preserve"> если в работе нет ошибок;</w:t>
      </w:r>
    </w:p>
    <w:p w:rsidR="00B865B0" w:rsidRPr="00B865B0" w:rsidRDefault="00B865B0" w:rsidP="00B865B0">
      <w:pPr>
        <w:tabs>
          <w:tab w:val="left" w:pos="2122"/>
          <w:tab w:val="left" w:pos="3336"/>
          <w:tab w:val="left" w:pos="4963"/>
          <w:tab w:val="left" w:pos="6216"/>
          <w:tab w:val="left" w:pos="8120"/>
          <w:tab w:val="left" w:pos="9658"/>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lastRenderedPageBreak/>
        <w:t>«4»</w:t>
      </w:r>
      <w:r w:rsidRPr="00B865B0">
        <w:rPr>
          <w:rFonts w:ascii="Times New Roman" w:hAnsi="Times New Roman" w:cs="Times New Roman"/>
          <w:sz w:val="28"/>
          <w:szCs w:val="28"/>
        </w:rPr>
        <w:t xml:space="preserve"> - если в работе одна ошибка;</w:t>
      </w:r>
    </w:p>
    <w:p w:rsidR="00B865B0" w:rsidRPr="00B865B0" w:rsidRDefault="00B865B0" w:rsidP="00B865B0">
      <w:pPr>
        <w:tabs>
          <w:tab w:val="left" w:pos="2122"/>
          <w:tab w:val="left" w:pos="3336"/>
          <w:tab w:val="left" w:pos="4963"/>
          <w:tab w:val="left" w:pos="6216"/>
          <w:tab w:val="left" w:pos="8120"/>
          <w:tab w:val="left" w:pos="9658"/>
        </w:tabs>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«3»</w:t>
      </w:r>
      <w:r w:rsidRPr="00B865B0">
        <w:rPr>
          <w:rFonts w:ascii="Times New Roman" w:hAnsi="Times New Roman" w:cs="Times New Roman"/>
          <w:sz w:val="28"/>
          <w:szCs w:val="28"/>
        </w:rPr>
        <w:t xml:space="preserve"> - если в работе две ошибки;</w:t>
      </w:r>
    </w:p>
    <w:p w:rsidR="00B865B0" w:rsidRPr="00B865B0" w:rsidRDefault="00B865B0" w:rsidP="00B865B0">
      <w:pPr>
        <w:spacing w:after="184"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«2»</w:t>
      </w:r>
      <w:r w:rsidRPr="00B865B0">
        <w:rPr>
          <w:rFonts w:ascii="Times New Roman" w:hAnsi="Times New Roman" w:cs="Times New Roman"/>
          <w:sz w:val="28"/>
          <w:szCs w:val="28"/>
        </w:rPr>
        <w:t xml:space="preserve"> - если в работе более двух ошибок.</w:t>
      </w:r>
    </w:p>
    <w:p w:rsidR="00B865B0" w:rsidRPr="000828A4" w:rsidRDefault="00B865B0" w:rsidP="000828A4">
      <w:pPr>
        <w:pStyle w:val="12"/>
        <w:keepNext/>
        <w:keepLines/>
        <w:shd w:val="clear" w:color="auto" w:fill="auto"/>
        <w:tabs>
          <w:tab w:val="left" w:pos="1584"/>
        </w:tabs>
        <w:spacing w:before="0" w:line="317" w:lineRule="exact"/>
        <w:ind w:left="640"/>
        <w:rPr>
          <w:sz w:val="28"/>
          <w:szCs w:val="28"/>
        </w:rPr>
      </w:pPr>
      <w:bookmarkStart w:id="42" w:name="bookmark52"/>
      <w:r w:rsidRPr="000828A4">
        <w:rPr>
          <w:sz w:val="28"/>
          <w:szCs w:val="28"/>
        </w:rPr>
        <w:t>Проверка и оценка зн</w:t>
      </w:r>
      <w:r w:rsidR="000828A4">
        <w:rPr>
          <w:sz w:val="28"/>
          <w:szCs w:val="28"/>
        </w:rPr>
        <w:t>аний, умений и навыков по Р</w:t>
      </w:r>
      <w:r w:rsidRPr="000828A4">
        <w:rPr>
          <w:sz w:val="28"/>
          <w:szCs w:val="28"/>
        </w:rPr>
        <w:t>усскому языку</w:t>
      </w:r>
      <w:bookmarkEnd w:id="42"/>
    </w:p>
    <w:p w:rsidR="00B865B0" w:rsidRPr="00B865B0" w:rsidRDefault="00B865B0" w:rsidP="00B865B0">
      <w:pPr>
        <w:spacing w:after="173" w:line="317"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 xml:space="preserve">В 1 классе осуществляется текущая проверка знаний, умений и навыков. </w:t>
      </w:r>
      <w:proofErr w:type="gramStart"/>
      <w:r w:rsidRPr="00B865B0">
        <w:rPr>
          <w:rFonts w:ascii="Times New Roman" w:hAnsi="Times New Roman" w:cs="Times New Roman"/>
          <w:sz w:val="28"/>
          <w:szCs w:val="28"/>
        </w:rPr>
        <w:t>В период обучения грамоте она проводится посредством небольших работ, включающих в себя письмо под диктовку изученных прописных и строчных букв, отдельных слогов, слов простой структуры, списывание слов и небольших по объёму предложений с рукописною и печатного шрифтов.</w:t>
      </w:r>
      <w:proofErr w:type="gramEnd"/>
    </w:p>
    <w:p w:rsidR="00B865B0" w:rsidRPr="00B865B0" w:rsidRDefault="00B865B0" w:rsidP="00B865B0">
      <w:pPr>
        <w:pStyle w:val="32"/>
        <w:shd w:val="clear" w:color="auto" w:fill="auto"/>
        <w:spacing w:after="0" w:line="326" w:lineRule="exact"/>
        <w:ind w:left="640"/>
        <w:jc w:val="both"/>
        <w:rPr>
          <w:sz w:val="28"/>
          <w:szCs w:val="28"/>
        </w:rPr>
      </w:pPr>
      <w:r w:rsidRPr="00B865B0">
        <w:rPr>
          <w:sz w:val="28"/>
          <w:szCs w:val="28"/>
        </w:rPr>
        <w:t>Проверка и оценка устных ответов.</w:t>
      </w:r>
    </w:p>
    <w:p w:rsidR="00B865B0" w:rsidRPr="00B865B0" w:rsidRDefault="00B865B0" w:rsidP="00B865B0">
      <w:pPr>
        <w:pStyle w:val="60"/>
        <w:shd w:val="clear" w:color="auto" w:fill="auto"/>
        <w:ind w:left="640"/>
      </w:pPr>
      <w:r w:rsidRPr="00B865B0">
        <w:rPr>
          <w:b/>
        </w:rPr>
        <w:t xml:space="preserve">Отметка «5» </w:t>
      </w:r>
      <w:proofErr w:type="spellStart"/>
      <w:r w:rsidRPr="00B865B0">
        <w:rPr>
          <w:i w:val="0"/>
        </w:rPr>
        <w:t>ставится</w:t>
      </w:r>
      <w:proofErr w:type="gramStart"/>
      <w:r w:rsidRPr="00B865B0">
        <w:rPr>
          <w:i w:val="0"/>
        </w:rPr>
        <w:t>,</w:t>
      </w:r>
      <w:r w:rsidRPr="00B865B0">
        <w:rPr>
          <w:rStyle w:val="61"/>
          <w:rFonts w:eastAsiaTheme="minorEastAsia"/>
        </w:rPr>
        <w:t>е</w:t>
      </w:r>
      <w:proofErr w:type="gramEnd"/>
      <w:r w:rsidRPr="00B865B0">
        <w:rPr>
          <w:rStyle w:val="61"/>
          <w:rFonts w:eastAsiaTheme="minorEastAsia"/>
        </w:rPr>
        <w:t>сли</w:t>
      </w:r>
      <w:proofErr w:type="spellEnd"/>
      <w:r w:rsidRPr="00B865B0">
        <w:rPr>
          <w:rStyle w:val="61"/>
          <w:rFonts w:eastAsiaTheme="minorEastAsia"/>
        </w:rPr>
        <w:t xml:space="preserve"> ученик</w:t>
      </w:r>
    </w:p>
    <w:p w:rsidR="00B865B0" w:rsidRPr="00B865B0" w:rsidRDefault="00B865B0" w:rsidP="00001440">
      <w:pPr>
        <w:widowControl w:val="0"/>
        <w:numPr>
          <w:ilvl w:val="0"/>
          <w:numId w:val="49"/>
        </w:numPr>
        <w:tabs>
          <w:tab w:val="left" w:pos="1411"/>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даёт полный и правильный ответ, обнаруживает осознанное усвоение программного материала, подтверждает ответ своими примерами,</w:t>
      </w:r>
    </w:p>
    <w:p w:rsidR="00B865B0" w:rsidRPr="00B865B0" w:rsidRDefault="00B865B0" w:rsidP="00001440">
      <w:pPr>
        <w:widowControl w:val="0"/>
        <w:numPr>
          <w:ilvl w:val="0"/>
          <w:numId w:val="49"/>
        </w:numPr>
        <w:tabs>
          <w:tab w:val="left" w:pos="1411"/>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употребления знаков препинания,</w:t>
      </w:r>
    </w:p>
    <w:p w:rsidR="00B865B0" w:rsidRPr="00B865B0" w:rsidRDefault="00B865B0" w:rsidP="00001440">
      <w:pPr>
        <w:widowControl w:val="0"/>
        <w:numPr>
          <w:ilvl w:val="0"/>
          <w:numId w:val="49"/>
        </w:numPr>
        <w:tabs>
          <w:tab w:val="left" w:pos="1411"/>
        </w:tabs>
        <w:spacing w:after="0" w:line="322"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отвечает связно, последовательно, без недочётов или допускает не более одной неточности в речи.</w:t>
      </w:r>
    </w:p>
    <w:p w:rsidR="00B865B0" w:rsidRPr="00B865B0" w:rsidRDefault="00B865B0" w:rsidP="00B865B0">
      <w:pPr>
        <w:pStyle w:val="60"/>
        <w:shd w:val="clear" w:color="auto" w:fill="auto"/>
        <w:spacing w:line="322" w:lineRule="exact"/>
        <w:ind w:left="640"/>
      </w:pPr>
      <w:r w:rsidRPr="00B865B0">
        <w:rPr>
          <w:b/>
        </w:rPr>
        <w:t xml:space="preserve">Отметка«4» </w:t>
      </w:r>
      <w:proofErr w:type="spellStart"/>
      <w:r w:rsidRPr="00B865B0">
        <w:rPr>
          <w:i w:val="0"/>
        </w:rPr>
        <w:t>ставится</w:t>
      </w:r>
      <w:proofErr w:type="gramStart"/>
      <w:r w:rsidRPr="00B865B0">
        <w:rPr>
          <w:rStyle w:val="61"/>
          <w:rFonts w:eastAsiaTheme="minorEastAsia"/>
        </w:rPr>
        <w:t>,е</w:t>
      </w:r>
      <w:proofErr w:type="gramEnd"/>
      <w:r w:rsidRPr="00B865B0">
        <w:rPr>
          <w:rStyle w:val="61"/>
          <w:rFonts w:eastAsiaTheme="minorEastAsia"/>
        </w:rPr>
        <w:t>сли</w:t>
      </w:r>
      <w:proofErr w:type="spellEnd"/>
      <w:r w:rsidRPr="00B865B0">
        <w:rPr>
          <w:rStyle w:val="61"/>
          <w:rFonts w:eastAsiaTheme="minorEastAsia"/>
        </w:rPr>
        <w:t xml:space="preserve"> ученик</w:t>
      </w:r>
    </w:p>
    <w:p w:rsidR="00B865B0" w:rsidRPr="00B865B0" w:rsidRDefault="00B865B0" w:rsidP="00001440">
      <w:pPr>
        <w:widowControl w:val="0"/>
        <w:numPr>
          <w:ilvl w:val="0"/>
          <w:numId w:val="49"/>
        </w:numPr>
        <w:tabs>
          <w:tab w:val="left" w:pos="1411"/>
        </w:tabs>
        <w:spacing w:after="0" w:line="322"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даёт ответ, близкий к требованиям, установленным для, оценки «5», но допускает 1-2 неточности в речевом оформлении ответа, в подтверждении верно сформулированного правила примерами,</w:t>
      </w:r>
    </w:p>
    <w:p w:rsidR="00B865B0" w:rsidRPr="00B865B0" w:rsidRDefault="00B865B0" w:rsidP="00001440">
      <w:pPr>
        <w:widowControl w:val="0"/>
        <w:numPr>
          <w:ilvl w:val="0"/>
          <w:numId w:val="49"/>
        </w:numPr>
        <w:tabs>
          <w:tab w:val="left" w:pos="1411"/>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при работе над текстом и анализе слов и предложений, которые легко исправляет сам или с небольшой помощью учителя.</w:t>
      </w:r>
    </w:p>
    <w:p w:rsidR="00B865B0" w:rsidRPr="00B865B0" w:rsidRDefault="00B865B0" w:rsidP="00B865B0">
      <w:pPr>
        <w:pStyle w:val="60"/>
        <w:shd w:val="clear" w:color="auto" w:fill="auto"/>
        <w:ind w:left="640"/>
        <w:rPr>
          <w:b/>
        </w:rPr>
      </w:pPr>
      <w:r w:rsidRPr="00B865B0">
        <w:rPr>
          <w:b/>
        </w:rPr>
        <w:t xml:space="preserve">Отметка«3» </w:t>
      </w:r>
      <w:r w:rsidRPr="00B865B0">
        <w:rPr>
          <w:i w:val="0"/>
        </w:rPr>
        <w:t>ставится</w:t>
      </w:r>
      <w:r w:rsidRPr="00B865B0">
        <w:rPr>
          <w:rStyle w:val="61"/>
          <w:rFonts w:eastAsiaTheme="minorEastAsia"/>
        </w:rPr>
        <w:t>, если ученик</w:t>
      </w:r>
    </w:p>
    <w:p w:rsidR="00B865B0" w:rsidRPr="00B865B0" w:rsidRDefault="00B865B0" w:rsidP="00001440">
      <w:pPr>
        <w:widowControl w:val="0"/>
        <w:numPr>
          <w:ilvl w:val="0"/>
          <w:numId w:val="49"/>
        </w:numPr>
        <w:tabs>
          <w:tab w:val="left" w:pos="1411"/>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в целом обнаруживает понимание излагаемого материала, но отвечает неполно, по наводящим вопросам учителя,</w:t>
      </w:r>
    </w:p>
    <w:p w:rsidR="00B865B0" w:rsidRPr="00B865B0" w:rsidRDefault="00B865B0" w:rsidP="00001440">
      <w:pPr>
        <w:widowControl w:val="0"/>
        <w:numPr>
          <w:ilvl w:val="0"/>
          <w:numId w:val="49"/>
        </w:numPr>
        <w:tabs>
          <w:tab w:val="left" w:pos="1411"/>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затрудняется самостоятельно подтверждать правило примерами,</w:t>
      </w:r>
    </w:p>
    <w:p w:rsidR="00B865B0" w:rsidRPr="00B865B0" w:rsidRDefault="00B865B0" w:rsidP="00001440">
      <w:pPr>
        <w:pStyle w:val="32"/>
        <w:numPr>
          <w:ilvl w:val="0"/>
          <w:numId w:val="49"/>
        </w:numPr>
        <w:shd w:val="clear" w:color="auto" w:fill="auto"/>
        <w:tabs>
          <w:tab w:val="left" w:pos="1371"/>
        </w:tabs>
        <w:spacing w:after="0" w:line="322" w:lineRule="exact"/>
        <w:ind w:left="1360" w:hanging="340"/>
        <w:jc w:val="left"/>
        <w:rPr>
          <w:b w:val="0"/>
          <w:sz w:val="28"/>
          <w:szCs w:val="28"/>
        </w:rPr>
      </w:pPr>
      <w:r w:rsidRPr="00B865B0">
        <w:rPr>
          <w:b w:val="0"/>
          <w:sz w:val="28"/>
          <w:szCs w:val="28"/>
        </w:rPr>
        <w:t>допускает ошибки при работе с текстом и анализе слов и предложений, которые исправляет только с помощью учителя,</w:t>
      </w:r>
    </w:p>
    <w:p w:rsidR="00B865B0" w:rsidRPr="00B865B0" w:rsidRDefault="00B865B0" w:rsidP="00001440">
      <w:pPr>
        <w:pStyle w:val="32"/>
        <w:numPr>
          <w:ilvl w:val="0"/>
          <w:numId w:val="49"/>
        </w:numPr>
        <w:shd w:val="clear" w:color="auto" w:fill="auto"/>
        <w:tabs>
          <w:tab w:val="left" w:pos="1371"/>
        </w:tabs>
        <w:spacing w:after="0" w:line="280" w:lineRule="exact"/>
        <w:ind w:left="1020"/>
        <w:jc w:val="both"/>
        <w:rPr>
          <w:b w:val="0"/>
          <w:sz w:val="28"/>
          <w:szCs w:val="28"/>
        </w:rPr>
      </w:pPr>
      <w:r w:rsidRPr="00B865B0">
        <w:rPr>
          <w:b w:val="0"/>
          <w:sz w:val="28"/>
          <w:szCs w:val="28"/>
        </w:rPr>
        <w:t>излагает материал несвязно, недостаточно последовательно,</w:t>
      </w:r>
    </w:p>
    <w:p w:rsidR="00B865B0" w:rsidRPr="00B865B0" w:rsidRDefault="00B865B0" w:rsidP="00001440">
      <w:pPr>
        <w:pStyle w:val="32"/>
        <w:numPr>
          <w:ilvl w:val="0"/>
          <w:numId w:val="49"/>
        </w:numPr>
        <w:shd w:val="clear" w:color="auto" w:fill="auto"/>
        <w:tabs>
          <w:tab w:val="left" w:pos="1371"/>
        </w:tabs>
        <w:spacing w:after="0" w:line="322" w:lineRule="exact"/>
        <w:ind w:left="1360" w:hanging="340"/>
        <w:jc w:val="left"/>
        <w:rPr>
          <w:b w:val="0"/>
          <w:sz w:val="28"/>
          <w:szCs w:val="28"/>
        </w:rPr>
      </w:pPr>
      <w:r w:rsidRPr="00B865B0">
        <w:rPr>
          <w:b w:val="0"/>
          <w:sz w:val="28"/>
          <w:szCs w:val="28"/>
        </w:rPr>
        <w:t>допускает неточности в употреблении слов и построении словосочетании или предложений.</w:t>
      </w:r>
    </w:p>
    <w:p w:rsidR="00B865B0" w:rsidRPr="00B865B0" w:rsidRDefault="00B865B0" w:rsidP="00B865B0">
      <w:pPr>
        <w:pStyle w:val="50"/>
        <w:shd w:val="clear" w:color="auto" w:fill="auto"/>
        <w:spacing w:line="322" w:lineRule="exact"/>
        <w:ind w:left="640" w:firstLine="0"/>
      </w:pPr>
      <w:r w:rsidRPr="00B865B0">
        <w:t xml:space="preserve">Отметка«2» </w:t>
      </w:r>
      <w:proofErr w:type="spellStart"/>
      <w:r w:rsidRPr="00B865B0">
        <w:rPr>
          <w:b w:val="0"/>
          <w:i w:val="0"/>
        </w:rPr>
        <w:t>ставится</w:t>
      </w:r>
      <w:proofErr w:type="gramStart"/>
      <w:r w:rsidRPr="00B865B0">
        <w:rPr>
          <w:b w:val="0"/>
          <w:i w:val="0"/>
        </w:rPr>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49"/>
        </w:numPr>
        <w:shd w:val="clear" w:color="auto" w:fill="auto"/>
        <w:tabs>
          <w:tab w:val="left" w:pos="1371"/>
        </w:tabs>
        <w:spacing w:after="0" w:line="331" w:lineRule="exact"/>
        <w:ind w:left="1360" w:hanging="340"/>
        <w:jc w:val="left"/>
        <w:rPr>
          <w:b w:val="0"/>
          <w:sz w:val="28"/>
          <w:szCs w:val="28"/>
        </w:rPr>
      </w:pPr>
      <w:r w:rsidRPr="00B865B0">
        <w:rPr>
          <w:b w:val="0"/>
          <w:sz w:val="28"/>
          <w:szCs w:val="28"/>
        </w:rPr>
        <w:t>обнаруживает незнание ведущих положений или большей части изученною материала,</w:t>
      </w:r>
    </w:p>
    <w:p w:rsidR="00B865B0" w:rsidRPr="00B865B0" w:rsidRDefault="00B865B0" w:rsidP="00001440">
      <w:pPr>
        <w:pStyle w:val="32"/>
        <w:numPr>
          <w:ilvl w:val="0"/>
          <w:numId w:val="49"/>
        </w:numPr>
        <w:shd w:val="clear" w:color="auto" w:fill="auto"/>
        <w:tabs>
          <w:tab w:val="left" w:pos="1371"/>
        </w:tabs>
        <w:spacing w:after="0" w:line="331" w:lineRule="exact"/>
        <w:ind w:left="1360" w:hanging="340"/>
        <w:jc w:val="left"/>
        <w:rPr>
          <w:b w:val="0"/>
          <w:sz w:val="28"/>
          <w:szCs w:val="28"/>
        </w:rPr>
      </w:pPr>
      <w:r w:rsidRPr="00B865B0">
        <w:rPr>
          <w:b w:val="0"/>
          <w:sz w:val="28"/>
          <w:szCs w:val="28"/>
        </w:rPr>
        <w:t>допускает ошибки в формулировке правил, определений, искажающих их смысл, в анализе слов и предложений,</w:t>
      </w:r>
    </w:p>
    <w:p w:rsidR="00B865B0" w:rsidRPr="00B865B0" w:rsidRDefault="00B865B0" w:rsidP="00001440">
      <w:pPr>
        <w:pStyle w:val="32"/>
        <w:numPr>
          <w:ilvl w:val="0"/>
          <w:numId w:val="49"/>
        </w:numPr>
        <w:shd w:val="clear" w:color="auto" w:fill="auto"/>
        <w:tabs>
          <w:tab w:val="left" w:pos="1371"/>
        </w:tabs>
        <w:spacing w:after="0" w:line="331" w:lineRule="exact"/>
        <w:ind w:left="1020"/>
        <w:jc w:val="both"/>
        <w:rPr>
          <w:b w:val="0"/>
          <w:sz w:val="28"/>
          <w:szCs w:val="28"/>
        </w:rPr>
      </w:pPr>
      <w:r w:rsidRPr="00B865B0">
        <w:rPr>
          <w:b w:val="0"/>
          <w:sz w:val="28"/>
          <w:szCs w:val="28"/>
        </w:rPr>
        <w:t>не может исправить их даже с помощью наводящих вопросов учителя,</w:t>
      </w:r>
    </w:p>
    <w:p w:rsidR="00B865B0" w:rsidRPr="00B865B0" w:rsidRDefault="00B865B0" w:rsidP="00001440">
      <w:pPr>
        <w:pStyle w:val="32"/>
        <w:numPr>
          <w:ilvl w:val="0"/>
          <w:numId w:val="49"/>
        </w:numPr>
        <w:shd w:val="clear" w:color="auto" w:fill="auto"/>
        <w:tabs>
          <w:tab w:val="left" w:pos="1371"/>
        </w:tabs>
        <w:spacing w:after="0" w:line="322" w:lineRule="exact"/>
        <w:ind w:left="1020"/>
        <w:jc w:val="both"/>
        <w:rPr>
          <w:b w:val="0"/>
          <w:sz w:val="28"/>
          <w:szCs w:val="28"/>
        </w:rPr>
      </w:pPr>
      <w:r w:rsidRPr="00B865B0">
        <w:rPr>
          <w:b w:val="0"/>
          <w:sz w:val="28"/>
          <w:szCs w:val="28"/>
        </w:rPr>
        <w:t>речь его прерывиста, непоследовательна, с речевыми ошибками.</w:t>
      </w:r>
    </w:p>
    <w:p w:rsidR="00B865B0" w:rsidRPr="00B865B0" w:rsidRDefault="00B865B0" w:rsidP="00B865B0">
      <w:pPr>
        <w:pStyle w:val="32"/>
        <w:shd w:val="clear" w:color="auto" w:fill="auto"/>
        <w:spacing w:after="0" w:line="322" w:lineRule="exact"/>
        <w:ind w:left="640"/>
        <w:jc w:val="both"/>
        <w:rPr>
          <w:sz w:val="28"/>
          <w:szCs w:val="28"/>
        </w:rPr>
      </w:pPr>
      <w:r w:rsidRPr="00B865B0">
        <w:rPr>
          <w:rStyle w:val="34"/>
        </w:rPr>
        <w:t xml:space="preserve">Грубыми считаются </w:t>
      </w:r>
      <w:proofErr w:type="spellStart"/>
      <w:r w:rsidRPr="00B865B0">
        <w:rPr>
          <w:rStyle w:val="34"/>
        </w:rPr>
        <w:t>ошибки</w:t>
      </w:r>
      <w:r w:rsidRPr="00B865B0">
        <w:rPr>
          <w:b w:val="0"/>
          <w:sz w:val="28"/>
          <w:szCs w:val="28"/>
        </w:rPr>
        <w:t>в</w:t>
      </w:r>
      <w:proofErr w:type="spellEnd"/>
      <w:r w:rsidRPr="00B865B0">
        <w:rPr>
          <w:b w:val="0"/>
          <w:sz w:val="28"/>
          <w:szCs w:val="28"/>
        </w:rPr>
        <w:t xml:space="preserve"> </w:t>
      </w:r>
      <w:proofErr w:type="gramStart"/>
      <w:r w:rsidRPr="00B865B0">
        <w:rPr>
          <w:b w:val="0"/>
          <w:sz w:val="28"/>
          <w:szCs w:val="28"/>
        </w:rPr>
        <w:t>изложении</w:t>
      </w:r>
      <w:proofErr w:type="gramEnd"/>
      <w:r w:rsidRPr="00B865B0">
        <w:rPr>
          <w:b w:val="0"/>
          <w:sz w:val="28"/>
          <w:szCs w:val="28"/>
        </w:rPr>
        <w:t xml:space="preserve"> основных программных правил и теоретических положений, которые к моменту проверки должны быть </w:t>
      </w:r>
      <w:r w:rsidRPr="00B865B0">
        <w:rPr>
          <w:b w:val="0"/>
          <w:sz w:val="28"/>
          <w:szCs w:val="28"/>
        </w:rPr>
        <w:lastRenderedPageBreak/>
        <w:t>основательно изучены и закреплены. Наиболее распространенными из них являются механическое запоминание (зазубривание) правил, определений, понятий, неумение подобрать свои примеры, применить на практике.</w:t>
      </w:r>
    </w:p>
    <w:p w:rsidR="00B865B0" w:rsidRPr="00B865B0" w:rsidRDefault="00B865B0" w:rsidP="00B865B0">
      <w:pPr>
        <w:pStyle w:val="32"/>
        <w:shd w:val="clear" w:color="auto" w:fill="auto"/>
        <w:spacing w:after="0" w:line="322" w:lineRule="exact"/>
        <w:ind w:left="640"/>
        <w:jc w:val="both"/>
        <w:rPr>
          <w:sz w:val="28"/>
          <w:szCs w:val="28"/>
        </w:rPr>
      </w:pPr>
      <w:r w:rsidRPr="00B865B0">
        <w:rPr>
          <w:b w:val="0"/>
          <w:sz w:val="28"/>
          <w:szCs w:val="28"/>
        </w:rPr>
        <w:t>Знания учащихся по вопросам программы, которые рассматриваются только в ознакомительном плане, не оцениваются</w:t>
      </w:r>
      <w:r w:rsidRPr="00B865B0">
        <w:rPr>
          <w:sz w:val="28"/>
          <w:szCs w:val="28"/>
        </w:rPr>
        <w:t>.</w:t>
      </w:r>
    </w:p>
    <w:p w:rsidR="00B865B0" w:rsidRPr="00B865B0" w:rsidRDefault="00B865B0" w:rsidP="00B865B0">
      <w:pPr>
        <w:pStyle w:val="32"/>
        <w:shd w:val="clear" w:color="auto" w:fill="auto"/>
        <w:spacing w:after="0" w:line="322" w:lineRule="exact"/>
        <w:ind w:left="640" w:firstLine="720"/>
        <w:rPr>
          <w:sz w:val="28"/>
          <w:szCs w:val="28"/>
        </w:rPr>
      </w:pPr>
      <w:r w:rsidRPr="00B865B0">
        <w:rPr>
          <w:sz w:val="28"/>
          <w:szCs w:val="28"/>
        </w:rPr>
        <w:t>При оценке диктанта во II - IV классах следует руководствоваться следующими критериями.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«5» </w:t>
      </w:r>
      <w:proofErr w:type="spellStart"/>
      <w:r w:rsidRPr="00B865B0">
        <w:rPr>
          <w:rStyle w:val="34"/>
        </w:rPr>
        <w:t>ставится</w:t>
      </w:r>
      <w:r w:rsidRPr="00B865B0">
        <w:rPr>
          <w:b w:val="0"/>
          <w:sz w:val="28"/>
          <w:szCs w:val="28"/>
        </w:rPr>
        <w:t>за</w:t>
      </w:r>
      <w:proofErr w:type="spellEnd"/>
      <w:r w:rsidRPr="00B865B0">
        <w:rPr>
          <w:b w:val="0"/>
          <w:sz w:val="28"/>
          <w:szCs w:val="28"/>
        </w:rPr>
        <w:t xml:space="preserve"> диктант, в котором нет ошибок и исправлений орфограмм. Работа написана аккуратно, чётко. Письмо в целом соответствует требованиям каллиграфии (соблюдение правильного начертания форм букв, одинаковой высоты, равного расстояния между буквами др.). Допускаются единичные случаи отступления от норм каллиграфии, а также одно исправление неточно написанной буквы и т.п.</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«4» </w:t>
      </w:r>
      <w:proofErr w:type="spellStart"/>
      <w:r w:rsidRPr="00B865B0">
        <w:rPr>
          <w:rStyle w:val="34"/>
        </w:rPr>
        <w:t>ставится</w:t>
      </w:r>
      <w:r w:rsidRPr="00B865B0">
        <w:rPr>
          <w:b w:val="0"/>
          <w:sz w:val="28"/>
          <w:szCs w:val="28"/>
        </w:rPr>
        <w:t>за</w:t>
      </w:r>
      <w:proofErr w:type="spellEnd"/>
      <w:r w:rsidRPr="00B865B0">
        <w:rPr>
          <w:b w:val="0"/>
          <w:sz w:val="28"/>
          <w:szCs w:val="28"/>
        </w:rPr>
        <w:t xml:space="preserve"> диктант, в котором допущено не более 2 орфографических (фонетико-графических</w:t>
      </w:r>
      <w:proofErr w:type="gramStart"/>
      <w:r w:rsidRPr="00B865B0">
        <w:rPr>
          <w:b w:val="0"/>
          <w:sz w:val="28"/>
          <w:szCs w:val="28"/>
        </w:rPr>
        <w:t>)о</w:t>
      </w:r>
      <w:proofErr w:type="gramEnd"/>
      <w:r w:rsidRPr="00B865B0">
        <w:rPr>
          <w:b w:val="0"/>
          <w:sz w:val="28"/>
          <w:szCs w:val="28"/>
        </w:rPr>
        <w:t>шибок и 1 пунктуационной или 1 орфографической и 2 пунктуационных ошибок. Работа выполнена аккуратно, но имеются незначительные отклонения от норм каллиграфии. Допускается дополнительно по одному исправлению любого характера.</w:t>
      </w:r>
    </w:p>
    <w:p w:rsidR="00B865B0" w:rsidRPr="00B865B0" w:rsidRDefault="00B865B0" w:rsidP="00B865B0">
      <w:pPr>
        <w:pStyle w:val="32"/>
        <w:shd w:val="clear" w:color="auto" w:fill="auto"/>
        <w:tabs>
          <w:tab w:val="left" w:pos="2901"/>
        </w:tabs>
        <w:spacing w:after="0" w:line="322" w:lineRule="exact"/>
        <w:ind w:left="640"/>
        <w:jc w:val="both"/>
        <w:rPr>
          <w:b w:val="0"/>
          <w:sz w:val="28"/>
          <w:szCs w:val="28"/>
        </w:rPr>
      </w:pPr>
      <w:r w:rsidRPr="00B865B0">
        <w:rPr>
          <w:rStyle w:val="34"/>
        </w:rPr>
        <w:t>Отметка «3»</w:t>
      </w:r>
      <w:r w:rsidRPr="00B865B0">
        <w:rPr>
          <w:rStyle w:val="34"/>
        </w:rPr>
        <w:tab/>
      </w:r>
      <w:proofErr w:type="spellStart"/>
      <w:r w:rsidRPr="00B865B0">
        <w:rPr>
          <w:rStyle w:val="34"/>
        </w:rPr>
        <w:t>ставится</w:t>
      </w:r>
      <w:r w:rsidRPr="00B865B0">
        <w:rPr>
          <w:b w:val="0"/>
          <w:sz w:val="28"/>
          <w:szCs w:val="28"/>
        </w:rPr>
        <w:t>за</w:t>
      </w:r>
      <w:proofErr w:type="spellEnd"/>
      <w:r w:rsidRPr="00B865B0">
        <w:rPr>
          <w:b w:val="0"/>
          <w:sz w:val="28"/>
          <w:szCs w:val="28"/>
        </w:rPr>
        <w:t xml:space="preserve"> диктант, в котором допущено от 3 до 5</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орфографических (фонетико-графических) ошибок в следующих возможных вариантах:</w:t>
      </w:r>
    </w:p>
    <w:p w:rsidR="00B865B0" w:rsidRPr="00B865B0" w:rsidRDefault="00B865B0" w:rsidP="00B865B0">
      <w:pPr>
        <w:pStyle w:val="32"/>
        <w:shd w:val="clear" w:color="auto" w:fill="auto"/>
        <w:tabs>
          <w:tab w:val="left" w:pos="1011"/>
        </w:tabs>
        <w:spacing w:after="0" w:line="322" w:lineRule="exact"/>
        <w:ind w:left="640"/>
        <w:jc w:val="both"/>
        <w:rPr>
          <w:b w:val="0"/>
          <w:sz w:val="28"/>
          <w:szCs w:val="28"/>
        </w:rPr>
      </w:pPr>
      <w:r w:rsidRPr="00B865B0">
        <w:rPr>
          <w:b w:val="0"/>
          <w:sz w:val="28"/>
          <w:szCs w:val="28"/>
        </w:rPr>
        <w:t>а)</w:t>
      </w:r>
      <w:r w:rsidRPr="00B865B0">
        <w:rPr>
          <w:b w:val="0"/>
          <w:sz w:val="28"/>
          <w:szCs w:val="28"/>
        </w:rPr>
        <w:tab/>
        <w:t>3 орфографические и 2-3 пунктуационные,</w:t>
      </w:r>
    </w:p>
    <w:p w:rsidR="00B865B0" w:rsidRPr="00B865B0" w:rsidRDefault="00B865B0" w:rsidP="00B865B0">
      <w:pPr>
        <w:pStyle w:val="32"/>
        <w:shd w:val="clear" w:color="auto" w:fill="auto"/>
        <w:tabs>
          <w:tab w:val="left" w:pos="1035"/>
        </w:tabs>
        <w:spacing w:after="0" w:line="322" w:lineRule="exact"/>
        <w:ind w:left="640"/>
        <w:jc w:val="both"/>
        <w:rPr>
          <w:b w:val="0"/>
          <w:sz w:val="28"/>
          <w:szCs w:val="28"/>
        </w:rPr>
      </w:pPr>
      <w:r w:rsidRPr="00B865B0">
        <w:rPr>
          <w:b w:val="0"/>
          <w:sz w:val="28"/>
          <w:szCs w:val="28"/>
        </w:rPr>
        <w:t>б)</w:t>
      </w:r>
      <w:r w:rsidRPr="00B865B0">
        <w:rPr>
          <w:b w:val="0"/>
          <w:sz w:val="28"/>
          <w:szCs w:val="28"/>
        </w:rPr>
        <w:tab/>
        <w:t>4 орфографические и 2 пунктуационные,</w:t>
      </w:r>
    </w:p>
    <w:p w:rsidR="00B865B0" w:rsidRPr="00B865B0" w:rsidRDefault="00B865B0" w:rsidP="00B865B0">
      <w:pPr>
        <w:pStyle w:val="32"/>
        <w:shd w:val="clear" w:color="auto" w:fill="auto"/>
        <w:tabs>
          <w:tab w:val="left" w:pos="1035"/>
        </w:tabs>
        <w:spacing w:after="0" w:line="322" w:lineRule="exact"/>
        <w:ind w:left="640"/>
        <w:jc w:val="both"/>
        <w:rPr>
          <w:b w:val="0"/>
          <w:sz w:val="28"/>
          <w:szCs w:val="28"/>
        </w:rPr>
      </w:pPr>
      <w:r w:rsidRPr="00B865B0">
        <w:rPr>
          <w:b w:val="0"/>
          <w:sz w:val="28"/>
          <w:szCs w:val="28"/>
        </w:rPr>
        <w:t>в)</w:t>
      </w:r>
      <w:r w:rsidRPr="00B865B0">
        <w:rPr>
          <w:b w:val="0"/>
          <w:sz w:val="28"/>
          <w:szCs w:val="28"/>
        </w:rPr>
        <w:tab/>
        <w:t xml:space="preserve">5 </w:t>
      </w:r>
      <w:proofErr w:type="gramStart"/>
      <w:r w:rsidRPr="00B865B0">
        <w:rPr>
          <w:b w:val="0"/>
          <w:sz w:val="28"/>
          <w:szCs w:val="28"/>
        </w:rPr>
        <w:t>орфографических</w:t>
      </w:r>
      <w:proofErr w:type="gramEnd"/>
      <w:r w:rsidRPr="00B865B0">
        <w:rPr>
          <w:b w:val="0"/>
          <w:sz w:val="28"/>
          <w:szCs w:val="28"/>
        </w:rPr>
        <w:t xml:space="preserve"> и 1 пунктуационная ошибки.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Работа выполнена небрежно, имеются существенные отклонения от норм каллиграфии. Допускается дополнительно по одному исправлению любого характера.</w:t>
      </w:r>
    </w:p>
    <w:p w:rsidR="00B865B0" w:rsidRPr="00B865B0" w:rsidRDefault="00B865B0" w:rsidP="00B865B0">
      <w:pPr>
        <w:pStyle w:val="32"/>
        <w:shd w:val="clear" w:color="auto" w:fill="auto"/>
        <w:tabs>
          <w:tab w:val="left" w:pos="2901"/>
        </w:tabs>
        <w:spacing w:after="0" w:line="322" w:lineRule="exact"/>
        <w:ind w:left="640"/>
        <w:jc w:val="both"/>
        <w:rPr>
          <w:b w:val="0"/>
          <w:sz w:val="28"/>
          <w:szCs w:val="28"/>
        </w:rPr>
      </w:pPr>
      <w:r w:rsidRPr="00B865B0">
        <w:rPr>
          <w:rStyle w:val="34"/>
        </w:rPr>
        <w:t>Отметка «2»</w:t>
      </w:r>
      <w:proofErr w:type="spellStart"/>
      <w:r w:rsidRPr="00B865B0">
        <w:rPr>
          <w:rStyle w:val="34"/>
        </w:rPr>
        <w:t>ставится</w:t>
      </w:r>
      <w:r w:rsidRPr="00B865B0">
        <w:rPr>
          <w:b w:val="0"/>
          <w:sz w:val="28"/>
          <w:szCs w:val="28"/>
        </w:rPr>
        <w:t>за</w:t>
      </w:r>
      <w:proofErr w:type="spellEnd"/>
      <w:r w:rsidRPr="00B865B0">
        <w:rPr>
          <w:b w:val="0"/>
          <w:sz w:val="28"/>
          <w:szCs w:val="28"/>
        </w:rPr>
        <w:t xml:space="preserve"> диктант, в котором допущено от 5 - 7</w:t>
      </w:r>
    </w:p>
    <w:p w:rsidR="00B865B0" w:rsidRPr="00B865B0" w:rsidRDefault="00B865B0" w:rsidP="00B865B0">
      <w:pPr>
        <w:pStyle w:val="32"/>
        <w:shd w:val="clear" w:color="auto" w:fill="auto"/>
        <w:spacing w:after="0" w:line="322" w:lineRule="exact"/>
        <w:ind w:left="640"/>
        <w:jc w:val="both"/>
        <w:rPr>
          <w:sz w:val="28"/>
          <w:szCs w:val="28"/>
        </w:rPr>
      </w:pPr>
      <w:r w:rsidRPr="00B865B0">
        <w:rPr>
          <w:b w:val="0"/>
          <w:sz w:val="28"/>
          <w:szCs w:val="28"/>
        </w:rPr>
        <w:t>орфографических (фонетико-графических) ошибок. Работа выполнена небрежно, имеются существенные отклонения от норм каллиграфии</w:t>
      </w:r>
      <w:r w:rsidRPr="00B865B0">
        <w:rPr>
          <w:sz w:val="28"/>
          <w:szCs w:val="28"/>
        </w:rPr>
        <w:t>.</w:t>
      </w:r>
    </w:p>
    <w:p w:rsidR="00B865B0" w:rsidRPr="00B865B0" w:rsidRDefault="00B865B0" w:rsidP="00B865B0">
      <w:pPr>
        <w:spacing w:line="326"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Текущие и итоговые проверочные работы типа списывания (списывание текста из учебника, с доски и т.д.) оцениваются по следующим критериям:</w:t>
      </w:r>
    </w:p>
    <w:tbl>
      <w:tblPr>
        <w:tblOverlap w:val="never"/>
        <w:tblW w:w="0" w:type="auto"/>
        <w:jc w:val="center"/>
        <w:tblLayout w:type="fixed"/>
        <w:tblCellMar>
          <w:left w:w="10" w:type="dxa"/>
          <w:right w:w="10" w:type="dxa"/>
        </w:tblCellMar>
        <w:tblLook w:val="04A0"/>
      </w:tblPr>
      <w:tblGrid>
        <w:gridCol w:w="2400"/>
        <w:gridCol w:w="2395"/>
        <w:gridCol w:w="2390"/>
        <w:gridCol w:w="2405"/>
      </w:tblGrid>
      <w:tr w:rsidR="00B865B0" w:rsidRPr="00B865B0" w:rsidTr="00B865B0">
        <w:trPr>
          <w:trHeight w:hRule="exact" w:val="336"/>
          <w:jc w:val="center"/>
        </w:trPr>
        <w:tc>
          <w:tcPr>
            <w:tcW w:w="2400" w:type="dxa"/>
            <w:vMerge w:val="restart"/>
            <w:tcBorders>
              <w:top w:val="single" w:sz="4" w:space="0" w:color="auto"/>
              <w:left w:val="single" w:sz="4" w:space="0" w:color="auto"/>
            </w:tcBorders>
            <w:shd w:val="clear" w:color="auto" w:fill="FFFFFF"/>
          </w:tcPr>
          <w:p w:rsidR="00B865B0" w:rsidRPr="00B865B0" w:rsidRDefault="00B865B0" w:rsidP="00B865B0">
            <w:pPr>
              <w:framePr w:w="9590" w:wrap="notBeside" w:vAnchor="text" w:hAnchor="text" w:xAlign="center" w:y="1"/>
              <w:spacing w:line="280" w:lineRule="exact"/>
              <w:rPr>
                <w:rFonts w:ascii="Times New Roman" w:hAnsi="Times New Roman" w:cs="Times New Roman"/>
                <w:sz w:val="28"/>
                <w:szCs w:val="28"/>
              </w:rPr>
            </w:pPr>
            <w:r w:rsidRPr="00B865B0">
              <w:rPr>
                <w:rFonts w:ascii="Times New Roman" w:hAnsi="Times New Roman" w:cs="Times New Roman"/>
                <w:sz w:val="28"/>
                <w:szCs w:val="28"/>
              </w:rPr>
              <w:lastRenderedPageBreak/>
              <w:t>Отметки</w:t>
            </w:r>
          </w:p>
        </w:tc>
        <w:tc>
          <w:tcPr>
            <w:tcW w:w="7190" w:type="dxa"/>
            <w:gridSpan w:val="3"/>
            <w:tcBorders>
              <w:top w:val="single" w:sz="4" w:space="0" w:color="auto"/>
              <w:left w:val="single" w:sz="4" w:space="0" w:color="auto"/>
              <w:right w:val="single" w:sz="4" w:space="0" w:color="auto"/>
            </w:tcBorders>
            <w:shd w:val="clear" w:color="auto" w:fill="FFFFFF"/>
            <w:vAlign w:val="bottom"/>
          </w:tcPr>
          <w:p w:rsidR="00B865B0" w:rsidRPr="00B865B0" w:rsidRDefault="00B865B0" w:rsidP="00B865B0">
            <w:pPr>
              <w:framePr w:w="9590" w:wrap="notBeside" w:vAnchor="text" w:hAnchor="text" w:xAlign="center" w:y="1"/>
              <w:spacing w:line="280" w:lineRule="exact"/>
              <w:rPr>
                <w:rFonts w:ascii="Times New Roman" w:hAnsi="Times New Roman" w:cs="Times New Roman"/>
                <w:sz w:val="28"/>
                <w:szCs w:val="28"/>
              </w:rPr>
            </w:pPr>
            <w:r w:rsidRPr="00B865B0">
              <w:rPr>
                <w:rFonts w:ascii="Times New Roman" w:hAnsi="Times New Roman" w:cs="Times New Roman"/>
                <w:sz w:val="28"/>
                <w:szCs w:val="28"/>
              </w:rPr>
              <w:t>Допустимое количество ошибок</w:t>
            </w:r>
          </w:p>
        </w:tc>
      </w:tr>
      <w:tr w:rsidR="00B865B0" w:rsidRPr="00B865B0" w:rsidTr="00B865B0">
        <w:trPr>
          <w:trHeight w:hRule="exact" w:val="331"/>
          <w:jc w:val="center"/>
        </w:trPr>
        <w:tc>
          <w:tcPr>
            <w:tcW w:w="2400" w:type="dxa"/>
            <w:vMerge/>
            <w:tcBorders>
              <w:left w:val="single" w:sz="4" w:space="0" w:color="auto"/>
            </w:tcBorders>
            <w:shd w:val="clear" w:color="auto" w:fill="FFFFFF"/>
          </w:tcPr>
          <w:p w:rsidR="00B865B0" w:rsidRPr="00B865B0" w:rsidRDefault="00B865B0" w:rsidP="00B865B0">
            <w:pPr>
              <w:framePr w:w="9590" w:wrap="notBeside" w:vAnchor="text" w:hAnchor="text" w:xAlign="center" w:y="1"/>
              <w:rPr>
                <w:rFonts w:ascii="Times New Roman" w:hAnsi="Times New Roman" w:cs="Times New Roman"/>
                <w:sz w:val="28"/>
                <w:szCs w:val="28"/>
              </w:rPr>
            </w:pPr>
          </w:p>
        </w:tc>
        <w:tc>
          <w:tcPr>
            <w:tcW w:w="2395"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280" w:lineRule="exact"/>
              <w:rPr>
                <w:rFonts w:ascii="Times New Roman" w:hAnsi="Times New Roman" w:cs="Times New Roman"/>
                <w:sz w:val="28"/>
                <w:szCs w:val="28"/>
              </w:rPr>
            </w:pPr>
            <w:r w:rsidRPr="00B865B0">
              <w:rPr>
                <w:rFonts w:ascii="Times New Roman" w:hAnsi="Times New Roman" w:cs="Times New Roman"/>
                <w:sz w:val="28"/>
                <w:szCs w:val="28"/>
              </w:rPr>
              <w:t>во II классе</w:t>
            </w:r>
          </w:p>
        </w:tc>
        <w:tc>
          <w:tcPr>
            <w:tcW w:w="2390"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280" w:lineRule="exact"/>
              <w:jc w:val="both"/>
              <w:rPr>
                <w:rFonts w:ascii="Times New Roman" w:hAnsi="Times New Roman" w:cs="Times New Roman"/>
                <w:sz w:val="28"/>
                <w:szCs w:val="28"/>
              </w:rPr>
            </w:pPr>
            <w:r w:rsidRPr="00B865B0">
              <w:rPr>
                <w:rFonts w:ascii="Times New Roman" w:hAnsi="Times New Roman" w:cs="Times New Roman"/>
                <w:sz w:val="28"/>
                <w:szCs w:val="28"/>
              </w:rPr>
              <w:t>в III классе</w:t>
            </w:r>
          </w:p>
        </w:tc>
        <w:tc>
          <w:tcPr>
            <w:tcW w:w="2405" w:type="dxa"/>
            <w:tcBorders>
              <w:top w:val="single" w:sz="4" w:space="0" w:color="auto"/>
              <w:left w:val="single" w:sz="4" w:space="0" w:color="auto"/>
              <w:right w:val="single" w:sz="4" w:space="0" w:color="auto"/>
            </w:tcBorders>
            <w:shd w:val="clear" w:color="auto" w:fill="FFFFFF"/>
            <w:vAlign w:val="bottom"/>
          </w:tcPr>
          <w:p w:rsidR="00B865B0" w:rsidRPr="00B865B0" w:rsidRDefault="00B865B0" w:rsidP="00B865B0">
            <w:pPr>
              <w:framePr w:w="9590" w:wrap="notBeside" w:vAnchor="text" w:hAnchor="text" w:xAlign="center" w:y="1"/>
              <w:spacing w:line="280" w:lineRule="exact"/>
              <w:jc w:val="both"/>
              <w:rPr>
                <w:rFonts w:ascii="Times New Roman" w:hAnsi="Times New Roman" w:cs="Times New Roman"/>
                <w:sz w:val="28"/>
                <w:szCs w:val="28"/>
              </w:rPr>
            </w:pPr>
            <w:r w:rsidRPr="00B865B0">
              <w:rPr>
                <w:rFonts w:ascii="Times New Roman" w:hAnsi="Times New Roman" w:cs="Times New Roman"/>
                <w:sz w:val="28"/>
                <w:szCs w:val="28"/>
              </w:rPr>
              <w:t>в IV классе</w:t>
            </w:r>
          </w:p>
        </w:tc>
      </w:tr>
      <w:tr w:rsidR="00B865B0" w:rsidRPr="00B865B0" w:rsidTr="00B865B0">
        <w:trPr>
          <w:trHeight w:hRule="exact" w:val="1622"/>
          <w:jc w:val="center"/>
        </w:trPr>
        <w:tc>
          <w:tcPr>
            <w:tcW w:w="2400" w:type="dxa"/>
            <w:tcBorders>
              <w:top w:val="single" w:sz="4" w:space="0" w:color="auto"/>
              <w:left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center"/>
              <w:rPr>
                <w:rFonts w:ascii="Times New Roman" w:hAnsi="Times New Roman" w:cs="Times New Roman"/>
                <w:b/>
                <w:sz w:val="28"/>
                <w:szCs w:val="28"/>
              </w:rPr>
            </w:pPr>
            <w:r w:rsidRPr="00B865B0">
              <w:rPr>
                <w:rFonts w:ascii="Times New Roman" w:hAnsi="Times New Roman" w:cs="Times New Roman"/>
                <w:b/>
                <w:sz w:val="28"/>
                <w:szCs w:val="28"/>
              </w:rPr>
              <w:t>«5»</w:t>
            </w:r>
          </w:p>
        </w:tc>
        <w:tc>
          <w:tcPr>
            <w:tcW w:w="2395"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322" w:lineRule="exact"/>
              <w:rPr>
                <w:rFonts w:ascii="Times New Roman" w:hAnsi="Times New Roman" w:cs="Times New Roman"/>
                <w:sz w:val="28"/>
                <w:szCs w:val="28"/>
              </w:rPr>
            </w:pPr>
            <w:r w:rsidRPr="00B865B0">
              <w:rPr>
                <w:rFonts w:ascii="Times New Roman" w:hAnsi="Times New Roman" w:cs="Times New Roman"/>
                <w:sz w:val="28"/>
                <w:szCs w:val="28"/>
              </w:rPr>
              <w:t>Нет ошибок. Допускается один недочет графического характера</w:t>
            </w:r>
          </w:p>
        </w:tc>
        <w:tc>
          <w:tcPr>
            <w:tcW w:w="2390" w:type="dxa"/>
            <w:tcBorders>
              <w:top w:val="single" w:sz="4" w:space="0" w:color="auto"/>
              <w:left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both"/>
              <w:rPr>
                <w:rFonts w:ascii="Times New Roman" w:hAnsi="Times New Roman" w:cs="Times New Roman"/>
                <w:sz w:val="28"/>
                <w:szCs w:val="28"/>
              </w:rPr>
            </w:pPr>
            <w:r w:rsidRPr="00B865B0">
              <w:rPr>
                <w:rFonts w:ascii="Times New Roman" w:hAnsi="Times New Roman" w:cs="Times New Roman"/>
                <w:sz w:val="28"/>
                <w:szCs w:val="28"/>
              </w:rPr>
              <w:t>Нет ошибок.</w:t>
            </w:r>
          </w:p>
        </w:tc>
        <w:tc>
          <w:tcPr>
            <w:tcW w:w="2405" w:type="dxa"/>
            <w:tcBorders>
              <w:top w:val="single" w:sz="4" w:space="0" w:color="auto"/>
              <w:left w:val="single" w:sz="4" w:space="0" w:color="auto"/>
              <w:right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both"/>
              <w:rPr>
                <w:rFonts w:ascii="Times New Roman" w:hAnsi="Times New Roman" w:cs="Times New Roman"/>
                <w:sz w:val="28"/>
                <w:szCs w:val="28"/>
              </w:rPr>
            </w:pPr>
            <w:r w:rsidRPr="00B865B0">
              <w:rPr>
                <w:rFonts w:ascii="Times New Roman" w:hAnsi="Times New Roman" w:cs="Times New Roman"/>
                <w:sz w:val="28"/>
                <w:szCs w:val="28"/>
              </w:rPr>
              <w:t>Нет ошибок.</w:t>
            </w:r>
          </w:p>
        </w:tc>
      </w:tr>
      <w:tr w:rsidR="00B865B0" w:rsidRPr="00B865B0" w:rsidTr="00B865B0">
        <w:trPr>
          <w:trHeight w:hRule="exact" w:val="653"/>
          <w:jc w:val="center"/>
        </w:trPr>
        <w:tc>
          <w:tcPr>
            <w:tcW w:w="2400" w:type="dxa"/>
            <w:tcBorders>
              <w:top w:val="single" w:sz="4" w:space="0" w:color="auto"/>
              <w:left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center"/>
              <w:rPr>
                <w:rFonts w:ascii="Times New Roman" w:hAnsi="Times New Roman" w:cs="Times New Roman"/>
                <w:b/>
                <w:sz w:val="28"/>
                <w:szCs w:val="28"/>
              </w:rPr>
            </w:pPr>
            <w:r w:rsidRPr="00B865B0">
              <w:rPr>
                <w:rFonts w:ascii="Times New Roman" w:hAnsi="Times New Roman" w:cs="Times New Roman"/>
                <w:b/>
                <w:sz w:val="28"/>
                <w:szCs w:val="28"/>
              </w:rPr>
              <w:t>«4»</w:t>
            </w:r>
          </w:p>
        </w:tc>
        <w:tc>
          <w:tcPr>
            <w:tcW w:w="2395"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326" w:lineRule="exact"/>
              <w:rPr>
                <w:rFonts w:ascii="Times New Roman" w:hAnsi="Times New Roman" w:cs="Times New Roman"/>
                <w:sz w:val="28"/>
                <w:szCs w:val="28"/>
              </w:rPr>
            </w:pPr>
            <w:r w:rsidRPr="00B865B0">
              <w:rPr>
                <w:rFonts w:ascii="Times New Roman" w:hAnsi="Times New Roman" w:cs="Times New Roman"/>
                <w:sz w:val="28"/>
                <w:szCs w:val="28"/>
              </w:rPr>
              <w:t>1-2 ошибки и 1 исправление</w:t>
            </w:r>
          </w:p>
        </w:tc>
        <w:tc>
          <w:tcPr>
            <w:tcW w:w="2390"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326" w:lineRule="exact"/>
              <w:jc w:val="both"/>
              <w:rPr>
                <w:rFonts w:ascii="Times New Roman" w:hAnsi="Times New Roman" w:cs="Times New Roman"/>
                <w:sz w:val="28"/>
                <w:szCs w:val="28"/>
              </w:rPr>
            </w:pPr>
            <w:r w:rsidRPr="00B865B0">
              <w:rPr>
                <w:rFonts w:ascii="Times New Roman" w:hAnsi="Times New Roman" w:cs="Times New Roman"/>
                <w:sz w:val="28"/>
                <w:szCs w:val="28"/>
              </w:rPr>
              <w:t>1 ошибка и 1 исправление</w:t>
            </w:r>
          </w:p>
        </w:tc>
        <w:tc>
          <w:tcPr>
            <w:tcW w:w="2405" w:type="dxa"/>
            <w:tcBorders>
              <w:top w:val="single" w:sz="4" w:space="0" w:color="auto"/>
              <w:left w:val="single" w:sz="4" w:space="0" w:color="auto"/>
              <w:right w:val="single" w:sz="4" w:space="0" w:color="auto"/>
            </w:tcBorders>
            <w:shd w:val="clear" w:color="auto" w:fill="FFFFFF"/>
            <w:vAlign w:val="bottom"/>
          </w:tcPr>
          <w:p w:rsidR="00B865B0" w:rsidRPr="00B865B0" w:rsidRDefault="00B865B0" w:rsidP="00B865B0">
            <w:pPr>
              <w:framePr w:w="9590" w:wrap="notBeside" w:vAnchor="text" w:hAnchor="text" w:xAlign="center" w:y="1"/>
              <w:spacing w:line="326" w:lineRule="exact"/>
              <w:jc w:val="both"/>
              <w:rPr>
                <w:rFonts w:ascii="Times New Roman" w:hAnsi="Times New Roman" w:cs="Times New Roman"/>
                <w:sz w:val="28"/>
                <w:szCs w:val="28"/>
              </w:rPr>
            </w:pPr>
            <w:r w:rsidRPr="00B865B0">
              <w:rPr>
                <w:rFonts w:ascii="Times New Roman" w:hAnsi="Times New Roman" w:cs="Times New Roman"/>
                <w:sz w:val="28"/>
                <w:szCs w:val="28"/>
              </w:rPr>
              <w:t>1 ошибка и 1 исправление</w:t>
            </w:r>
          </w:p>
        </w:tc>
      </w:tr>
      <w:tr w:rsidR="00B865B0" w:rsidRPr="00B865B0" w:rsidTr="00B865B0">
        <w:trPr>
          <w:trHeight w:hRule="exact" w:val="653"/>
          <w:jc w:val="center"/>
        </w:trPr>
        <w:tc>
          <w:tcPr>
            <w:tcW w:w="2400" w:type="dxa"/>
            <w:tcBorders>
              <w:top w:val="single" w:sz="4" w:space="0" w:color="auto"/>
              <w:left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center"/>
              <w:rPr>
                <w:rFonts w:ascii="Times New Roman" w:hAnsi="Times New Roman" w:cs="Times New Roman"/>
                <w:b/>
                <w:sz w:val="28"/>
                <w:szCs w:val="28"/>
              </w:rPr>
            </w:pPr>
            <w:r w:rsidRPr="00B865B0">
              <w:rPr>
                <w:rFonts w:ascii="Times New Roman" w:hAnsi="Times New Roman" w:cs="Times New Roman"/>
                <w:b/>
                <w:sz w:val="28"/>
                <w:szCs w:val="28"/>
              </w:rPr>
              <w:t>«3»</w:t>
            </w:r>
          </w:p>
        </w:tc>
        <w:tc>
          <w:tcPr>
            <w:tcW w:w="2395"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331" w:lineRule="exact"/>
              <w:rPr>
                <w:rFonts w:ascii="Times New Roman" w:hAnsi="Times New Roman" w:cs="Times New Roman"/>
                <w:sz w:val="28"/>
                <w:szCs w:val="28"/>
              </w:rPr>
            </w:pPr>
            <w:r w:rsidRPr="00B865B0">
              <w:rPr>
                <w:rFonts w:ascii="Times New Roman" w:hAnsi="Times New Roman" w:cs="Times New Roman"/>
                <w:sz w:val="28"/>
                <w:szCs w:val="28"/>
              </w:rPr>
              <w:t>3 ошибки и 1 исправление</w:t>
            </w:r>
          </w:p>
        </w:tc>
        <w:tc>
          <w:tcPr>
            <w:tcW w:w="2390" w:type="dxa"/>
            <w:tcBorders>
              <w:top w:val="single" w:sz="4" w:space="0" w:color="auto"/>
              <w:left w:val="single" w:sz="4" w:space="0" w:color="auto"/>
            </w:tcBorders>
            <w:shd w:val="clear" w:color="auto" w:fill="FFFFFF"/>
            <w:vAlign w:val="bottom"/>
          </w:tcPr>
          <w:p w:rsidR="00B865B0" w:rsidRPr="00B865B0" w:rsidRDefault="00B865B0" w:rsidP="00B865B0">
            <w:pPr>
              <w:framePr w:w="9590" w:wrap="notBeside" w:vAnchor="text" w:hAnchor="text" w:xAlign="center" w:y="1"/>
              <w:spacing w:line="331" w:lineRule="exact"/>
              <w:jc w:val="both"/>
              <w:rPr>
                <w:rFonts w:ascii="Times New Roman" w:hAnsi="Times New Roman" w:cs="Times New Roman"/>
                <w:sz w:val="28"/>
                <w:szCs w:val="28"/>
              </w:rPr>
            </w:pPr>
            <w:r w:rsidRPr="00B865B0">
              <w:rPr>
                <w:rFonts w:ascii="Times New Roman" w:hAnsi="Times New Roman" w:cs="Times New Roman"/>
                <w:sz w:val="28"/>
                <w:szCs w:val="28"/>
              </w:rPr>
              <w:t>2 ошибки и 1 исправление</w:t>
            </w:r>
          </w:p>
        </w:tc>
        <w:tc>
          <w:tcPr>
            <w:tcW w:w="2405" w:type="dxa"/>
            <w:tcBorders>
              <w:top w:val="single" w:sz="4" w:space="0" w:color="auto"/>
              <w:left w:val="single" w:sz="4" w:space="0" w:color="auto"/>
              <w:right w:val="single" w:sz="4" w:space="0" w:color="auto"/>
            </w:tcBorders>
            <w:shd w:val="clear" w:color="auto" w:fill="FFFFFF"/>
            <w:vAlign w:val="bottom"/>
          </w:tcPr>
          <w:p w:rsidR="00B865B0" w:rsidRPr="00B865B0" w:rsidRDefault="00B865B0" w:rsidP="00B865B0">
            <w:pPr>
              <w:framePr w:w="9590" w:wrap="notBeside" w:vAnchor="text" w:hAnchor="text" w:xAlign="center" w:y="1"/>
              <w:spacing w:line="331" w:lineRule="exact"/>
              <w:jc w:val="both"/>
              <w:rPr>
                <w:rFonts w:ascii="Times New Roman" w:hAnsi="Times New Roman" w:cs="Times New Roman"/>
                <w:sz w:val="28"/>
                <w:szCs w:val="28"/>
              </w:rPr>
            </w:pPr>
            <w:r w:rsidRPr="00B865B0">
              <w:rPr>
                <w:rFonts w:ascii="Times New Roman" w:hAnsi="Times New Roman" w:cs="Times New Roman"/>
                <w:sz w:val="28"/>
                <w:szCs w:val="28"/>
              </w:rPr>
              <w:t>2 ошибки и 1 исправление</w:t>
            </w:r>
          </w:p>
        </w:tc>
      </w:tr>
      <w:tr w:rsidR="00B865B0" w:rsidRPr="00B865B0" w:rsidTr="00B865B0">
        <w:trPr>
          <w:trHeight w:hRule="exact" w:val="662"/>
          <w:jc w:val="center"/>
        </w:trPr>
        <w:tc>
          <w:tcPr>
            <w:tcW w:w="2400" w:type="dxa"/>
            <w:tcBorders>
              <w:top w:val="single" w:sz="4" w:space="0" w:color="auto"/>
              <w:left w:val="single" w:sz="4" w:space="0" w:color="auto"/>
              <w:bottom w:val="single" w:sz="4" w:space="0" w:color="auto"/>
            </w:tcBorders>
            <w:shd w:val="clear" w:color="auto" w:fill="FFFFFF"/>
          </w:tcPr>
          <w:p w:rsidR="00B865B0" w:rsidRPr="00B865B0" w:rsidRDefault="00B865B0" w:rsidP="00B865B0">
            <w:pPr>
              <w:framePr w:w="9590" w:wrap="notBeside" w:vAnchor="text" w:hAnchor="text" w:xAlign="center" w:y="1"/>
              <w:spacing w:line="280" w:lineRule="exact"/>
              <w:jc w:val="center"/>
              <w:rPr>
                <w:rFonts w:ascii="Times New Roman" w:hAnsi="Times New Roman" w:cs="Times New Roman"/>
                <w:b/>
                <w:sz w:val="28"/>
                <w:szCs w:val="28"/>
              </w:rPr>
            </w:pPr>
            <w:r w:rsidRPr="00B865B0">
              <w:rPr>
                <w:rFonts w:ascii="Times New Roman" w:hAnsi="Times New Roman" w:cs="Times New Roman"/>
                <w:b/>
                <w:sz w:val="28"/>
                <w:szCs w:val="28"/>
              </w:rPr>
              <w:t>«2»</w:t>
            </w:r>
          </w:p>
        </w:tc>
        <w:tc>
          <w:tcPr>
            <w:tcW w:w="2395" w:type="dxa"/>
            <w:tcBorders>
              <w:top w:val="single" w:sz="4" w:space="0" w:color="auto"/>
              <w:left w:val="single" w:sz="4" w:space="0" w:color="auto"/>
              <w:bottom w:val="single" w:sz="4" w:space="0" w:color="auto"/>
            </w:tcBorders>
            <w:shd w:val="clear" w:color="auto" w:fill="FFFFFF"/>
            <w:vAlign w:val="bottom"/>
          </w:tcPr>
          <w:p w:rsidR="00B865B0" w:rsidRPr="00B865B0" w:rsidRDefault="00B865B0" w:rsidP="00B865B0">
            <w:pPr>
              <w:framePr w:w="9590" w:wrap="notBeside" w:vAnchor="text" w:hAnchor="text" w:xAlign="center" w:y="1"/>
              <w:spacing w:line="322" w:lineRule="exact"/>
              <w:rPr>
                <w:rFonts w:ascii="Times New Roman" w:hAnsi="Times New Roman" w:cs="Times New Roman"/>
                <w:sz w:val="28"/>
                <w:szCs w:val="28"/>
              </w:rPr>
            </w:pPr>
            <w:r w:rsidRPr="00B865B0">
              <w:rPr>
                <w:rFonts w:ascii="Times New Roman" w:hAnsi="Times New Roman" w:cs="Times New Roman"/>
                <w:sz w:val="28"/>
                <w:szCs w:val="28"/>
              </w:rPr>
              <w:t>4 ошибки и 1-2 исправления</w:t>
            </w:r>
          </w:p>
        </w:tc>
        <w:tc>
          <w:tcPr>
            <w:tcW w:w="2390" w:type="dxa"/>
            <w:tcBorders>
              <w:top w:val="single" w:sz="4" w:space="0" w:color="auto"/>
              <w:left w:val="single" w:sz="4" w:space="0" w:color="auto"/>
              <w:bottom w:val="single" w:sz="4" w:space="0" w:color="auto"/>
            </w:tcBorders>
            <w:shd w:val="clear" w:color="auto" w:fill="FFFFFF"/>
            <w:vAlign w:val="bottom"/>
          </w:tcPr>
          <w:p w:rsidR="00B865B0" w:rsidRPr="00B865B0" w:rsidRDefault="00B865B0" w:rsidP="00B865B0">
            <w:pPr>
              <w:framePr w:w="9590" w:wrap="notBeside" w:vAnchor="text" w:hAnchor="text" w:xAlign="center" w:y="1"/>
              <w:spacing w:line="322" w:lineRule="exact"/>
              <w:jc w:val="both"/>
              <w:rPr>
                <w:rFonts w:ascii="Times New Roman" w:hAnsi="Times New Roman" w:cs="Times New Roman"/>
                <w:sz w:val="28"/>
                <w:szCs w:val="28"/>
              </w:rPr>
            </w:pPr>
            <w:r w:rsidRPr="00B865B0">
              <w:rPr>
                <w:rFonts w:ascii="Times New Roman" w:hAnsi="Times New Roman" w:cs="Times New Roman"/>
                <w:sz w:val="28"/>
                <w:szCs w:val="28"/>
              </w:rPr>
              <w:t>3 ошибки и 1-2 исправления</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bottom"/>
          </w:tcPr>
          <w:p w:rsidR="00B865B0" w:rsidRPr="00B865B0" w:rsidRDefault="00B865B0" w:rsidP="00B865B0">
            <w:pPr>
              <w:framePr w:w="9590" w:wrap="notBeside" w:vAnchor="text" w:hAnchor="text" w:xAlign="center" w:y="1"/>
              <w:spacing w:line="322" w:lineRule="exact"/>
              <w:jc w:val="both"/>
              <w:rPr>
                <w:rFonts w:ascii="Times New Roman" w:hAnsi="Times New Roman" w:cs="Times New Roman"/>
                <w:sz w:val="28"/>
                <w:szCs w:val="28"/>
              </w:rPr>
            </w:pPr>
            <w:r w:rsidRPr="00B865B0">
              <w:rPr>
                <w:rFonts w:ascii="Times New Roman" w:hAnsi="Times New Roman" w:cs="Times New Roman"/>
                <w:sz w:val="28"/>
                <w:szCs w:val="28"/>
              </w:rPr>
              <w:t>3 ошибки и 1-2 исправления</w:t>
            </w:r>
          </w:p>
        </w:tc>
      </w:tr>
    </w:tbl>
    <w:p w:rsidR="00B865B0" w:rsidRPr="00B865B0" w:rsidRDefault="00B865B0" w:rsidP="00B865B0">
      <w:pPr>
        <w:framePr w:w="9590" w:wrap="notBeside" w:vAnchor="text" w:hAnchor="text" w:xAlign="center" w:y="1"/>
        <w:rPr>
          <w:rFonts w:ascii="Times New Roman" w:hAnsi="Times New Roman" w:cs="Times New Roman"/>
          <w:sz w:val="28"/>
          <w:szCs w:val="28"/>
        </w:rPr>
      </w:pPr>
    </w:p>
    <w:p w:rsidR="00B865B0" w:rsidRPr="00B865B0" w:rsidRDefault="00B865B0" w:rsidP="00B865B0">
      <w:pPr>
        <w:rPr>
          <w:rFonts w:ascii="Times New Roman" w:hAnsi="Times New Roman" w:cs="Times New Roman"/>
          <w:sz w:val="28"/>
          <w:szCs w:val="28"/>
        </w:rPr>
      </w:pPr>
    </w:p>
    <w:p w:rsidR="00B865B0" w:rsidRPr="00B865B0" w:rsidRDefault="00B865B0" w:rsidP="00B865B0">
      <w:pPr>
        <w:pStyle w:val="50"/>
        <w:shd w:val="clear" w:color="auto" w:fill="auto"/>
        <w:spacing w:line="322" w:lineRule="exact"/>
        <w:ind w:left="640" w:firstLine="720"/>
      </w:pPr>
      <w:r w:rsidRPr="00B865B0">
        <w:t>При оценке выполнения грамматического задания</w:t>
      </w:r>
      <w:r w:rsidR="00680C9A">
        <w:t xml:space="preserve"> </w:t>
      </w:r>
      <w:r w:rsidRPr="00B865B0">
        <w:rPr>
          <w:rStyle w:val="51"/>
        </w:rPr>
        <w:t>рекомендуется руководствоваться следующим.</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Style w:val="25"/>
          <w:rFonts w:eastAsiaTheme="minorHAnsi"/>
        </w:rPr>
        <w:t>Отметка «5» ставится</w:t>
      </w:r>
      <w:r w:rsidRPr="00B865B0">
        <w:rPr>
          <w:rStyle w:val="24"/>
          <w:rFonts w:eastAsiaTheme="minorHAnsi"/>
        </w:rPr>
        <w:t>,</w:t>
      </w:r>
      <w:r w:rsidRPr="00B865B0">
        <w:rPr>
          <w:rFonts w:ascii="Times New Roman" w:hAnsi="Times New Roman" w:cs="Times New Roman"/>
          <w:sz w:val="28"/>
          <w:szCs w:val="28"/>
        </w:rPr>
        <w:t xml:space="preserve"> если все задания выполнены безошибочно, ученик обнаруживает осознанное усвоение понятий, определений, </w:t>
      </w:r>
      <w:proofErr w:type="gramStart"/>
      <w:r w:rsidRPr="00B865B0">
        <w:rPr>
          <w:rFonts w:ascii="Times New Roman" w:hAnsi="Times New Roman" w:cs="Times New Roman"/>
          <w:sz w:val="28"/>
          <w:szCs w:val="28"/>
        </w:rPr>
        <w:t>правил</w:t>
      </w:r>
      <w:proofErr w:type="gramEnd"/>
      <w:r w:rsidRPr="00B865B0">
        <w:rPr>
          <w:rFonts w:ascii="Times New Roman" w:hAnsi="Times New Roman" w:cs="Times New Roman"/>
          <w:sz w:val="28"/>
          <w:szCs w:val="28"/>
        </w:rPr>
        <w:t xml:space="preserve"> и умение самостоятельно применять знания при выполнении работы.</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w:t>
      </w:r>
      <w:r w:rsidRPr="00B865B0">
        <w:rPr>
          <w:rStyle w:val="24"/>
          <w:rFonts w:eastAsiaTheme="minorHAnsi"/>
        </w:rPr>
        <w:t>,</w:t>
      </w:r>
      <w:r w:rsidRPr="00B865B0">
        <w:rPr>
          <w:rFonts w:ascii="Times New Roman" w:hAnsi="Times New Roman" w:cs="Times New Roman"/>
          <w:sz w:val="28"/>
          <w:szCs w:val="28"/>
        </w:rPr>
        <w:t xml:space="preserve"> если ученик обнаруживает осознанное усвоение правил и определений, умеет применить свои знания в ходе разбора слов и предложений и правильно выполнил не менее 3/4 заданий.</w:t>
      </w:r>
    </w:p>
    <w:p w:rsidR="00B865B0" w:rsidRPr="00B865B0" w:rsidRDefault="00B865B0" w:rsidP="00B865B0">
      <w:pPr>
        <w:spacing w:after="180" w:line="322" w:lineRule="exact"/>
        <w:ind w:left="640"/>
        <w:rPr>
          <w:rFonts w:ascii="Times New Roman" w:hAnsi="Times New Roman" w:cs="Times New Roman"/>
          <w:sz w:val="28"/>
          <w:szCs w:val="28"/>
        </w:rPr>
      </w:pPr>
      <w:r w:rsidRPr="00B865B0">
        <w:rPr>
          <w:rStyle w:val="25"/>
          <w:rFonts w:eastAsiaTheme="minorHAnsi"/>
        </w:rPr>
        <w:t>Оценка «3» ставится</w:t>
      </w:r>
      <w:r w:rsidRPr="00B865B0">
        <w:rPr>
          <w:rStyle w:val="24"/>
          <w:rFonts w:eastAsiaTheme="minorHAnsi"/>
        </w:rPr>
        <w:t>,</w:t>
      </w:r>
      <w:r w:rsidRPr="00B865B0">
        <w:rPr>
          <w:rFonts w:ascii="Times New Roman" w:hAnsi="Times New Roman" w:cs="Times New Roman"/>
          <w:sz w:val="28"/>
          <w:szCs w:val="28"/>
        </w:rPr>
        <w:t xml:space="preserve"> если ученик обнаруживает усвоение определений части изученного материала, в работе правильно выполнил не менее половины заданий.</w:t>
      </w:r>
    </w:p>
    <w:p w:rsidR="00B865B0" w:rsidRPr="00B865B0" w:rsidRDefault="00B865B0" w:rsidP="00B865B0">
      <w:pPr>
        <w:spacing w:after="180" w:line="322" w:lineRule="exact"/>
        <w:ind w:left="640"/>
        <w:rPr>
          <w:rFonts w:ascii="Times New Roman" w:hAnsi="Times New Roman" w:cs="Times New Roman"/>
          <w:sz w:val="28"/>
          <w:szCs w:val="28"/>
        </w:rPr>
      </w:pPr>
      <w:r w:rsidRPr="00B865B0">
        <w:rPr>
          <w:rStyle w:val="25"/>
          <w:rFonts w:eastAsiaTheme="minorHAnsi"/>
        </w:rPr>
        <w:t>Отметка «2» ставится</w:t>
      </w:r>
      <w:r w:rsidRPr="00B865B0">
        <w:rPr>
          <w:rStyle w:val="24"/>
          <w:rFonts w:eastAsiaTheme="minorHAnsi"/>
        </w:rPr>
        <w:t>,</w:t>
      </w:r>
      <w:r w:rsidRPr="00B865B0">
        <w:rPr>
          <w:rFonts w:ascii="Times New Roman" w:hAnsi="Times New Roman" w:cs="Times New Roman"/>
          <w:sz w:val="28"/>
          <w:szCs w:val="28"/>
        </w:rPr>
        <w:t xml:space="preserve"> если ученик обнаруживает плохое знание учебного материала, не справляется с большинством грамматических заданий.</w:t>
      </w:r>
    </w:p>
    <w:p w:rsidR="00B865B0" w:rsidRPr="00B865B0" w:rsidRDefault="00B865B0" w:rsidP="00B865B0">
      <w:pPr>
        <w:pStyle w:val="12"/>
        <w:keepNext/>
        <w:keepLines/>
        <w:shd w:val="clear" w:color="auto" w:fill="auto"/>
        <w:spacing w:line="322" w:lineRule="exact"/>
        <w:ind w:left="640" w:firstLine="720"/>
        <w:jc w:val="left"/>
        <w:rPr>
          <w:rStyle w:val="13"/>
        </w:rPr>
      </w:pPr>
      <w:bookmarkStart w:id="43" w:name="bookmark54"/>
      <w:r w:rsidRPr="00B865B0">
        <w:rPr>
          <w:sz w:val="28"/>
          <w:szCs w:val="28"/>
        </w:rPr>
        <w:t xml:space="preserve">Критерии оценки творческих работ (изложение, сочинение) </w:t>
      </w:r>
      <w:r w:rsidRPr="00B865B0">
        <w:rPr>
          <w:rStyle w:val="13"/>
        </w:rPr>
        <w:t xml:space="preserve">следующие. </w:t>
      </w:r>
    </w:p>
    <w:p w:rsidR="00B865B0" w:rsidRPr="00B865B0" w:rsidRDefault="00B865B0" w:rsidP="00B865B0">
      <w:pPr>
        <w:pStyle w:val="12"/>
        <w:keepNext/>
        <w:keepLines/>
        <w:shd w:val="clear" w:color="auto" w:fill="auto"/>
        <w:spacing w:line="322" w:lineRule="exact"/>
        <w:ind w:left="640" w:firstLine="720"/>
        <w:jc w:val="left"/>
        <w:rPr>
          <w:sz w:val="28"/>
          <w:szCs w:val="28"/>
        </w:rPr>
      </w:pPr>
      <w:r w:rsidRPr="00B865B0">
        <w:rPr>
          <w:rStyle w:val="14"/>
        </w:rPr>
        <w:t xml:space="preserve">Отметка«5» </w:t>
      </w:r>
      <w:r w:rsidRPr="00B865B0">
        <w:rPr>
          <w:rStyle w:val="14"/>
          <w:i w:val="0"/>
        </w:rPr>
        <w:t>ставится</w:t>
      </w:r>
      <w:bookmarkEnd w:id="43"/>
      <w:r w:rsidRPr="00B865B0">
        <w:rPr>
          <w:rStyle w:val="14"/>
          <w:i w:val="0"/>
        </w:rPr>
        <w:t>:</w:t>
      </w:r>
    </w:p>
    <w:p w:rsidR="00B865B0" w:rsidRPr="00B865B0" w:rsidRDefault="00B865B0" w:rsidP="00001440">
      <w:pPr>
        <w:widowControl w:val="0"/>
        <w:numPr>
          <w:ilvl w:val="0"/>
          <w:numId w:val="49"/>
        </w:numPr>
        <w:tabs>
          <w:tab w:val="left" w:pos="2070"/>
        </w:tabs>
        <w:spacing w:after="0" w:line="322" w:lineRule="exact"/>
        <w:ind w:left="2080" w:hanging="360"/>
        <w:jc w:val="both"/>
        <w:rPr>
          <w:rFonts w:ascii="Times New Roman" w:hAnsi="Times New Roman" w:cs="Times New Roman"/>
          <w:sz w:val="28"/>
          <w:szCs w:val="28"/>
        </w:rPr>
      </w:pPr>
      <w:r w:rsidRPr="00B865B0">
        <w:rPr>
          <w:rFonts w:ascii="Times New Roman" w:hAnsi="Times New Roman" w:cs="Times New Roman"/>
          <w:sz w:val="28"/>
          <w:szCs w:val="28"/>
        </w:rPr>
        <w:t>по содержанию и речевому оформлению: за правильное и последовательное воспроизведение авторского текста (изложение), логически последовательное раскрытие темы; отсутствие фактических ошибок; богатство словаря; правильное речевое оформление. Допускается не более 1 речевой неточности.</w:t>
      </w:r>
    </w:p>
    <w:p w:rsidR="00B865B0" w:rsidRPr="00B865B0" w:rsidRDefault="00B865B0" w:rsidP="00001440">
      <w:pPr>
        <w:widowControl w:val="0"/>
        <w:numPr>
          <w:ilvl w:val="0"/>
          <w:numId w:val="49"/>
        </w:numPr>
        <w:tabs>
          <w:tab w:val="left" w:pos="2070"/>
        </w:tabs>
        <w:spacing w:after="0" w:line="322" w:lineRule="exact"/>
        <w:ind w:left="2080" w:hanging="360"/>
        <w:jc w:val="both"/>
        <w:rPr>
          <w:rFonts w:ascii="Times New Roman" w:hAnsi="Times New Roman" w:cs="Times New Roman"/>
          <w:sz w:val="28"/>
          <w:szCs w:val="28"/>
        </w:rPr>
      </w:pPr>
      <w:r w:rsidRPr="00B865B0">
        <w:rPr>
          <w:rFonts w:ascii="Times New Roman" w:hAnsi="Times New Roman" w:cs="Times New Roman"/>
          <w:sz w:val="28"/>
          <w:szCs w:val="28"/>
        </w:rPr>
        <w:t>За грамотность: если нет орфографических и пунктуационных ошибок (учитываются допущенные ошибки на изученные правила). Допускается 1-2 исправления.</w:t>
      </w:r>
    </w:p>
    <w:p w:rsidR="00B865B0" w:rsidRPr="00B865B0" w:rsidRDefault="00B865B0" w:rsidP="00B865B0">
      <w:pPr>
        <w:pStyle w:val="50"/>
        <w:shd w:val="clear" w:color="auto" w:fill="auto"/>
        <w:spacing w:line="322" w:lineRule="exact"/>
        <w:ind w:left="640" w:firstLine="0"/>
      </w:pPr>
      <w:r w:rsidRPr="00B865B0">
        <w:t xml:space="preserve">Отметка«4» </w:t>
      </w:r>
      <w:r w:rsidRPr="00B865B0">
        <w:rPr>
          <w:b w:val="0"/>
          <w:i w:val="0"/>
        </w:rPr>
        <w:t>ставится:</w:t>
      </w:r>
    </w:p>
    <w:p w:rsidR="00B865B0" w:rsidRPr="00B865B0" w:rsidRDefault="00B865B0" w:rsidP="00B865B0">
      <w:pPr>
        <w:spacing w:line="322"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 xml:space="preserve">• по содержанию и речевому оформлению: если правильно, достаточно полно передан авторский (исходный) текст (изложение), раскрыта тема, но </w:t>
      </w:r>
      <w:r w:rsidRPr="00B865B0">
        <w:rPr>
          <w:rFonts w:ascii="Times New Roman" w:hAnsi="Times New Roman" w:cs="Times New Roman"/>
          <w:sz w:val="28"/>
          <w:szCs w:val="28"/>
        </w:rPr>
        <w:lastRenderedPageBreak/>
        <w:t>имеются незначительные нарушения последовательности изложения мыслей, отдельные фактические и речевые неточности. В целом допускается не более 3 речевых недочётов, а также недочётов в содержании и построении текста.</w:t>
      </w:r>
    </w:p>
    <w:p w:rsidR="00B865B0" w:rsidRPr="00B865B0" w:rsidRDefault="00B865B0" w:rsidP="00001440">
      <w:pPr>
        <w:widowControl w:val="0"/>
        <w:numPr>
          <w:ilvl w:val="0"/>
          <w:numId w:val="49"/>
        </w:numPr>
        <w:spacing w:after="0" w:line="322"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 xml:space="preserve"> За грамотность: если допускается не более 2 </w:t>
      </w:r>
      <w:proofErr w:type="gramStart"/>
      <w:r w:rsidRPr="00B865B0">
        <w:rPr>
          <w:rFonts w:ascii="Times New Roman" w:hAnsi="Times New Roman" w:cs="Times New Roman"/>
          <w:sz w:val="28"/>
          <w:szCs w:val="28"/>
        </w:rPr>
        <w:t>орфографических</w:t>
      </w:r>
      <w:proofErr w:type="gramEnd"/>
      <w:r w:rsidRPr="00B865B0">
        <w:rPr>
          <w:rFonts w:ascii="Times New Roman" w:hAnsi="Times New Roman" w:cs="Times New Roman"/>
          <w:sz w:val="28"/>
          <w:szCs w:val="28"/>
        </w:rPr>
        <w:t xml:space="preserve"> и 1 пунктуационной ошибки, 1-2 исправления.</w:t>
      </w:r>
    </w:p>
    <w:p w:rsidR="00B865B0" w:rsidRPr="00B865B0" w:rsidRDefault="00B865B0" w:rsidP="00B865B0">
      <w:pPr>
        <w:pStyle w:val="60"/>
        <w:shd w:val="clear" w:color="auto" w:fill="auto"/>
        <w:spacing w:line="322" w:lineRule="exact"/>
        <w:ind w:left="640"/>
        <w:jc w:val="left"/>
        <w:rPr>
          <w:b/>
        </w:rPr>
      </w:pPr>
      <w:r w:rsidRPr="00B865B0">
        <w:rPr>
          <w:b/>
        </w:rPr>
        <w:t xml:space="preserve">Отметка«3» </w:t>
      </w:r>
      <w:r w:rsidRPr="00B865B0">
        <w:rPr>
          <w:i w:val="0"/>
        </w:rPr>
        <w:t>ставится:</w:t>
      </w:r>
    </w:p>
    <w:p w:rsidR="00B865B0" w:rsidRPr="00B865B0" w:rsidRDefault="00B865B0" w:rsidP="00001440">
      <w:pPr>
        <w:widowControl w:val="0"/>
        <w:numPr>
          <w:ilvl w:val="0"/>
          <w:numId w:val="49"/>
        </w:numPr>
        <w:tabs>
          <w:tab w:val="left" w:pos="1376"/>
        </w:tabs>
        <w:spacing w:after="0" w:line="322"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по содержанию и речевому оформлению: если в работе допущены некоторые отклонения от авторского (исходного) текста (изложение), отклонение от темы; в главном она достоверна; но допущены отдельные нарушения в последовательности изложения мыслей, в построении 2-3 предложений, беден словарь, имеются речевые неточности. В целом допускается не более 5 недочётов речи в содержании и построении текста.</w:t>
      </w:r>
    </w:p>
    <w:p w:rsidR="00B865B0" w:rsidRPr="00B865B0" w:rsidRDefault="00B865B0" w:rsidP="00001440">
      <w:pPr>
        <w:widowControl w:val="0"/>
        <w:numPr>
          <w:ilvl w:val="0"/>
          <w:numId w:val="49"/>
        </w:numPr>
        <w:tabs>
          <w:tab w:val="left" w:pos="6876"/>
        </w:tabs>
        <w:spacing w:after="0" w:line="322"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 xml:space="preserve"> За грамотность: если допущены</w:t>
      </w:r>
      <w:r w:rsidRPr="00B865B0">
        <w:rPr>
          <w:rFonts w:ascii="Times New Roman" w:hAnsi="Times New Roman" w:cs="Times New Roman"/>
          <w:sz w:val="28"/>
          <w:szCs w:val="28"/>
        </w:rPr>
        <w:tab/>
        <w:t xml:space="preserve">3-5 </w:t>
      </w:r>
      <w:proofErr w:type="gramStart"/>
      <w:r w:rsidRPr="00B865B0">
        <w:rPr>
          <w:rFonts w:ascii="Times New Roman" w:hAnsi="Times New Roman" w:cs="Times New Roman"/>
          <w:sz w:val="28"/>
          <w:szCs w:val="28"/>
        </w:rPr>
        <w:t>орфографических</w:t>
      </w:r>
      <w:proofErr w:type="gramEnd"/>
      <w:r w:rsidRPr="00B865B0">
        <w:rPr>
          <w:rFonts w:ascii="Times New Roman" w:hAnsi="Times New Roman" w:cs="Times New Roman"/>
          <w:sz w:val="28"/>
          <w:szCs w:val="28"/>
        </w:rPr>
        <w:t xml:space="preserve"> и 1-2 пунктуационные ошибки, 1 -2 исправления.</w:t>
      </w:r>
    </w:p>
    <w:p w:rsidR="00B865B0" w:rsidRPr="00B865B0" w:rsidRDefault="00B865B0" w:rsidP="00B865B0">
      <w:pPr>
        <w:pStyle w:val="60"/>
        <w:shd w:val="clear" w:color="auto" w:fill="auto"/>
        <w:spacing w:line="322" w:lineRule="exact"/>
        <w:ind w:left="640"/>
        <w:jc w:val="left"/>
        <w:rPr>
          <w:b/>
        </w:rPr>
      </w:pPr>
      <w:r w:rsidRPr="00B865B0">
        <w:rPr>
          <w:b/>
        </w:rPr>
        <w:t xml:space="preserve">Отметка«2» </w:t>
      </w:r>
      <w:r w:rsidRPr="00B865B0">
        <w:rPr>
          <w:i w:val="0"/>
        </w:rPr>
        <w:t>ставится:</w:t>
      </w:r>
    </w:p>
    <w:p w:rsidR="00B865B0" w:rsidRPr="00B865B0" w:rsidRDefault="00B865B0" w:rsidP="00001440">
      <w:pPr>
        <w:widowControl w:val="0"/>
        <w:numPr>
          <w:ilvl w:val="0"/>
          <w:numId w:val="49"/>
        </w:numPr>
        <w:tabs>
          <w:tab w:val="left" w:pos="1376"/>
        </w:tabs>
        <w:spacing w:after="0" w:line="322"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по содержанию и речевому оформлению: если работа не соответствует теме, имеются значительные отступления от авторского (исходного) текста (изложение), допущено много фактических неточностей, нарушена последовательность изложения мыслей. Во всех частях работы отсутствие связи между ними, крайне беден словарь. В целом в работе допущено более 6 речевых недочётов и ошибок в содержании и построении текста.</w:t>
      </w:r>
    </w:p>
    <w:p w:rsidR="00B865B0" w:rsidRPr="00680C9A" w:rsidRDefault="00B865B0" w:rsidP="00680C9A">
      <w:pPr>
        <w:widowControl w:val="0"/>
        <w:numPr>
          <w:ilvl w:val="0"/>
          <w:numId w:val="49"/>
        </w:numPr>
        <w:tabs>
          <w:tab w:val="left" w:pos="1376"/>
        </w:tabs>
        <w:spacing w:after="176" w:line="317" w:lineRule="exact"/>
        <w:ind w:left="1360" w:hanging="340"/>
        <w:jc w:val="both"/>
        <w:rPr>
          <w:rFonts w:ascii="Times New Roman" w:hAnsi="Times New Roman" w:cs="Times New Roman"/>
          <w:sz w:val="28"/>
          <w:szCs w:val="28"/>
        </w:rPr>
      </w:pPr>
      <w:r w:rsidRPr="00B865B0">
        <w:rPr>
          <w:rFonts w:ascii="Times New Roman" w:hAnsi="Times New Roman" w:cs="Times New Roman"/>
          <w:sz w:val="28"/>
          <w:szCs w:val="28"/>
        </w:rPr>
        <w:t>За грамотность: если допускается 6 и более орфографических и 3- 4 пунктуационные ошибки, более 3-5 исправлений.</w:t>
      </w:r>
    </w:p>
    <w:p w:rsidR="00B865B0" w:rsidRPr="00B865B0" w:rsidRDefault="00B865B0" w:rsidP="00B865B0">
      <w:pPr>
        <w:pStyle w:val="32"/>
        <w:shd w:val="clear" w:color="auto" w:fill="auto"/>
        <w:spacing w:after="0" w:line="322" w:lineRule="exact"/>
        <w:ind w:left="640" w:firstLine="380"/>
        <w:jc w:val="both"/>
        <w:rPr>
          <w:sz w:val="28"/>
          <w:szCs w:val="28"/>
        </w:rPr>
      </w:pPr>
      <w:r w:rsidRPr="00B865B0">
        <w:rPr>
          <w:rStyle w:val="33"/>
        </w:rPr>
        <w:t xml:space="preserve">За выполнение </w:t>
      </w:r>
      <w:r w:rsidRPr="00B865B0">
        <w:rPr>
          <w:sz w:val="28"/>
          <w:szCs w:val="28"/>
        </w:rPr>
        <w:t xml:space="preserve">контрольной работы (текущие и итоговые) к блоку "Как устроен наш язык" </w:t>
      </w:r>
      <w:r w:rsidRPr="00B865B0">
        <w:rPr>
          <w:rStyle w:val="33"/>
        </w:rPr>
        <w:t>ставятся следующие отметки:</w:t>
      </w:r>
    </w:p>
    <w:p w:rsidR="00B865B0" w:rsidRPr="00B865B0" w:rsidRDefault="00B865B0" w:rsidP="00B865B0">
      <w:pPr>
        <w:spacing w:line="322" w:lineRule="exact"/>
        <w:ind w:left="640"/>
        <w:rPr>
          <w:rFonts w:ascii="Times New Roman" w:hAnsi="Times New Roman" w:cs="Times New Roman"/>
          <w:sz w:val="28"/>
          <w:szCs w:val="28"/>
        </w:rPr>
      </w:pPr>
      <w:r w:rsidRPr="00B865B0">
        <w:rPr>
          <w:rFonts w:ascii="Times New Roman" w:hAnsi="Times New Roman" w:cs="Times New Roman"/>
          <w:b/>
          <w:sz w:val="28"/>
          <w:szCs w:val="28"/>
        </w:rPr>
        <w:t>«5»</w:t>
      </w:r>
      <w:r w:rsidRPr="00B865B0">
        <w:rPr>
          <w:rFonts w:ascii="Times New Roman" w:hAnsi="Times New Roman" w:cs="Times New Roman"/>
          <w:sz w:val="28"/>
          <w:szCs w:val="28"/>
        </w:rPr>
        <w:t xml:space="preserve"> - за безошибочное выполнение всех заданий;</w:t>
      </w:r>
    </w:p>
    <w:p w:rsidR="00B865B0" w:rsidRPr="00B865B0" w:rsidRDefault="00B865B0" w:rsidP="00B865B0">
      <w:pPr>
        <w:spacing w:line="322" w:lineRule="exact"/>
        <w:ind w:left="640"/>
        <w:rPr>
          <w:rFonts w:ascii="Times New Roman" w:hAnsi="Times New Roman" w:cs="Times New Roman"/>
          <w:sz w:val="28"/>
          <w:szCs w:val="28"/>
        </w:rPr>
      </w:pPr>
      <w:r w:rsidRPr="00B865B0">
        <w:rPr>
          <w:rFonts w:ascii="Times New Roman" w:hAnsi="Times New Roman" w:cs="Times New Roman"/>
          <w:b/>
          <w:sz w:val="28"/>
          <w:szCs w:val="28"/>
        </w:rPr>
        <w:t>«4»</w:t>
      </w:r>
      <w:r w:rsidRPr="00B865B0">
        <w:rPr>
          <w:rFonts w:ascii="Times New Roman" w:hAnsi="Times New Roman" w:cs="Times New Roman"/>
          <w:sz w:val="28"/>
          <w:szCs w:val="28"/>
        </w:rPr>
        <w:t xml:space="preserve"> - если ученик выполнил правильно не менее 3/4 всех заданий;</w:t>
      </w:r>
    </w:p>
    <w:p w:rsidR="00B865B0" w:rsidRPr="00B865B0" w:rsidRDefault="00B865B0" w:rsidP="00B865B0">
      <w:pPr>
        <w:spacing w:line="322" w:lineRule="exact"/>
        <w:ind w:left="640"/>
        <w:rPr>
          <w:rFonts w:ascii="Times New Roman" w:hAnsi="Times New Roman" w:cs="Times New Roman"/>
          <w:sz w:val="28"/>
          <w:szCs w:val="28"/>
        </w:rPr>
      </w:pPr>
      <w:r w:rsidRPr="00B865B0">
        <w:rPr>
          <w:rFonts w:ascii="Times New Roman" w:hAnsi="Times New Roman" w:cs="Times New Roman"/>
          <w:b/>
          <w:sz w:val="28"/>
          <w:szCs w:val="28"/>
        </w:rPr>
        <w:t>«3»</w:t>
      </w:r>
      <w:r w:rsidRPr="00B865B0">
        <w:rPr>
          <w:rFonts w:ascii="Times New Roman" w:hAnsi="Times New Roman" w:cs="Times New Roman"/>
          <w:sz w:val="28"/>
          <w:szCs w:val="28"/>
        </w:rPr>
        <w:t xml:space="preserve"> - если ученик выполнил не менее 1/2 заданий;</w:t>
      </w:r>
    </w:p>
    <w:p w:rsidR="00B865B0" w:rsidRPr="00B865B0" w:rsidRDefault="00B865B0" w:rsidP="00B865B0">
      <w:pPr>
        <w:spacing w:line="322" w:lineRule="exact"/>
        <w:ind w:left="640"/>
        <w:rPr>
          <w:rFonts w:ascii="Times New Roman" w:hAnsi="Times New Roman" w:cs="Times New Roman"/>
          <w:sz w:val="28"/>
          <w:szCs w:val="28"/>
        </w:rPr>
      </w:pPr>
      <w:r w:rsidRPr="00B865B0">
        <w:rPr>
          <w:rFonts w:ascii="Times New Roman" w:hAnsi="Times New Roman" w:cs="Times New Roman"/>
          <w:b/>
          <w:sz w:val="28"/>
          <w:szCs w:val="28"/>
        </w:rPr>
        <w:t>«2»</w:t>
      </w:r>
      <w:r w:rsidRPr="00B865B0">
        <w:rPr>
          <w:rFonts w:ascii="Times New Roman" w:hAnsi="Times New Roman" w:cs="Times New Roman"/>
          <w:sz w:val="28"/>
          <w:szCs w:val="28"/>
        </w:rPr>
        <w:t xml:space="preserve"> - если ученик не справился с большинством заданий.</w:t>
      </w:r>
    </w:p>
    <w:p w:rsidR="00B865B0" w:rsidRPr="00B865B0" w:rsidRDefault="00B865B0" w:rsidP="00B865B0">
      <w:pPr>
        <w:pStyle w:val="32"/>
        <w:shd w:val="clear" w:color="auto" w:fill="auto"/>
        <w:spacing w:after="0" w:line="322" w:lineRule="exact"/>
        <w:ind w:left="640" w:firstLine="380"/>
        <w:rPr>
          <w:sz w:val="28"/>
          <w:szCs w:val="28"/>
        </w:rPr>
      </w:pPr>
      <w:r w:rsidRPr="00B865B0">
        <w:rPr>
          <w:sz w:val="28"/>
          <w:szCs w:val="28"/>
        </w:rPr>
        <w:t>Тестирование</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Fonts w:ascii="Times New Roman" w:hAnsi="Times New Roman" w:cs="Times New Roman"/>
          <w:sz w:val="28"/>
          <w:szCs w:val="28"/>
        </w:rPr>
        <w:t>Задание считается выполненным правильно, если ученик поставил крестик в квадрате рядом со всеми верными ответами (одним, двумя или тремя). За правильно выполненное задание теста выставляется 1 балл (ученик нашел и отметил все правильные ответы). Если ребенок отметил не все правильные ответы, то задание считается выполненным неправильно и за него выставляется 0 баллов. Ученик также получает 0 баллов, если, найдя все верные ответы, он пометил один или несколько неверных.</w:t>
      </w:r>
    </w:p>
    <w:p w:rsidR="00B865B0" w:rsidRPr="00B865B0" w:rsidRDefault="00B865B0" w:rsidP="00B865B0">
      <w:pPr>
        <w:pStyle w:val="60"/>
        <w:shd w:val="clear" w:color="auto" w:fill="auto"/>
        <w:spacing w:line="322" w:lineRule="exact"/>
        <w:ind w:left="640" w:firstLine="380"/>
      </w:pPr>
      <w:r w:rsidRPr="00B865B0">
        <w:t>Отметки за выполнение теста:</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Style w:val="24"/>
          <w:rFonts w:eastAsiaTheme="minorHAnsi"/>
        </w:rPr>
        <w:t>«5»</w:t>
      </w:r>
      <w:r w:rsidRPr="00B865B0">
        <w:rPr>
          <w:rFonts w:ascii="Times New Roman" w:hAnsi="Times New Roman" w:cs="Times New Roman"/>
          <w:sz w:val="28"/>
          <w:szCs w:val="28"/>
        </w:rPr>
        <w:t xml:space="preserve"> - если ученик набрал 13-14 баллов;</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Fonts w:ascii="Times New Roman" w:hAnsi="Times New Roman" w:cs="Times New Roman"/>
          <w:b/>
          <w:sz w:val="28"/>
          <w:szCs w:val="28"/>
        </w:rPr>
        <w:lastRenderedPageBreak/>
        <w:t>«4»</w:t>
      </w:r>
      <w:r w:rsidRPr="00B865B0">
        <w:rPr>
          <w:rFonts w:ascii="Times New Roman" w:hAnsi="Times New Roman" w:cs="Times New Roman"/>
          <w:sz w:val="28"/>
          <w:szCs w:val="28"/>
        </w:rPr>
        <w:t xml:space="preserve"> - если ученик набрал 10-12 баллов;</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Fonts w:ascii="Times New Roman" w:hAnsi="Times New Roman" w:cs="Times New Roman"/>
          <w:b/>
          <w:sz w:val="28"/>
          <w:szCs w:val="28"/>
        </w:rPr>
        <w:t>«3»</w:t>
      </w:r>
      <w:r w:rsidRPr="00B865B0">
        <w:rPr>
          <w:rFonts w:ascii="Times New Roman" w:hAnsi="Times New Roman" w:cs="Times New Roman"/>
          <w:sz w:val="28"/>
          <w:szCs w:val="28"/>
        </w:rPr>
        <w:t xml:space="preserve"> - если ученик набрал 7-9 баллов;</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Fonts w:ascii="Times New Roman" w:hAnsi="Times New Roman" w:cs="Times New Roman"/>
          <w:b/>
          <w:sz w:val="28"/>
          <w:szCs w:val="28"/>
        </w:rPr>
        <w:t>«2»</w:t>
      </w:r>
      <w:r w:rsidRPr="00B865B0">
        <w:rPr>
          <w:rFonts w:ascii="Times New Roman" w:hAnsi="Times New Roman" w:cs="Times New Roman"/>
          <w:sz w:val="28"/>
          <w:szCs w:val="28"/>
        </w:rPr>
        <w:t xml:space="preserve"> - если ученик набрал менее 7 (от 0 до 6) баллов.</w:t>
      </w:r>
    </w:p>
    <w:p w:rsidR="00B865B0" w:rsidRPr="00B865B0" w:rsidRDefault="00B865B0" w:rsidP="00B865B0">
      <w:pPr>
        <w:pStyle w:val="32"/>
        <w:shd w:val="clear" w:color="auto" w:fill="auto"/>
        <w:spacing w:after="0" w:line="322" w:lineRule="exact"/>
        <w:ind w:left="640" w:firstLine="380"/>
        <w:rPr>
          <w:sz w:val="28"/>
          <w:szCs w:val="28"/>
        </w:rPr>
      </w:pPr>
      <w:r w:rsidRPr="00B865B0">
        <w:rPr>
          <w:sz w:val="28"/>
          <w:szCs w:val="28"/>
        </w:rPr>
        <w:t>Диктант</w:t>
      </w:r>
    </w:p>
    <w:p w:rsidR="00B865B0" w:rsidRPr="00B865B0" w:rsidRDefault="00B865B0" w:rsidP="00B865B0">
      <w:pPr>
        <w:spacing w:line="322" w:lineRule="exact"/>
        <w:ind w:left="640" w:firstLine="380"/>
        <w:jc w:val="both"/>
        <w:rPr>
          <w:rFonts w:ascii="Times New Roman" w:hAnsi="Times New Roman" w:cs="Times New Roman"/>
          <w:sz w:val="28"/>
          <w:szCs w:val="28"/>
        </w:rPr>
      </w:pPr>
      <w:r w:rsidRPr="00B865B0">
        <w:rPr>
          <w:rFonts w:ascii="Times New Roman" w:hAnsi="Times New Roman" w:cs="Times New Roman"/>
          <w:sz w:val="28"/>
          <w:szCs w:val="28"/>
        </w:rPr>
        <w:t xml:space="preserve">За </w:t>
      </w:r>
      <w:r w:rsidRPr="00B865B0">
        <w:rPr>
          <w:rStyle w:val="22"/>
          <w:rFonts w:eastAsiaTheme="minorHAnsi"/>
          <w:sz w:val="28"/>
          <w:szCs w:val="28"/>
        </w:rPr>
        <w:t xml:space="preserve">диктант </w:t>
      </w:r>
      <w:r w:rsidRPr="00B865B0">
        <w:rPr>
          <w:rFonts w:ascii="Times New Roman" w:hAnsi="Times New Roman" w:cs="Times New Roman"/>
          <w:sz w:val="28"/>
          <w:szCs w:val="28"/>
        </w:rPr>
        <w:t>выставляет одна отметка:</w:t>
      </w:r>
    </w:p>
    <w:p w:rsidR="00B865B0" w:rsidRPr="00B865B0" w:rsidRDefault="00B865B0" w:rsidP="00001440">
      <w:pPr>
        <w:widowControl w:val="0"/>
        <w:numPr>
          <w:ilvl w:val="0"/>
          <w:numId w:val="49"/>
        </w:numPr>
        <w:tabs>
          <w:tab w:val="left" w:pos="1376"/>
        </w:tabs>
        <w:spacing w:after="0" w:line="322" w:lineRule="exact"/>
        <w:ind w:left="640" w:firstLine="380"/>
        <w:jc w:val="both"/>
        <w:rPr>
          <w:rFonts w:ascii="Times New Roman" w:hAnsi="Times New Roman" w:cs="Times New Roman"/>
          <w:sz w:val="28"/>
          <w:szCs w:val="28"/>
        </w:rPr>
      </w:pPr>
      <w:r w:rsidRPr="00B865B0">
        <w:rPr>
          <w:rFonts w:ascii="Times New Roman" w:hAnsi="Times New Roman" w:cs="Times New Roman"/>
          <w:b/>
          <w:sz w:val="28"/>
          <w:szCs w:val="28"/>
        </w:rPr>
        <w:t>«5»</w:t>
      </w:r>
      <w:r w:rsidRPr="00B865B0">
        <w:rPr>
          <w:rFonts w:ascii="Times New Roman" w:hAnsi="Times New Roman" w:cs="Times New Roman"/>
          <w:sz w:val="28"/>
          <w:szCs w:val="28"/>
        </w:rPr>
        <w:t xml:space="preserve"> - если в диктанте нет ошибок;</w:t>
      </w:r>
    </w:p>
    <w:p w:rsidR="00B865B0" w:rsidRPr="00B865B0" w:rsidRDefault="00B865B0" w:rsidP="00001440">
      <w:pPr>
        <w:widowControl w:val="0"/>
        <w:numPr>
          <w:ilvl w:val="0"/>
          <w:numId w:val="49"/>
        </w:numPr>
        <w:tabs>
          <w:tab w:val="left" w:pos="1376"/>
        </w:tabs>
        <w:spacing w:after="0" w:line="322" w:lineRule="exact"/>
        <w:ind w:left="640" w:firstLine="380"/>
        <w:jc w:val="both"/>
        <w:rPr>
          <w:rFonts w:ascii="Times New Roman" w:hAnsi="Times New Roman" w:cs="Times New Roman"/>
          <w:sz w:val="28"/>
          <w:szCs w:val="28"/>
        </w:rPr>
      </w:pPr>
      <w:r w:rsidRPr="00B865B0">
        <w:rPr>
          <w:rFonts w:ascii="Times New Roman" w:hAnsi="Times New Roman" w:cs="Times New Roman"/>
          <w:b/>
          <w:sz w:val="28"/>
          <w:szCs w:val="28"/>
        </w:rPr>
        <w:t>«4»</w:t>
      </w:r>
      <w:r w:rsidRPr="00B865B0">
        <w:rPr>
          <w:rFonts w:ascii="Times New Roman" w:hAnsi="Times New Roman" w:cs="Times New Roman"/>
          <w:sz w:val="28"/>
          <w:szCs w:val="28"/>
        </w:rPr>
        <w:t xml:space="preserve"> - если в работе допущено не более двух ошибок;</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sz w:val="28"/>
          <w:szCs w:val="28"/>
        </w:rPr>
      </w:pPr>
      <w:r w:rsidRPr="00B865B0">
        <w:rPr>
          <w:sz w:val="28"/>
          <w:szCs w:val="28"/>
        </w:rPr>
        <w:t xml:space="preserve">«3» - </w:t>
      </w:r>
      <w:r w:rsidRPr="00B865B0">
        <w:rPr>
          <w:b w:val="0"/>
          <w:sz w:val="28"/>
          <w:szCs w:val="28"/>
        </w:rPr>
        <w:t>если допущено не более 4 ошибок;</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sz w:val="28"/>
          <w:szCs w:val="28"/>
        </w:rPr>
      </w:pPr>
      <w:r w:rsidRPr="00B865B0">
        <w:rPr>
          <w:sz w:val="28"/>
          <w:szCs w:val="28"/>
        </w:rPr>
        <w:t xml:space="preserve">«2» - </w:t>
      </w:r>
      <w:r w:rsidRPr="00B865B0">
        <w:rPr>
          <w:b w:val="0"/>
          <w:sz w:val="28"/>
          <w:szCs w:val="28"/>
        </w:rPr>
        <w:t>если в работе допущено 5 и более о</w:t>
      </w:r>
      <w:r w:rsidRPr="00B865B0">
        <w:rPr>
          <w:bCs w:val="0"/>
          <w:sz w:val="28"/>
          <w:szCs w:val="28"/>
        </w:rPr>
        <w:t>ш</w:t>
      </w:r>
      <w:r w:rsidRPr="00B865B0">
        <w:rPr>
          <w:b w:val="0"/>
          <w:sz w:val="28"/>
          <w:szCs w:val="28"/>
        </w:rPr>
        <w:t>ибок.</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Учитывая допущенные в диктанте ошибки, учитель должен иметь в виду следующие моменты:</w:t>
      </w:r>
    </w:p>
    <w:p w:rsidR="00B865B0" w:rsidRPr="00B865B0" w:rsidRDefault="00B865B0" w:rsidP="00001440">
      <w:pPr>
        <w:pStyle w:val="32"/>
        <w:numPr>
          <w:ilvl w:val="0"/>
          <w:numId w:val="51"/>
        </w:numPr>
        <w:shd w:val="clear" w:color="auto" w:fill="auto"/>
        <w:tabs>
          <w:tab w:val="left" w:pos="1086"/>
        </w:tabs>
        <w:spacing w:after="0" w:line="322" w:lineRule="exact"/>
        <w:ind w:left="660"/>
        <w:jc w:val="both"/>
        <w:rPr>
          <w:b w:val="0"/>
          <w:sz w:val="28"/>
          <w:szCs w:val="28"/>
        </w:rPr>
      </w:pPr>
      <w:r w:rsidRPr="00B865B0">
        <w:rPr>
          <w:b w:val="0"/>
          <w:sz w:val="28"/>
          <w:szCs w:val="28"/>
        </w:rPr>
        <w:t xml:space="preserve">повторная ошибка в одном и том же слове считается за одну ошибку (например, ученик дважды написал в слове </w:t>
      </w:r>
      <w:proofErr w:type="spellStart"/>
      <w:r w:rsidRPr="00B865B0">
        <w:rPr>
          <w:rStyle w:val="35"/>
          <w:b/>
        </w:rPr>
        <w:t>звезда</w:t>
      </w:r>
      <w:r w:rsidRPr="00B865B0">
        <w:rPr>
          <w:b w:val="0"/>
          <w:sz w:val="28"/>
          <w:szCs w:val="28"/>
        </w:rPr>
        <w:t>вместо</w:t>
      </w:r>
      <w:proofErr w:type="spellEnd"/>
      <w:r w:rsidRPr="00B865B0">
        <w:rPr>
          <w:b w:val="0"/>
          <w:sz w:val="28"/>
          <w:szCs w:val="28"/>
        </w:rPr>
        <w:t xml:space="preserve"> буквы е букву и);</w:t>
      </w:r>
    </w:p>
    <w:p w:rsidR="00B865B0" w:rsidRPr="00B865B0" w:rsidRDefault="00B865B0" w:rsidP="00001440">
      <w:pPr>
        <w:pStyle w:val="32"/>
        <w:numPr>
          <w:ilvl w:val="0"/>
          <w:numId w:val="51"/>
        </w:numPr>
        <w:shd w:val="clear" w:color="auto" w:fill="auto"/>
        <w:tabs>
          <w:tab w:val="left" w:pos="1081"/>
        </w:tabs>
        <w:spacing w:after="0" w:line="322" w:lineRule="exact"/>
        <w:ind w:left="660"/>
        <w:jc w:val="both"/>
        <w:rPr>
          <w:b w:val="0"/>
          <w:sz w:val="28"/>
          <w:szCs w:val="28"/>
        </w:rPr>
      </w:pPr>
      <w:r w:rsidRPr="00B865B0">
        <w:rPr>
          <w:b w:val="0"/>
          <w:sz w:val="28"/>
          <w:szCs w:val="28"/>
        </w:rPr>
        <w:t xml:space="preserve">ошибки на одно и то же правило, допущенные в разных словах, считаются как две ошибки (например, ученик написал букву т вместо </w:t>
      </w:r>
      <w:proofErr w:type="spellStart"/>
      <w:r w:rsidRPr="00B865B0">
        <w:rPr>
          <w:b w:val="0"/>
          <w:sz w:val="28"/>
          <w:szCs w:val="28"/>
        </w:rPr>
        <w:t>д</w:t>
      </w:r>
      <w:proofErr w:type="spellEnd"/>
      <w:r w:rsidRPr="00B865B0">
        <w:rPr>
          <w:b w:val="0"/>
          <w:sz w:val="28"/>
          <w:szCs w:val="28"/>
        </w:rPr>
        <w:t xml:space="preserve"> в слове </w:t>
      </w:r>
      <w:proofErr w:type="spellStart"/>
      <w:r w:rsidRPr="00B865B0">
        <w:rPr>
          <w:rStyle w:val="35"/>
          <w:b/>
        </w:rPr>
        <w:t>лошадка</w:t>
      </w:r>
      <w:r w:rsidRPr="00B865B0">
        <w:rPr>
          <w:b w:val="0"/>
          <w:sz w:val="28"/>
          <w:szCs w:val="28"/>
        </w:rPr>
        <w:t>и</w:t>
      </w:r>
      <w:proofErr w:type="spellEnd"/>
      <w:r w:rsidRPr="00B865B0">
        <w:rPr>
          <w:b w:val="0"/>
          <w:sz w:val="28"/>
          <w:szCs w:val="28"/>
        </w:rPr>
        <w:t xml:space="preserve"> букву </w:t>
      </w:r>
      <w:proofErr w:type="gramStart"/>
      <w:r w:rsidRPr="00B865B0">
        <w:rPr>
          <w:b w:val="0"/>
          <w:sz w:val="28"/>
          <w:szCs w:val="28"/>
        </w:rPr>
        <w:t>с</w:t>
      </w:r>
      <w:proofErr w:type="gramEnd"/>
      <w:r w:rsidRPr="00B865B0">
        <w:rPr>
          <w:b w:val="0"/>
          <w:sz w:val="28"/>
          <w:szCs w:val="28"/>
        </w:rPr>
        <w:t xml:space="preserve"> вместо </w:t>
      </w:r>
      <w:proofErr w:type="spellStart"/>
      <w:r w:rsidRPr="00B865B0">
        <w:rPr>
          <w:b w:val="0"/>
          <w:sz w:val="28"/>
          <w:szCs w:val="28"/>
        </w:rPr>
        <w:t>з</w:t>
      </w:r>
      <w:proofErr w:type="spellEnd"/>
      <w:r w:rsidRPr="00B865B0">
        <w:rPr>
          <w:b w:val="0"/>
          <w:sz w:val="28"/>
          <w:szCs w:val="28"/>
        </w:rPr>
        <w:t xml:space="preserve"> в слове </w:t>
      </w:r>
      <w:r w:rsidRPr="00B865B0">
        <w:rPr>
          <w:rStyle w:val="35"/>
          <w:b/>
        </w:rPr>
        <w:t>повозка).</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Ошибкой считается:</w:t>
      </w:r>
    </w:p>
    <w:p w:rsidR="00B865B0" w:rsidRPr="00B865B0" w:rsidRDefault="00B865B0" w:rsidP="00001440">
      <w:pPr>
        <w:pStyle w:val="32"/>
        <w:numPr>
          <w:ilvl w:val="0"/>
          <w:numId w:val="52"/>
        </w:numPr>
        <w:shd w:val="clear" w:color="auto" w:fill="auto"/>
        <w:tabs>
          <w:tab w:val="left" w:pos="1081"/>
        </w:tabs>
        <w:spacing w:after="0" w:line="322" w:lineRule="exact"/>
        <w:ind w:left="660"/>
        <w:jc w:val="both"/>
        <w:rPr>
          <w:b w:val="0"/>
          <w:sz w:val="28"/>
          <w:szCs w:val="28"/>
        </w:rPr>
      </w:pPr>
      <w:r w:rsidRPr="00B865B0">
        <w:rPr>
          <w:b w:val="0"/>
          <w:sz w:val="28"/>
          <w:szCs w:val="28"/>
        </w:rPr>
        <w:t>нарушение орфографических правил при написании слов, включая ошибки на пропуск, перестановку, замену и вставку лишних бу</w:t>
      </w:r>
      <w:proofErr w:type="gramStart"/>
      <w:r w:rsidRPr="00B865B0">
        <w:rPr>
          <w:b w:val="0"/>
          <w:sz w:val="28"/>
          <w:szCs w:val="28"/>
        </w:rPr>
        <w:t>кв в сл</w:t>
      </w:r>
      <w:proofErr w:type="gramEnd"/>
      <w:r w:rsidRPr="00B865B0">
        <w:rPr>
          <w:b w:val="0"/>
          <w:sz w:val="28"/>
          <w:szCs w:val="28"/>
        </w:rPr>
        <w:t>овах;</w:t>
      </w:r>
    </w:p>
    <w:p w:rsidR="00B865B0" w:rsidRPr="00B865B0" w:rsidRDefault="00B865B0" w:rsidP="00001440">
      <w:pPr>
        <w:pStyle w:val="32"/>
        <w:numPr>
          <w:ilvl w:val="0"/>
          <w:numId w:val="52"/>
        </w:numPr>
        <w:shd w:val="clear" w:color="auto" w:fill="auto"/>
        <w:tabs>
          <w:tab w:val="left" w:pos="1081"/>
        </w:tabs>
        <w:spacing w:after="0" w:line="322" w:lineRule="exact"/>
        <w:ind w:left="660"/>
        <w:jc w:val="both"/>
        <w:rPr>
          <w:b w:val="0"/>
          <w:sz w:val="28"/>
          <w:szCs w:val="28"/>
        </w:rPr>
      </w:pPr>
      <w:r w:rsidRPr="00B865B0">
        <w:rPr>
          <w:b w:val="0"/>
          <w:sz w:val="28"/>
          <w:szCs w:val="28"/>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B865B0" w:rsidRPr="00B865B0" w:rsidRDefault="00B865B0" w:rsidP="00001440">
      <w:pPr>
        <w:pStyle w:val="32"/>
        <w:numPr>
          <w:ilvl w:val="0"/>
          <w:numId w:val="52"/>
        </w:numPr>
        <w:shd w:val="clear" w:color="auto" w:fill="auto"/>
        <w:tabs>
          <w:tab w:val="left" w:pos="1086"/>
        </w:tabs>
        <w:spacing w:after="0" w:line="322" w:lineRule="exact"/>
        <w:ind w:left="660"/>
        <w:jc w:val="both"/>
        <w:rPr>
          <w:b w:val="0"/>
          <w:sz w:val="28"/>
          <w:szCs w:val="28"/>
        </w:rPr>
      </w:pPr>
      <w:r w:rsidRPr="00B865B0">
        <w:rPr>
          <w:b w:val="0"/>
          <w:sz w:val="28"/>
          <w:szCs w:val="28"/>
        </w:rPr>
        <w:t>отсутствие знаков препинания, изученных на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Орфографическое задание оценивается так:</w:t>
      </w:r>
    </w:p>
    <w:p w:rsidR="00B865B0" w:rsidRPr="00B865B0" w:rsidRDefault="00B865B0" w:rsidP="00B865B0">
      <w:pPr>
        <w:pStyle w:val="32"/>
        <w:shd w:val="clear" w:color="auto" w:fill="auto"/>
        <w:spacing w:after="0" w:line="322" w:lineRule="exact"/>
        <w:ind w:left="660"/>
        <w:jc w:val="both"/>
        <w:rPr>
          <w:b w:val="0"/>
          <w:sz w:val="28"/>
          <w:szCs w:val="28"/>
        </w:rPr>
      </w:pPr>
      <w:r w:rsidRPr="00B865B0">
        <w:rPr>
          <w:sz w:val="28"/>
          <w:szCs w:val="28"/>
        </w:rPr>
        <w:t xml:space="preserve">«5» - </w:t>
      </w:r>
      <w:r w:rsidRPr="00B865B0">
        <w:rPr>
          <w:b w:val="0"/>
          <w:sz w:val="28"/>
          <w:szCs w:val="28"/>
        </w:rPr>
        <w:t>за полностью выполненное задание без ошибок;</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«4»-</w:t>
      </w:r>
      <w:r w:rsidRPr="00B865B0">
        <w:rPr>
          <w:b w:val="0"/>
          <w:sz w:val="28"/>
          <w:szCs w:val="28"/>
        </w:rPr>
        <w:t xml:space="preserve"> за полностью выполненное задание при одной ошибке;</w:t>
      </w:r>
    </w:p>
    <w:p w:rsidR="00B865B0" w:rsidRPr="00B865B0" w:rsidRDefault="00B865B0" w:rsidP="00B865B0">
      <w:pPr>
        <w:pStyle w:val="32"/>
        <w:shd w:val="clear" w:color="auto" w:fill="auto"/>
        <w:spacing w:after="0" w:line="322" w:lineRule="exact"/>
        <w:ind w:left="660"/>
        <w:jc w:val="both"/>
        <w:rPr>
          <w:b w:val="0"/>
          <w:sz w:val="28"/>
          <w:szCs w:val="28"/>
        </w:rPr>
      </w:pPr>
      <w:r w:rsidRPr="00B865B0">
        <w:rPr>
          <w:sz w:val="28"/>
          <w:szCs w:val="28"/>
        </w:rPr>
        <w:t xml:space="preserve">«3» - </w:t>
      </w:r>
      <w:r w:rsidRPr="00B865B0">
        <w:rPr>
          <w:b w:val="0"/>
          <w:sz w:val="28"/>
          <w:szCs w:val="28"/>
        </w:rPr>
        <w:t>за не полностью выполненное задание или за полностью выполненное, но при двух ошибках;</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 xml:space="preserve">«2» - </w:t>
      </w:r>
      <w:proofErr w:type="spellStart"/>
      <w:r w:rsidRPr="00B865B0">
        <w:rPr>
          <w:b w:val="0"/>
          <w:sz w:val="28"/>
          <w:szCs w:val="28"/>
        </w:rPr>
        <w:t>заневыполненное</w:t>
      </w:r>
      <w:proofErr w:type="spellEnd"/>
      <w:r w:rsidRPr="00B865B0">
        <w:rPr>
          <w:b w:val="0"/>
          <w:sz w:val="28"/>
          <w:szCs w:val="28"/>
        </w:rPr>
        <w:t xml:space="preserve"> задание.</w:t>
      </w:r>
    </w:p>
    <w:p w:rsidR="00B865B0" w:rsidRPr="00B865B0" w:rsidRDefault="00B865B0" w:rsidP="00B865B0">
      <w:pPr>
        <w:pStyle w:val="32"/>
        <w:shd w:val="clear" w:color="auto" w:fill="auto"/>
        <w:spacing w:after="0" w:line="322" w:lineRule="exact"/>
        <w:ind w:left="660"/>
        <w:rPr>
          <w:sz w:val="28"/>
          <w:szCs w:val="28"/>
        </w:rPr>
      </w:pPr>
      <w:r w:rsidRPr="00B865B0">
        <w:rPr>
          <w:sz w:val="28"/>
          <w:szCs w:val="28"/>
        </w:rPr>
        <w:t>Списывание с орфографическими и пунктуационными заданиями</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Оценивание списывания:</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 xml:space="preserve">«5» - </w:t>
      </w:r>
      <w:r w:rsidRPr="00B865B0">
        <w:rPr>
          <w:b w:val="0"/>
          <w:sz w:val="28"/>
          <w:szCs w:val="28"/>
        </w:rPr>
        <w:t>за безукоризненно выполненную работу, в которой нет исправлений;</w:t>
      </w:r>
    </w:p>
    <w:p w:rsidR="00B865B0" w:rsidRPr="00B865B0" w:rsidRDefault="00B865B0" w:rsidP="00B865B0">
      <w:pPr>
        <w:pStyle w:val="32"/>
        <w:shd w:val="clear" w:color="auto" w:fill="auto"/>
        <w:spacing w:after="0" w:line="322" w:lineRule="exact"/>
        <w:ind w:left="660"/>
        <w:jc w:val="both"/>
        <w:rPr>
          <w:b w:val="0"/>
          <w:sz w:val="28"/>
          <w:szCs w:val="28"/>
        </w:rPr>
      </w:pPr>
      <w:r w:rsidRPr="00B865B0">
        <w:rPr>
          <w:sz w:val="28"/>
          <w:szCs w:val="28"/>
        </w:rPr>
        <w:t xml:space="preserve">«4» - </w:t>
      </w:r>
      <w:r w:rsidRPr="00B865B0">
        <w:rPr>
          <w:b w:val="0"/>
          <w:sz w:val="28"/>
          <w:szCs w:val="28"/>
        </w:rPr>
        <w:t>за работу, в которой допущено 1-2 исправления или 1 ошибка;</w:t>
      </w:r>
    </w:p>
    <w:p w:rsidR="00B865B0" w:rsidRPr="00B865B0" w:rsidRDefault="00B865B0" w:rsidP="00B865B0">
      <w:pPr>
        <w:pStyle w:val="32"/>
        <w:shd w:val="clear" w:color="auto" w:fill="auto"/>
        <w:spacing w:after="0" w:line="322" w:lineRule="exact"/>
        <w:ind w:left="660"/>
        <w:jc w:val="both"/>
        <w:rPr>
          <w:b w:val="0"/>
          <w:sz w:val="28"/>
          <w:szCs w:val="28"/>
        </w:rPr>
      </w:pPr>
      <w:r w:rsidRPr="00B865B0">
        <w:rPr>
          <w:sz w:val="28"/>
          <w:szCs w:val="28"/>
        </w:rPr>
        <w:t>«3</w:t>
      </w:r>
      <w:r w:rsidRPr="00B865B0">
        <w:rPr>
          <w:b w:val="0"/>
          <w:sz w:val="28"/>
          <w:szCs w:val="28"/>
        </w:rPr>
        <w:t>» - за работу, в которой допущено 2-3 ошибки;</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 xml:space="preserve">«2» - </w:t>
      </w:r>
      <w:r w:rsidRPr="00B865B0">
        <w:rPr>
          <w:b w:val="0"/>
          <w:sz w:val="28"/>
          <w:szCs w:val="28"/>
        </w:rPr>
        <w:t>за работу, в которой допущено 4 и более ошибок.</w:t>
      </w:r>
    </w:p>
    <w:p w:rsidR="00B865B0" w:rsidRPr="00B865B0" w:rsidRDefault="00B865B0" w:rsidP="00B865B0">
      <w:pPr>
        <w:pStyle w:val="32"/>
        <w:shd w:val="clear" w:color="auto" w:fill="auto"/>
        <w:spacing w:after="0" w:line="322" w:lineRule="exact"/>
        <w:ind w:left="660" w:right="-13"/>
        <w:rPr>
          <w:sz w:val="28"/>
          <w:szCs w:val="28"/>
        </w:rPr>
      </w:pPr>
      <w:r w:rsidRPr="00B865B0">
        <w:rPr>
          <w:sz w:val="28"/>
          <w:szCs w:val="28"/>
        </w:rPr>
        <w:t>Словарный диктант</w:t>
      </w:r>
    </w:p>
    <w:p w:rsidR="00B865B0" w:rsidRPr="00B865B0" w:rsidRDefault="00B865B0" w:rsidP="00B865B0">
      <w:pPr>
        <w:pStyle w:val="32"/>
        <w:shd w:val="clear" w:color="auto" w:fill="auto"/>
        <w:spacing w:after="0" w:line="322" w:lineRule="exact"/>
        <w:ind w:left="660" w:right="6000"/>
        <w:rPr>
          <w:sz w:val="28"/>
          <w:szCs w:val="28"/>
        </w:rPr>
      </w:pPr>
      <w:r w:rsidRPr="00B865B0">
        <w:rPr>
          <w:sz w:val="28"/>
          <w:szCs w:val="28"/>
        </w:rPr>
        <w:t>Оценивание словарного диктанта:</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b w:val="0"/>
          <w:sz w:val="28"/>
          <w:szCs w:val="28"/>
        </w:rPr>
      </w:pPr>
      <w:r w:rsidRPr="00B865B0">
        <w:rPr>
          <w:sz w:val="28"/>
          <w:szCs w:val="28"/>
        </w:rPr>
        <w:t xml:space="preserve">«5» - </w:t>
      </w:r>
      <w:r w:rsidRPr="00B865B0">
        <w:rPr>
          <w:b w:val="0"/>
          <w:sz w:val="28"/>
          <w:szCs w:val="28"/>
        </w:rPr>
        <w:t>за работу без ошибок;</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sz w:val="28"/>
          <w:szCs w:val="28"/>
        </w:rPr>
      </w:pPr>
      <w:r w:rsidRPr="00B865B0">
        <w:rPr>
          <w:sz w:val="28"/>
          <w:szCs w:val="28"/>
        </w:rPr>
        <w:t xml:space="preserve">«4» - </w:t>
      </w:r>
      <w:proofErr w:type="spellStart"/>
      <w:r w:rsidRPr="00B865B0">
        <w:rPr>
          <w:b w:val="0"/>
          <w:sz w:val="28"/>
          <w:szCs w:val="28"/>
        </w:rPr>
        <w:t>заработу</w:t>
      </w:r>
      <w:proofErr w:type="spellEnd"/>
      <w:r w:rsidRPr="00B865B0">
        <w:rPr>
          <w:b w:val="0"/>
          <w:sz w:val="28"/>
          <w:szCs w:val="28"/>
        </w:rPr>
        <w:t xml:space="preserve">, в </w:t>
      </w:r>
      <w:proofErr w:type="gramStart"/>
      <w:r w:rsidRPr="00B865B0">
        <w:rPr>
          <w:b w:val="0"/>
          <w:sz w:val="28"/>
          <w:szCs w:val="28"/>
        </w:rPr>
        <w:t>которой</w:t>
      </w:r>
      <w:proofErr w:type="gramEnd"/>
      <w:r w:rsidRPr="00B865B0">
        <w:rPr>
          <w:b w:val="0"/>
          <w:sz w:val="28"/>
          <w:szCs w:val="28"/>
        </w:rPr>
        <w:t xml:space="preserve"> допущена 1 ошибка;</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b w:val="0"/>
          <w:sz w:val="28"/>
          <w:szCs w:val="28"/>
        </w:rPr>
      </w:pPr>
      <w:r w:rsidRPr="00B865B0">
        <w:rPr>
          <w:sz w:val="28"/>
          <w:szCs w:val="28"/>
        </w:rPr>
        <w:lastRenderedPageBreak/>
        <w:t xml:space="preserve">«3» - </w:t>
      </w:r>
      <w:r w:rsidRPr="00B865B0">
        <w:rPr>
          <w:b w:val="0"/>
          <w:sz w:val="28"/>
          <w:szCs w:val="28"/>
        </w:rPr>
        <w:t>за работу, в которой допущено 2 ошибки;</w:t>
      </w:r>
    </w:p>
    <w:p w:rsidR="00B865B0" w:rsidRPr="00B865B0" w:rsidRDefault="00B865B0" w:rsidP="00001440">
      <w:pPr>
        <w:pStyle w:val="32"/>
        <w:numPr>
          <w:ilvl w:val="0"/>
          <w:numId w:val="49"/>
        </w:numPr>
        <w:shd w:val="clear" w:color="auto" w:fill="auto"/>
        <w:tabs>
          <w:tab w:val="left" w:pos="1365"/>
        </w:tabs>
        <w:spacing w:after="0" w:line="322" w:lineRule="exact"/>
        <w:ind w:left="1000"/>
        <w:jc w:val="both"/>
        <w:rPr>
          <w:sz w:val="28"/>
          <w:szCs w:val="28"/>
        </w:rPr>
      </w:pPr>
      <w:r w:rsidRPr="00B865B0">
        <w:rPr>
          <w:sz w:val="28"/>
          <w:szCs w:val="28"/>
        </w:rPr>
        <w:t xml:space="preserve">«2» - </w:t>
      </w:r>
      <w:proofErr w:type="spellStart"/>
      <w:r w:rsidRPr="00B865B0">
        <w:rPr>
          <w:b w:val="0"/>
          <w:sz w:val="28"/>
          <w:szCs w:val="28"/>
        </w:rPr>
        <w:t>заработу</w:t>
      </w:r>
      <w:proofErr w:type="spellEnd"/>
      <w:r w:rsidRPr="00B865B0">
        <w:rPr>
          <w:b w:val="0"/>
          <w:sz w:val="28"/>
          <w:szCs w:val="28"/>
        </w:rPr>
        <w:t xml:space="preserve">, в </w:t>
      </w:r>
      <w:proofErr w:type="gramStart"/>
      <w:r w:rsidRPr="00B865B0">
        <w:rPr>
          <w:b w:val="0"/>
          <w:sz w:val="28"/>
          <w:szCs w:val="28"/>
        </w:rPr>
        <w:t>которой</w:t>
      </w:r>
      <w:proofErr w:type="gramEnd"/>
      <w:r w:rsidRPr="00B865B0">
        <w:rPr>
          <w:b w:val="0"/>
          <w:sz w:val="28"/>
          <w:szCs w:val="28"/>
        </w:rPr>
        <w:t xml:space="preserve"> допущено 3-5 ошибок.</w:t>
      </w:r>
    </w:p>
    <w:p w:rsidR="00B865B0" w:rsidRPr="00B865B0" w:rsidRDefault="00B865B0" w:rsidP="00B865B0">
      <w:pPr>
        <w:pStyle w:val="32"/>
        <w:shd w:val="clear" w:color="auto" w:fill="auto"/>
        <w:spacing w:after="0" w:line="322" w:lineRule="exact"/>
        <w:ind w:left="660" w:firstLine="880"/>
        <w:rPr>
          <w:sz w:val="28"/>
          <w:szCs w:val="28"/>
        </w:rPr>
      </w:pPr>
      <w:r w:rsidRPr="00B865B0">
        <w:rPr>
          <w:sz w:val="28"/>
          <w:szCs w:val="28"/>
        </w:rPr>
        <w:t>Изложение оценивается одной отметкой — только за содержание. Грамотность проверяется, но не оценивается.</w:t>
      </w:r>
    </w:p>
    <w:p w:rsidR="00B865B0" w:rsidRPr="00B865B0" w:rsidRDefault="00B865B0" w:rsidP="00B865B0">
      <w:pPr>
        <w:pStyle w:val="32"/>
        <w:shd w:val="clear" w:color="auto" w:fill="auto"/>
        <w:spacing w:after="0" w:line="322" w:lineRule="exact"/>
        <w:ind w:left="1200"/>
        <w:rPr>
          <w:sz w:val="28"/>
          <w:szCs w:val="28"/>
        </w:rPr>
      </w:pPr>
      <w:r w:rsidRPr="00B865B0">
        <w:rPr>
          <w:sz w:val="28"/>
          <w:szCs w:val="28"/>
        </w:rPr>
        <w:t>В изложении оцениваются:</w:t>
      </w:r>
    </w:p>
    <w:p w:rsidR="00B865B0" w:rsidRPr="00B865B0" w:rsidRDefault="00B865B0" w:rsidP="00001440">
      <w:pPr>
        <w:pStyle w:val="32"/>
        <w:numPr>
          <w:ilvl w:val="0"/>
          <w:numId w:val="49"/>
        </w:numPr>
        <w:shd w:val="clear" w:color="auto" w:fill="auto"/>
        <w:tabs>
          <w:tab w:val="left" w:pos="982"/>
        </w:tabs>
        <w:spacing w:after="0" w:line="317" w:lineRule="exact"/>
        <w:ind w:left="1000" w:hanging="340"/>
        <w:jc w:val="left"/>
        <w:rPr>
          <w:b w:val="0"/>
          <w:sz w:val="28"/>
          <w:szCs w:val="28"/>
        </w:rPr>
      </w:pPr>
      <w:r w:rsidRPr="00B865B0">
        <w:rPr>
          <w:b w:val="0"/>
          <w:sz w:val="28"/>
          <w:szCs w:val="28"/>
        </w:rPr>
        <w:t>полнота и точность передачи содержания (полностью, без искажений, без пропусков важных событий, главной части);</w:t>
      </w:r>
    </w:p>
    <w:p w:rsidR="00B865B0" w:rsidRPr="00B865B0" w:rsidRDefault="00B865B0" w:rsidP="00001440">
      <w:pPr>
        <w:pStyle w:val="32"/>
        <w:numPr>
          <w:ilvl w:val="0"/>
          <w:numId w:val="49"/>
        </w:numPr>
        <w:shd w:val="clear" w:color="auto" w:fill="auto"/>
        <w:tabs>
          <w:tab w:val="left" w:pos="982"/>
        </w:tabs>
        <w:spacing w:after="4" w:line="280" w:lineRule="exact"/>
        <w:ind w:left="660"/>
        <w:jc w:val="both"/>
        <w:rPr>
          <w:b w:val="0"/>
          <w:sz w:val="28"/>
          <w:szCs w:val="28"/>
        </w:rPr>
      </w:pPr>
      <w:r w:rsidRPr="00B865B0">
        <w:rPr>
          <w:b w:val="0"/>
          <w:sz w:val="28"/>
          <w:szCs w:val="28"/>
        </w:rPr>
        <w:t>построение текста (ход изложения, расположение частей, выделение абзацев);</w:t>
      </w:r>
    </w:p>
    <w:p w:rsidR="00B865B0" w:rsidRPr="00B865B0" w:rsidRDefault="00B865B0" w:rsidP="00001440">
      <w:pPr>
        <w:pStyle w:val="32"/>
        <w:numPr>
          <w:ilvl w:val="0"/>
          <w:numId w:val="49"/>
        </w:numPr>
        <w:shd w:val="clear" w:color="auto" w:fill="auto"/>
        <w:tabs>
          <w:tab w:val="left" w:pos="982"/>
        </w:tabs>
        <w:spacing w:after="0" w:line="322" w:lineRule="exact"/>
        <w:ind w:left="1000" w:hanging="340"/>
        <w:jc w:val="left"/>
        <w:rPr>
          <w:b w:val="0"/>
          <w:sz w:val="28"/>
          <w:szCs w:val="28"/>
        </w:rPr>
      </w:pPr>
      <w:r w:rsidRPr="00B865B0">
        <w:rPr>
          <w:b w:val="0"/>
          <w:sz w:val="28"/>
          <w:szCs w:val="28"/>
        </w:rPr>
        <w:t>построение предложений, соблюдение порядка слов; лексика текста (употребление слов в свойственном им значении).</w:t>
      </w:r>
    </w:p>
    <w:p w:rsidR="00B865B0" w:rsidRPr="00B865B0" w:rsidRDefault="00B865B0" w:rsidP="00B865B0">
      <w:pPr>
        <w:pStyle w:val="32"/>
        <w:shd w:val="clear" w:color="auto" w:fill="auto"/>
        <w:spacing w:after="0" w:line="322" w:lineRule="exact"/>
        <w:ind w:left="1200"/>
        <w:rPr>
          <w:sz w:val="28"/>
          <w:szCs w:val="28"/>
        </w:rPr>
      </w:pPr>
      <w:r w:rsidRPr="00B865B0">
        <w:rPr>
          <w:sz w:val="28"/>
          <w:szCs w:val="28"/>
        </w:rPr>
        <w:t>Изложение оценивается по пятибалльной системе.</w:t>
      </w:r>
    </w:p>
    <w:p w:rsidR="00B865B0" w:rsidRPr="00B865B0" w:rsidRDefault="00B865B0" w:rsidP="00B865B0">
      <w:pPr>
        <w:pStyle w:val="50"/>
        <w:shd w:val="clear" w:color="auto" w:fill="auto"/>
        <w:spacing w:line="331" w:lineRule="exact"/>
        <w:ind w:left="1220" w:firstLine="0"/>
        <w:jc w:val="left"/>
      </w:pPr>
      <w:r w:rsidRPr="00B865B0">
        <w:t>Отметка «5»:</w:t>
      </w:r>
    </w:p>
    <w:p w:rsidR="00B865B0" w:rsidRPr="00B865B0" w:rsidRDefault="00B865B0" w:rsidP="00001440">
      <w:pPr>
        <w:widowControl w:val="0"/>
        <w:numPr>
          <w:ilvl w:val="0"/>
          <w:numId w:val="49"/>
        </w:numPr>
        <w:tabs>
          <w:tab w:val="left" w:pos="987"/>
        </w:tabs>
        <w:spacing w:after="0" w:line="331"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правильно и последовательно (без пропусков существенных моментов) воспроизведено содержание авторского текста;</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нет фактических ошибок;</w:t>
      </w:r>
    </w:p>
    <w:p w:rsidR="00B865B0" w:rsidRPr="00B865B0" w:rsidRDefault="00B865B0" w:rsidP="00001440">
      <w:pPr>
        <w:widowControl w:val="0"/>
        <w:numPr>
          <w:ilvl w:val="0"/>
          <w:numId w:val="49"/>
        </w:numPr>
        <w:tabs>
          <w:tab w:val="left" w:pos="987"/>
        </w:tabs>
        <w:spacing w:after="0" w:line="317"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правильно построены предложения и употреблены слова (допускается не более одной речевой неточности).</w:t>
      </w:r>
    </w:p>
    <w:p w:rsidR="00B865B0" w:rsidRPr="00B865B0" w:rsidRDefault="00B865B0" w:rsidP="00B865B0">
      <w:pPr>
        <w:pStyle w:val="50"/>
        <w:shd w:val="clear" w:color="auto" w:fill="auto"/>
        <w:spacing w:line="331" w:lineRule="exact"/>
        <w:ind w:left="1220" w:firstLine="0"/>
        <w:jc w:val="left"/>
      </w:pPr>
      <w:r w:rsidRPr="00B865B0">
        <w:t>Отметка «4»:</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содержание передано правильно и достаточно точно;</w:t>
      </w:r>
    </w:p>
    <w:p w:rsidR="00B865B0" w:rsidRPr="00B865B0" w:rsidRDefault="00B865B0" w:rsidP="00001440">
      <w:pPr>
        <w:widowControl w:val="0"/>
        <w:numPr>
          <w:ilvl w:val="0"/>
          <w:numId w:val="49"/>
        </w:numPr>
        <w:tabs>
          <w:tab w:val="left" w:pos="987"/>
        </w:tabs>
        <w:spacing w:after="0" w:line="331"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в построении предложений и употреблении слов нет существенных недостатков;</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имеются незначительные нарушения последовательности изложения мыслей;</w:t>
      </w:r>
    </w:p>
    <w:p w:rsidR="00B865B0" w:rsidRPr="00B865B0" w:rsidRDefault="00B865B0" w:rsidP="00001440">
      <w:pPr>
        <w:widowControl w:val="0"/>
        <w:numPr>
          <w:ilvl w:val="0"/>
          <w:numId w:val="49"/>
        </w:numPr>
        <w:tabs>
          <w:tab w:val="left" w:pos="987"/>
        </w:tabs>
        <w:spacing w:after="0" w:line="331"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имеются отдельные фактические и речевые неточности (допускается не более трёх речевых недочётов в содержании и построении текста).</w:t>
      </w:r>
    </w:p>
    <w:p w:rsidR="00B865B0" w:rsidRPr="00B865B0" w:rsidRDefault="00B865B0" w:rsidP="00B865B0">
      <w:pPr>
        <w:pStyle w:val="50"/>
        <w:shd w:val="clear" w:color="auto" w:fill="auto"/>
        <w:spacing w:line="331" w:lineRule="exact"/>
        <w:ind w:left="1220" w:firstLine="0"/>
        <w:jc w:val="left"/>
      </w:pPr>
      <w:r w:rsidRPr="00B865B0">
        <w:t>Отметка «3»:</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допущено существенное отклонение от авторского текста;</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допущены нарушения в последовательности изложения мыслей;</w:t>
      </w:r>
    </w:p>
    <w:p w:rsidR="00B865B0" w:rsidRPr="00B865B0" w:rsidRDefault="00B865B0" w:rsidP="00001440">
      <w:pPr>
        <w:widowControl w:val="0"/>
        <w:numPr>
          <w:ilvl w:val="0"/>
          <w:numId w:val="49"/>
        </w:numPr>
        <w:tabs>
          <w:tab w:val="left" w:pos="987"/>
        </w:tabs>
        <w:spacing w:after="0" w:line="331"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B865B0" w:rsidRPr="00B865B0" w:rsidRDefault="00B865B0" w:rsidP="00B865B0">
      <w:pPr>
        <w:pStyle w:val="50"/>
        <w:shd w:val="clear" w:color="auto" w:fill="auto"/>
        <w:spacing w:line="331" w:lineRule="exact"/>
        <w:ind w:left="1220" w:firstLine="0"/>
        <w:jc w:val="left"/>
      </w:pPr>
      <w:r w:rsidRPr="00B865B0">
        <w:t>Отметка «2»:</w:t>
      </w:r>
    </w:p>
    <w:p w:rsidR="00B865B0" w:rsidRPr="00B865B0" w:rsidRDefault="00B865B0" w:rsidP="00001440">
      <w:pPr>
        <w:widowControl w:val="0"/>
        <w:numPr>
          <w:ilvl w:val="0"/>
          <w:numId w:val="49"/>
        </w:numPr>
        <w:tabs>
          <w:tab w:val="left" w:pos="987"/>
        </w:tabs>
        <w:spacing w:after="0" w:line="331"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допущено существенное искажение авторского текста (опущены важные события, отсутствует главная часть);</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много фактических неточностей;</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нарушена последовательность изложения мыслей;</w:t>
      </w:r>
    </w:p>
    <w:p w:rsidR="00B865B0" w:rsidRPr="00B865B0" w:rsidRDefault="00B865B0" w:rsidP="00001440">
      <w:pPr>
        <w:widowControl w:val="0"/>
        <w:numPr>
          <w:ilvl w:val="0"/>
          <w:numId w:val="49"/>
        </w:numPr>
        <w:tabs>
          <w:tab w:val="left" w:pos="987"/>
        </w:tabs>
        <w:spacing w:after="0" w:line="331"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имеет место употребление слов в несвойственном им значении;</w:t>
      </w:r>
    </w:p>
    <w:p w:rsidR="00B865B0" w:rsidRPr="00B865B0" w:rsidRDefault="00B865B0" w:rsidP="00001440">
      <w:pPr>
        <w:widowControl w:val="0"/>
        <w:numPr>
          <w:ilvl w:val="0"/>
          <w:numId w:val="49"/>
        </w:numPr>
        <w:tabs>
          <w:tab w:val="left" w:pos="987"/>
        </w:tabs>
        <w:spacing w:after="0" w:line="322" w:lineRule="exact"/>
        <w:ind w:left="1020" w:hanging="380"/>
        <w:rPr>
          <w:rFonts w:ascii="Times New Roman" w:hAnsi="Times New Roman" w:cs="Times New Roman"/>
          <w:sz w:val="28"/>
          <w:szCs w:val="28"/>
        </w:rPr>
      </w:pPr>
      <w:r w:rsidRPr="00B865B0">
        <w:rPr>
          <w:rFonts w:ascii="Times New Roman" w:hAnsi="Times New Roman" w:cs="Times New Roman"/>
          <w:sz w:val="28"/>
          <w:szCs w:val="28"/>
        </w:rPr>
        <w:t>допущено более шести речевых недочётов и ошибок в содержании и построении текста.</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Комплексная итоговая работа</w:t>
      </w:r>
    </w:p>
    <w:p w:rsidR="00B865B0" w:rsidRPr="00B865B0" w:rsidRDefault="00B865B0" w:rsidP="00B865B0">
      <w:pPr>
        <w:spacing w:line="322" w:lineRule="exact"/>
        <w:ind w:left="640" w:firstLine="380"/>
        <w:rPr>
          <w:rFonts w:ascii="Times New Roman" w:hAnsi="Times New Roman" w:cs="Times New Roman"/>
          <w:sz w:val="28"/>
          <w:szCs w:val="28"/>
        </w:rPr>
      </w:pPr>
      <w:r w:rsidRPr="00B865B0">
        <w:rPr>
          <w:rFonts w:ascii="Times New Roman" w:hAnsi="Times New Roman" w:cs="Times New Roman"/>
          <w:sz w:val="28"/>
          <w:szCs w:val="28"/>
        </w:rPr>
        <w:t>За каждое выполненное задание ученик получает один или два балла. Подробные ре</w:t>
      </w:r>
      <w:r w:rsidRPr="00B865B0">
        <w:rPr>
          <w:rFonts w:ascii="Times New Roman" w:hAnsi="Times New Roman" w:cs="Times New Roman"/>
          <w:sz w:val="28"/>
          <w:szCs w:val="28"/>
        </w:rPr>
        <w:softHyphen/>
        <w:t>комендации по оценке заданий даются после каждой комплексной контрольной работы. Выставляется отдельная отметка за выполнение базовых заданий:</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«5»</w:t>
      </w:r>
      <w:r w:rsidRPr="00B865B0">
        <w:rPr>
          <w:rFonts w:ascii="Times New Roman" w:hAnsi="Times New Roman" w:cs="Times New Roman"/>
          <w:sz w:val="28"/>
          <w:szCs w:val="28"/>
        </w:rPr>
        <w:t xml:space="preserve"> — если ученик набрал 15-16 баллов;</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lastRenderedPageBreak/>
        <w:t>«4»</w:t>
      </w:r>
      <w:r w:rsidRPr="00B865B0">
        <w:rPr>
          <w:rFonts w:ascii="Times New Roman" w:hAnsi="Times New Roman" w:cs="Times New Roman"/>
          <w:sz w:val="28"/>
          <w:szCs w:val="28"/>
        </w:rPr>
        <w:t xml:space="preserve"> — если ученик набрал 12-14 баллов;</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«3»</w:t>
      </w:r>
      <w:r w:rsidRPr="00B865B0">
        <w:rPr>
          <w:rFonts w:ascii="Times New Roman" w:hAnsi="Times New Roman" w:cs="Times New Roman"/>
          <w:sz w:val="28"/>
          <w:szCs w:val="28"/>
        </w:rPr>
        <w:t xml:space="preserve"> — если ученик набрал 8-11 баллов;</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b/>
          <w:sz w:val="28"/>
          <w:szCs w:val="28"/>
        </w:rPr>
        <w:t>«2»</w:t>
      </w:r>
      <w:r w:rsidRPr="00B865B0">
        <w:rPr>
          <w:rFonts w:ascii="Times New Roman" w:hAnsi="Times New Roman" w:cs="Times New Roman"/>
          <w:sz w:val="28"/>
          <w:szCs w:val="28"/>
        </w:rPr>
        <w:t xml:space="preserve"> — если ученик набрал менее 8 баллов.</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Общие рекомендации </w:t>
      </w:r>
      <w:r w:rsidRPr="00B865B0">
        <w:rPr>
          <w:rFonts w:ascii="Times New Roman" w:hAnsi="Times New Roman" w:cs="Times New Roman"/>
          <w:sz w:val="28"/>
          <w:szCs w:val="28"/>
        </w:rPr>
        <w:t>при проверке итоговых контрольных работ:</w:t>
      </w:r>
    </w:p>
    <w:p w:rsidR="00B865B0" w:rsidRPr="00B865B0" w:rsidRDefault="00B865B0" w:rsidP="00001440">
      <w:pPr>
        <w:widowControl w:val="0"/>
        <w:numPr>
          <w:ilvl w:val="0"/>
          <w:numId w:val="49"/>
        </w:numPr>
        <w:tabs>
          <w:tab w:val="left" w:pos="987"/>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в ходе проверки тестовых контрольных работ педагог отдельно подсчитывает количество баллов за выполнение учащимся заданий базового уровня и за выполнение этим учащимся заданий повышенного уровня и на основании этой информации определяет: 1) справился ли учащийся с работой на базовом уровне; 2) справился ли учащийся с заданиями повышенного уровня. Таким образом, на качественном уровне по каждому учащемуся педагог делает два вывода: справился/ не справился с работой на базовом уровне </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учащийся должен выполнить не менее 60% заданий базового уровня); справился/ не справился с работой на повышенном уровне сложности (получил не менее 50 % баллов максимально возможного балла за выполнение заданий повышенного уровня сложности). Если во 2-4 классах педагог, кроме качественной оценки</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 xml:space="preserve"> использует и отметки, он оценивает работу двумя отметками: первой - базовую часть работы (конкретные рекомендации о переводе баллов в отметку даны после каждой работы), второй - вторую часть работы, включающую задания повышенного уровня сложности, при этом выставляются только отметки 4 и 5 или только 5;</w:t>
      </w:r>
    </w:p>
    <w:p w:rsidR="00B865B0" w:rsidRPr="00B865B0" w:rsidRDefault="00B865B0" w:rsidP="00001440">
      <w:pPr>
        <w:widowControl w:val="0"/>
        <w:numPr>
          <w:ilvl w:val="0"/>
          <w:numId w:val="4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за выполнение учащимися итоговых диктантов, как и тестовых контрольных работ, выставляются словесные оценки: « не справился», « справился на базовом уровне», «справился на повышенном уровне»;</w:t>
      </w:r>
    </w:p>
    <w:p w:rsidR="00B865B0" w:rsidRPr="00B865B0" w:rsidRDefault="00B865B0" w:rsidP="00001440">
      <w:pPr>
        <w:widowControl w:val="0"/>
        <w:numPr>
          <w:ilvl w:val="0"/>
          <w:numId w:val="4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качество почерка ученика и аккуратность оформления работы не влияют на оценку;</w:t>
      </w:r>
    </w:p>
    <w:p w:rsidR="00B865B0" w:rsidRPr="00B865B0" w:rsidRDefault="00B865B0" w:rsidP="00001440">
      <w:pPr>
        <w:widowControl w:val="0"/>
        <w:numPr>
          <w:ilvl w:val="0"/>
          <w:numId w:val="4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исправления</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 xml:space="preserve"> (например, неправильное «висна2 исправлено учеником на правильное «весна») ошибкой не считаются и не влияют на оценку работы;</w:t>
      </w:r>
    </w:p>
    <w:p w:rsidR="00B865B0" w:rsidRPr="00B865B0" w:rsidRDefault="00B865B0" w:rsidP="00001440">
      <w:pPr>
        <w:widowControl w:val="0"/>
        <w:numPr>
          <w:ilvl w:val="0"/>
          <w:numId w:val="4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при проверке творческого задания в 3 классе и изложения в 4 классе оценивается только «речевая» составляющая задания: орфографические и пунктуационные ошибки, даже на изученные правила, не учитываются и не влияют на оценку;</w:t>
      </w:r>
    </w:p>
    <w:p w:rsidR="00B865B0" w:rsidRPr="00B865B0" w:rsidRDefault="00B865B0" w:rsidP="00001440">
      <w:pPr>
        <w:widowControl w:val="0"/>
        <w:numPr>
          <w:ilvl w:val="0"/>
          <w:numId w:val="4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при проверке диктанта следует руководствоваться следующими критериями:</w:t>
      </w:r>
    </w:p>
    <w:p w:rsidR="00B865B0" w:rsidRPr="00B865B0" w:rsidRDefault="00B865B0" w:rsidP="00001440">
      <w:pPr>
        <w:widowControl w:val="0"/>
        <w:numPr>
          <w:ilvl w:val="0"/>
          <w:numId w:val="3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ошибки на изученные орфографические и пунктуационные правила подчёркивают, но не исправляют (например, «о </w:t>
      </w:r>
      <w:proofErr w:type="spellStart"/>
      <w:r w:rsidRPr="00B865B0">
        <w:rPr>
          <w:rFonts w:ascii="Times New Roman" w:hAnsi="Times New Roman" w:cs="Times New Roman"/>
          <w:sz w:val="28"/>
          <w:szCs w:val="28"/>
        </w:rPr>
        <w:t>дочере</w:t>
      </w:r>
      <w:proofErr w:type="spellEnd"/>
      <w:r w:rsidRPr="00B865B0">
        <w:rPr>
          <w:rFonts w:ascii="Times New Roman" w:hAnsi="Times New Roman" w:cs="Times New Roman"/>
          <w:sz w:val="28"/>
          <w:szCs w:val="28"/>
        </w:rPr>
        <w:t xml:space="preserve">», « </w:t>
      </w:r>
      <w:proofErr w:type="spellStart"/>
      <w:r w:rsidRPr="00B865B0">
        <w:rPr>
          <w:rFonts w:ascii="Times New Roman" w:hAnsi="Times New Roman" w:cs="Times New Roman"/>
          <w:sz w:val="28"/>
          <w:szCs w:val="28"/>
        </w:rPr>
        <w:t>собираляблоки</w:t>
      </w:r>
      <w:proofErr w:type="gramStart"/>
      <w:r w:rsidRPr="00B865B0">
        <w:rPr>
          <w:rFonts w:ascii="Times New Roman" w:hAnsi="Times New Roman" w:cs="Times New Roman"/>
          <w:sz w:val="28"/>
          <w:szCs w:val="28"/>
        </w:rPr>
        <w:t>,и</w:t>
      </w:r>
      <w:proofErr w:type="spellEnd"/>
      <w:proofErr w:type="gramEnd"/>
      <w:r w:rsidRPr="00B865B0">
        <w:rPr>
          <w:rFonts w:ascii="Times New Roman" w:hAnsi="Times New Roman" w:cs="Times New Roman"/>
          <w:sz w:val="28"/>
          <w:szCs w:val="28"/>
        </w:rPr>
        <w:t xml:space="preserve"> груши» и т.п.);</w:t>
      </w:r>
    </w:p>
    <w:p w:rsidR="00B865B0" w:rsidRPr="00B865B0" w:rsidRDefault="00B865B0" w:rsidP="00001440">
      <w:pPr>
        <w:widowControl w:val="0"/>
        <w:numPr>
          <w:ilvl w:val="0"/>
          <w:numId w:val="3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ошибки, допущенные на неизученные правила орфографии и пунктуации, подчёркивают и исправляют (например, «скошенная трава»;</w:t>
      </w:r>
    </w:p>
    <w:p w:rsidR="00B865B0" w:rsidRPr="00B865B0" w:rsidRDefault="00B865B0" w:rsidP="00001440">
      <w:pPr>
        <w:widowControl w:val="0"/>
        <w:numPr>
          <w:ilvl w:val="0"/>
          <w:numId w:val="3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выносят на поля и учитывают при подсчёте ошибки, допущенные </w:t>
      </w:r>
      <w:r w:rsidRPr="00B865B0">
        <w:rPr>
          <w:rStyle w:val="23"/>
          <w:rFonts w:eastAsiaTheme="minorHAnsi"/>
          <w:sz w:val="28"/>
          <w:szCs w:val="28"/>
        </w:rPr>
        <w:t>только на изученные правила</w:t>
      </w:r>
      <w:r w:rsidRPr="00B865B0">
        <w:rPr>
          <w:rFonts w:ascii="Times New Roman" w:hAnsi="Times New Roman" w:cs="Times New Roman"/>
          <w:sz w:val="28"/>
          <w:szCs w:val="28"/>
        </w:rPr>
        <w:t xml:space="preserve"> орфографии </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значок «I») и пунктуации (значок « »);</w:t>
      </w:r>
    </w:p>
    <w:p w:rsidR="00B865B0" w:rsidRPr="00B865B0" w:rsidRDefault="00B865B0" w:rsidP="00001440">
      <w:pPr>
        <w:widowControl w:val="0"/>
        <w:numPr>
          <w:ilvl w:val="0"/>
          <w:numId w:val="39"/>
        </w:numPr>
        <w:tabs>
          <w:tab w:val="left" w:pos="852"/>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при подсчёте допущенных ошибок повторяющиеся ошибки обводят кружком</w:t>
      </w:r>
      <w:proofErr w:type="gramStart"/>
      <w:r w:rsidRPr="00B865B0">
        <w:rPr>
          <w:rFonts w:ascii="Times New Roman" w:hAnsi="Times New Roman" w:cs="Times New Roman"/>
          <w:sz w:val="28"/>
          <w:szCs w:val="28"/>
        </w:rPr>
        <w:t xml:space="preserve"> ;</w:t>
      </w:r>
      <w:proofErr w:type="gramEnd"/>
    </w:p>
    <w:p w:rsidR="00B865B0" w:rsidRPr="00B865B0" w:rsidRDefault="00B865B0" w:rsidP="00001440">
      <w:pPr>
        <w:widowControl w:val="0"/>
        <w:numPr>
          <w:ilvl w:val="0"/>
          <w:numId w:val="3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xml:space="preserve">общее количество ошибок определяют после их классификации. Если ученик допустил несколько ошибок на одно орфографическое или пунктуационное правило, необходимо первые три из повторяющихся ошибок отмечать </w:t>
      </w:r>
      <w:r w:rsidRPr="00B865B0">
        <w:rPr>
          <w:rFonts w:ascii="Times New Roman" w:hAnsi="Times New Roman" w:cs="Times New Roman"/>
          <w:sz w:val="28"/>
          <w:szCs w:val="28"/>
        </w:rPr>
        <w:lastRenderedPageBreak/>
        <w:t>(подчеркивать), но засчитывать за одну ошибку. Последующие ошибки считаются как самостоятельные. Такой подход позволяет выявить и учесть индивидуальные особенности ученик</w:t>
      </w:r>
      <w:proofErr w:type="gramStart"/>
      <w:r w:rsidRPr="00B865B0">
        <w:rPr>
          <w:rFonts w:ascii="Times New Roman" w:hAnsi="Times New Roman" w:cs="Times New Roman"/>
          <w:sz w:val="28"/>
          <w:szCs w:val="28"/>
        </w:rPr>
        <w:t>а(</w:t>
      </w:r>
      <w:proofErr w:type="gramEnd"/>
      <w:r w:rsidRPr="00B865B0">
        <w:rPr>
          <w:rFonts w:ascii="Times New Roman" w:hAnsi="Times New Roman" w:cs="Times New Roman"/>
          <w:sz w:val="28"/>
          <w:szCs w:val="28"/>
        </w:rPr>
        <w:t>например, небольшой словарный запас, неумение подобрать проверочное слово, плохая зрительная (моторная, долговременная) память и т. п.);</w:t>
      </w:r>
    </w:p>
    <w:p w:rsidR="00B865B0" w:rsidRPr="00B865B0" w:rsidRDefault="00B865B0" w:rsidP="00001440">
      <w:pPr>
        <w:widowControl w:val="0"/>
        <w:numPr>
          <w:ilvl w:val="0"/>
          <w:numId w:val="39"/>
        </w:numPr>
        <w:tabs>
          <w:tab w:val="left" w:pos="93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 итоговых диктантах (кроме итогового диктанта в 4 классе), а также при проведении текущих диктантов рекомендуется определять уровень освоенности каждым учащимся тех правил, правописания, которые вынесены на проверку. В основе критерия - умение применить правило правописания в 75-80% случаев. Например, если в тексте диктанта встретилось пять слов с орфограммой «Прописная буква в именах собственных», то для вывода о степени усвоения учеником этого правила правописания необходимо, чтобы он в четырех случаях из пяти не допустил ошибки (5слов- 100%, 4 слова - 80%).</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Следовательно, допустимой является только одна ошибка. Если ученик допустил больше одной ошибки, данная орфограмма считается неусвоенной. Общее количество слов на каждую из орфограмм приводится в таблицах «Информационная характеристика диктанта»;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за выполнение учащимся итоговых диктантов, как и тестовых контрольных работ, выставляются словесные оценки: « не справился», « справился на базовом уровне», «справился на повышенном уровне». Результат написания диктанта учащимся оценивается как « справился на базовом уровне»</w:t>
      </w:r>
      <w:proofErr w:type="gramStart"/>
      <w:r w:rsidRPr="00B865B0">
        <w:rPr>
          <w:rFonts w:ascii="Times New Roman" w:hAnsi="Times New Roman" w:cs="Times New Roman"/>
          <w:sz w:val="28"/>
          <w:szCs w:val="28"/>
        </w:rPr>
        <w:t>,е</w:t>
      </w:r>
      <w:proofErr w:type="gramEnd"/>
      <w:r w:rsidRPr="00B865B0">
        <w:rPr>
          <w:rFonts w:ascii="Times New Roman" w:hAnsi="Times New Roman" w:cs="Times New Roman"/>
          <w:sz w:val="28"/>
          <w:szCs w:val="28"/>
        </w:rPr>
        <w:t xml:space="preserve">сли учащийся допустил не более 6 ошибок (с учетом принципа повторяющейся ошибки на одно и то же правило), и оценивается как «справился на повышенном уровне», если учащийся допустил не более 2 ошибок(включая повторяющуюся ошибку на одно и то же правило). </w:t>
      </w:r>
      <w:r w:rsidRPr="00B865B0">
        <w:rPr>
          <w:rStyle w:val="22"/>
          <w:rFonts w:eastAsiaTheme="minorHAnsi"/>
          <w:sz w:val="28"/>
          <w:szCs w:val="28"/>
        </w:rPr>
        <w:t>Проверка и оценка устных ответов.</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Устный опрос является важным способом учёта знаний, умений и навыков учащихся начальных классов по данным разделам. При оценке устных ответов во внимание принимаются следующие критерии:</w:t>
      </w:r>
    </w:p>
    <w:p w:rsidR="00B865B0" w:rsidRPr="00B865B0" w:rsidRDefault="00B865B0" w:rsidP="00001440">
      <w:pPr>
        <w:widowControl w:val="0"/>
        <w:numPr>
          <w:ilvl w:val="0"/>
          <w:numId w:val="53"/>
        </w:numPr>
        <w:tabs>
          <w:tab w:val="left" w:pos="984"/>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полнота и правильность ответа;</w:t>
      </w:r>
    </w:p>
    <w:p w:rsidR="00B865B0" w:rsidRPr="00B865B0" w:rsidRDefault="00B865B0" w:rsidP="00001440">
      <w:pPr>
        <w:widowControl w:val="0"/>
        <w:numPr>
          <w:ilvl w:val="0"/>
          <w:numId w:val="53"/>
        </w:numPr>
        <w:tabs>
          <w:tab w:val="left" w:pos="100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степень осознанности усвоения излагаемых знаний;</w:t>
      </w:r>
    </w:p>
    <w:p w:rsidR="00B865B0" w:rsidRPr="00B865B0" w:rsidRDefault="00B865B0" w:rsidP="00001440">
      <w:pPr>
        <w:widowControl w:val="0"/>
        <w:numPr>
          <w:ilvl w:val="0"/>
          <w:numId w:val="53"/>
        </w:numPr>
        <w:tabs>
          <w:tab w:val="left" w:pos="100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последовательность изложения и культура речи.</w:t>
      </w:r>
    </w:p>
    <w:p w:rsidR="00B865B0" w:rsidRPr="00B865B0" w:rsidRDefault="00B865B0" w:rsidP="00B865B0">
      <w:pPr>
        <w:spacing w:line="322" w:lineRule="exact"/>
        <w:ind w:left="640" w:firstLine="740"/>
        <w:jc w:val="both"/>
        <w:rPr>
          <w:rFonts w:ascii="Times New Roman" w:hAnsi="Times New Roman" w:cs="Times New Roman"/>
          <w:sz w:val="28"/>
          <w:szCs w:val="28"/>
        </w:rPr>
      </w:pPr>
      <w:proofErr w:type="gramStart"/>
      <w:r w:rsidRPr="00B865B0">
        <w:rPr>
          <w:rFonts w:ascii="Times New Roman" w:hAnsi="Times New Roman" w:cs="Times New Roman"/>
          <w:sz w:val="28"/>
          <w:szCs w:val="28"/>
        </w:rPr>
        <w:t>Полный ответ ученика, особенно III, IV классов, 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 определения) своими примерами, опознавать в тексте по заданию учителя те или иные грамматические категории (члены предложёния, части речи, склонение, падеж, род, и др.), слова на определённые правила, умении объяснять их написание, самостоятельно</w:t>
      </w:r>
      <w:proofErr w:type="gramEnd"/>
      <w:r w:rsidRPr="00B865B0">
        <w:rPr>
          <w:rFonts w:ascii="Times New Roman" w:hAnsi="Times New Roman" w:cs="Times New Roman"/>
          <w:sz w:val="28"/>
          <w:szCs w:val="28"/>
        </w:rPr>
        <w:t xml:space="preserve">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w:t>
      </w:r>
    </w:p>
    <w:p w:rsidR="00B865B0" w:rsidRPr="00B865B0" w:rsidRDefault="00B865B0" w:rsidP="00B865B0">
      <w:pPr>
        <w:spacing w:line="322" w:lineRule="exact"/>
        <w:ind w:left="640" w:firstLine="740"/>
        <w:jc w:val="both"/>
        <w:rPr>
          <w:rFonts w:ascii="Times New Roman" w:hAnsi="Times New Roman" w:cs="Times New Roman"/>
          <w:sz w:val="28"/>
          <w:szCs w:val="28"/>
        </w:rPr>
      </w:pPr>
      <w:r w:rsidRPr="00B865B0">
        <w:rPr>
          <w:rFonts w:ascii="Times New Roman" w:hAnsi="Times New Roman" w:cs="Times New Roman"/>
          <w:sz w:val="28"/>
          <w:szCs w:val="28"/>
        </w:rPr>
        <w:t xml:space="preserve">Уже в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w:t>
      </w:r>
      <w:r w:rsidRPr="00B865B0">
        <w:rPr>
          <w:rFonts w:ascii="Times New Roman" w:hAnsi="Times New Roman" w:cs="Times New Roman"/>
          <w:sz w:val="28"/>
          <w:szCs w:val="28"/>
        </w:rPr>
        <w:lastRenderedPageBreak/>
        <w:t>мыслей, не нарушены нормы литературного языка в употреблении слов, построении предложений и словосочетаний).</w:t>
      </w:r>
    </w:p>
    <w:p w:rsidR="00B865B0" w:rsidRPr="00B865B0" w:rsidRDefault="00B865B0" w:rsidP="00B865B0">
      <w:pPr>
        <w:pStyle w:val="60"/>
        <w:shd w:val="clear" w:color="auto" w:fill="auto"/>
        <w:spacing w:line="322" w:lineRule="exact"/>
        <w:ind w:left="640"/>
      </w:pPr>
      <w:r w:rsidRPr="00B865B0">
        <w:rPr>
          <w:b/>
        </w:rPr>
        <w:t>Отметка«5</w:t>
      </w:r>
      <w:r w:rsidRPr="00B865B0">
        <w:rPr>
          <w:i w:val="0"/>
        </w:rPr>
        <w:t>» ставится</w:t>
      </w:r>
      <w:r w:rsidRPr="00B865B0">
        <w:t>,</w:t>
      </w:r>
      <w:r w:rsidRPr="00B865B0">
        <w:rPr>
          <w:rStyle w:val="61"/>
          <w:rFonts w:eastAsiaTheme="minorEastAsia"/>
        </w:rPr>
        <w:t xml:space="preserve"> если ученик</w:t>
      </w:r>
    </w:p>
    <w:p w:rsidR="00B865B0" w:rsidRPr="00B865B0" w:rsidRDefault="00B865B0" w:rsidP="00001440">
      <w:pPr>
        <w:widowControl w:val="0"/>
        <w:numPr>
          <w:ilvl w:val="0"/>
          <w:numId w:val="49"/>
        </w:numPr>
        <w:tabs>
          <w:tab w:val="left" w:pos="1392"/>
        </w:tabs>
        <w:spacing w:after="0" w:line="322"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даёт полный и правильный ответ, обнаруживает осознанное усвоение программного материала, подтверждает ответ своими примерами,</w:t>
      </w:r>
    </w:p>
    <w:p w:rsidR="00B865B0" w:rsidRPr="00B865B0" w:rsidRDefault="00B865B0" w:rsidP="00001440">
      <w:pPr>
        <w:widowControl w:val="0"/>
        <w:numPr>
          <w:ilvl w:val="0"/>
          <w:numId w:val="49"/>
        </w:numPr>
        <w:tabs>
          <w:tab w:val="left" w:pos="1392"/>
        </w:tabs>
        <w:spacing w:after="0" w:line="322"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употребления знаков препинания,</w:t>
      </w:r>
    </w:p>
    <w:p w:rsidR="00B865B0" w:rsidRPr="00B865B0" w:rsidRDefault="00B865B0" w:rsidP="00001440">
      <w:pPr>
        <w:widowControl w:val="0"/>
        <w:numPr>
          <w:ilvl w:val="0"/>
          <w:numId w:val="49"/>
        </w:numPr>
        <w:tabs>
          <w:tab w:val="left" w:pos="1392"/>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отвечает связно, последовательно, без недочётов или допускает не более одной неточности в речи.</w:t>
      </w:r>
    </w:p>
    <w:p w:rsidR="00B865B0" w:rsidRPr="00B865B0" w:rsidRDefault="00B865B0" w:rsidP="00B865B0">
      <w:pPr>
        <w:pStyle w:val="60"/>
        <w:shd w:val="clear" w:color="auto" w:fill="auto"/>
        <w:ind w:left="640"/>
      </w:pPr>
      <w:r w:rsidRPr="00B865B0">
        <w:rPr>
          <w:b/>
        </w:rPr>
        <w:t>Отметка«4»</w:t>
      </w:r>
      <w:r w:rsidRPr="00B865B0">
        <w:rPr>
          <w:i w:val="0"/>
        </w:rPr>
        <w:t>ставится</w:t>
      </w:r>
      <w:r w:rsidRPr="00B865B0">
        <w:rPr>
          <w:rStyle w:val="61"/>
          <w:rFonts w:eastAsiaTheme="minorEastAsia"/>
        </w:rPr>
        <w:t>, если ученик</w:t>
      </w:r>
    </w:p>
    <w:p w:rsidR="00B865B0" w:rsidRPr="00B865B0" w:rsidRDefault="00B865B0" w:rsidP="00001440">
      <w:pPr>
        <w:widowControl w:val="0"/>
        <w:numPr>
          <w:ilvl w:val="0"/>
          <w:numId w:val="49"/>
        </w:numPr>
        <w:tabs>
          <w:tab w:val="left" w:pos="1392"/>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даёт ответ, близкий к требованиям, установленным для, оценки «5», но допускает 1 -2 неточности в речевом оформлении ответа, в подтверждении верно сформулированного правила примерами,</w:t>
      </w:r>
    </w:p>
    <w:p w:rsidR="00B865B0" w:rsidRPr="00B865B0" w:rsidRDefault="00B865B0" w:rsidP="00001440">
      <w:pPr>
        <w:widowControl w:val="0"/>
        <w:numPr>
          <w:ilvl w:val="0"/>
          <w:numId w:val="49"/>
        </w:numPr>
        <w:tabs>
          <w:tab w:val="left" w:pos="1392"/>
        </w:tabs>
        <w:spacing w:after="0" w:line="326" w:lineRule="exact"/>
        <w:ind w:left="1380" w:hanging="340"/>
        <w:jc w:val="both"/>
        <w:rPr>
          <w:rFonts w:ascii="Times New Roman" w:hAnsi="Times New Roman" w:cs="Times New Roman"/>
          <w:sz w:val="28"/>
          <w:szCs w:val="28"/>
        </w:rPr>
      </w:pPr>
      <w:r w:rsidRPr="00B865B0">
        <w:rPr>
          <w:rFonts w:ascii="Times New Roman" w:hAnsi="Times New Roman" w:cs="Times New Roman"/>
          <w:sz w:val="28"/>
          <w:szCs w:val="28"/>
        </w:rPr>
        <w:t>при работе над текстом и анализе слов и предложений, которые легко исправляет сам или с небольшой помощью учителя.</w:t>
      </w:r>
    </w:p>
    <w:p w:rsidR="00B865B0" w:rsidRPr="00B865B0" w:rsidRDefault="00B865B0" w:rsidP="00B865B0">
      <w:pPr>
        <w:pStyle w:val="60"/>
        <w:shd w:val="clear" w:color="auto" w:fill="auto"/>
        <w:ind w:left="640"/>
      </w:pPr>
      <w:r w:rsidRPr="00B865B0">
        <w:rPr>
          <w:b/>
        </w:rPr>
        <w:t>Отметка«3»</w:t>
      </w:r>
      <w:r w:rsidRPr="00B865B0">
        <w:rPr>
          <w:i w:val="0"/>
        </w:rPr>
        <w:t>ставится</w:t>
      </w:r>
      <w:r w:rsidRPr="00B865B0">
        <w:rPr>
          <w:rStyle w:val="61"/>
          <w:rFonts w:eastAsiaTheme="minorEastAsia"/>
        </w:rPr>
        <w:t>, если ученик</w:t>
      </w:r>
    </w:p>
    <w:p w:rsidR="00B865B0" w:rsidRPr="00B865B0" w:rsidRDefault="00B865B0" w:rsidP="00001440">
      <w:pPr>
        <w:widowControl w:val="0"/>
        <w:numPr>
          <w:ilvl w:val="0"/>
          <w:numId w:val="49"/>
        </w:numPr>
        <w:tabs>
          <w:tab w:val="left" w:pos="1378"/>
        </w:tabs>
        <w:spacing w:after="0" w:line="322"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в целом обнаруживает понимание излагаемого материала, но отвечает неполно, по наводящим вопросам учителя,</w:t>
      </w:r>
    </w:p>
    <w:p w:rsidR="00B865B0" w:rsidRPr="00B865B0" w:rsidRDefault="00B865B0" w:rsidP="00001440">
      <w:pPr>
        <w:widowControl w:val="0"/>
        <w:numPr>
          <w:ilvl w:val="0"/>
          <w:numId w:val="49"/>
        </w:numPr>
        <w:tabs>
          <w:tab w:val="left" w:pos="1378"/>
        </w:tabs>
        <w:spacing w:after="8" w:line="280"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затрудняется самостоятельно подтверждать правило примерами,</w:t>
      </w:r>
    </w:p>
    <w:p w:rsidR="00B865B0" w:rsidRPr="00B865B0" w:rsidRDefault="00B865B0" w:rsidP="00001440">
      <w:pPr>
        <w:widowControl w:val="0"/>
        <w:numPr>
          <w:ilvl w:val="0"/>
          <w:numId w:val="49"/>
        </w:numPr>
        <w:tabs>
          <w:tab w:val="left" w:pos="1378"/>
        </w:tabs>
        <w:spacing w:after="0" w:line="317"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допускает ошибки при работе с текстом и анализе слов и предложений, которые исправляет только с помощью учителя,</w:t>
      </w:r>
    </w:p>
    <w:p w:rsidR="00B865B0" w:rsidRPr="00B865B0" w:rsidRDefault="00B865B0" w:rsidP="00001440">
      <w:pPr>
        <w:widowControl w:val="0"/>
        <w:numPr>
          <w:ilvl w:val="0"/>
          <w:numId w:val="49"/>
        </w:numPr>
        <w:tabs>
          <w:tab w:val="left" w:pos="1378"/>
        </w:tabs>
        <w:spacing w:after="4" w:line="280"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излагает материал несвязно, недостаточно последовательно,</w:t>
      </w:r>
    </w:p>
    <w:p w:rsidR="00B865B0" w:rsidRPr="00B865B0" w:rsidRDefault="00B865B0" w:rsidP="00001440">
      <w:pPr>
        <w:widowControl w:val="0"/>
        <w:numPr>
          <w:ilvl w:val="0"/>
          <w:numId w:val="49"/>
        </w:numPr>
        <w:tabs>
          <w:tab w:val="left" w:pos="1378"/>
        </w:tabs>
        <w:spacing w:after="0" w:line="322"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допускает неточности в употреблении слов и построении словосочетании или предложений.</w:t>
      </w:r>
    </w:p>
    <w:p w:rsidR="00B865B0" w:rsidRPr="00B865B0" w:rsidRDefault="00B865B0" w:rsidP="00B865B0">
      <w:pPr>
        <w:pStyle w:val="60"/>
        <w:shd w:val="clear" w:color="auto" w:fill="auto"/>
        <w:spacing w:line="322" w:lineRule="exact"/>
        <w:ind w:left="640"/>
      </w:pPr>
      <w:r w:rsidRPr="00B865B0">
        <w:rPr>
          <w:b/>
        </w:rPr>
        <w:t>Отметка«2»</w:t>
      </w:r>
      <w:r w:rsidRPr="00B865B0">
        <w:rPr>
          <w:i w:val="0"/>
        </w:rPr>
        <w:t>ставится</w:t>
      </w:r>
      <w:r w:rsidRPr="00B865B0">
        <w:t>,</w:t>
      </w:r>
      <w:r w:rsidRPr="00B865B0">
        <w:rPr>
          <w:rStyle w:val="61"/>
          <w:rFonts w:eastAsiaTheme="minorEastAsia"/>
        </w:rPr>
        <w:t xml:space="preserve"> если ученик</w:t>
      </w:r>
    </w:p>
    <w:p w:rsidR="00B865B0" w:rsidRPr="00B865B0" w:rsidRDefault="00B865B0" w:rsidP="00001440">
      <w:pPr>
        <w:widowControl w:val="0"/>
        <w:numPr>
          <w:ilvl w:val="0"/>
          <w:numId w:val="49"/>
        </w:numPr>
        <w:tabs>
          <w:tab w:val="left" w:pos="1378"/>
        </w:tabs>
        <w:spacing w:after="0" w:line="331"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обнаруживает незнание ведущих положений или большей части изученною материала,</w:t>
      </w:r>
    </w:p>
    <w:p w:rsidR="00B865B0" w:rsidRPr="00B865B0" w:rsidRDefault="00B865B0" w:rsidP="00001440">
      <w:pPr>
        <w:widowControl w:val="0"/>
        <w:numPr>
          <w:ilvl w:val="0"/>
          <w:numId w:val="49"/>
        </w:numPr>
        <w:tabs>
          <w:tab w:val="left" w:pos="1378"/>
        </w:tabs>
        <w:spacing w:after="0" w:line="331"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допускает ошибки в формулировке правил, определений, искажающих их смысл, в анализе слов и предложений,</w:t>
      </w:r>
    </w:p>
    <w:p w:rsidR="00B865B0" w:rsidRPr="00B865B0" w:rsidRDefault="00B865B0" w:rsidP="00001440">
      <w:pPr>
        <w:widowControl w:val="0"/>
        <w:numPr>
          <w:ilvl w:val="0"/>
          <w:numId w:val="49"/>
        </w:numPr>
        <w:tabs>
          <w:tab w:val="left" w:pos="1378"/>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не может исправить их даже с помощью наводящих вопросов учителя,</w:t>
      </w:r>
    </w:p>
    <w:p w:rsidR="00B865B0" w:rsidRPr="00B865B0" w:rsidRDefault="00B865B0" w:rsidP="00001440">
      <w:pPr>
        <w:widowControl w:val="0"/>
        <w:numPr>
          <w:ilvl w:val="0"/>
          <w:numId w:val="49"/>
        </w:numPr>
        <w:tabs>
          <w:tab w:val="left" w:pos="1378"/>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речь его прерывиста, непоследовательна, с речевыми ошибками.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4"/>
          <w:rFonts w:eastAsiaTheme="minorHAnsi"/>
        </w:rPr>
        <w:t>Грубыми считаются ошибки</w:t>
      </w:r>
      <w:r w:rsidRPr="00B865B0">
        <w:rPr>
          <w:rFonts w:ascii="Times New Roman" w:hAnsi="Times New Roman" w:cs="Times New Roman"/>
          <w:sz w:val="28"/>
          <w:szCs w:val="28"/>
        </w:rPr>
        <w:t xml:space="preserve"> в изложении основных программных правил и теоретических положений, которые к моменту проверки должны быть основательно изучены и закреплены. Наиболее распространенными из них являются механическое запоминание (зазубривание) правил, определений, понятий, неумение подобрать свои примеры, применить на практике.</w:t>
      </w:r>
    </w:p>
    <w:p w:rsidR="00B865B0" w:rsidRPr="00B865B0" w:rsidRDefault="00B865B0" w:rsidP="00B865B0">
      <w:pPr>
        <w:spacing w:after="304" w:line="326"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Знания учащихся по вопросам программы, которые рассматриваются только в ознакомительном плане, не оцениваются.</w:t>
      </w:r>
    </w:p>
    <w:p w:rsidR="00B865B0" w:rsidRPr="000828A4" w:rsidRDefault="000828A4" w:rsidP="000828A4">
      <w:pPr>
        <w:pStyle w:val="12"/>
        <w:keepNext/>
        <w:keepLines/>
        <w:shd w:val="clear" w:color="auto" w:fill="auto"/>
        <w:tabs>
          <w:tab w:val="left" w:pos="1658"/>
        </w:tabs>
        <w:spacing w:before="0" w:line="322" w:lineRule="exact"/>
        <w:ind w:left="640"/>
        <w:jc w:val="both"/>
        <w:rPr>
          <w:sz w:val="28"/>
          <w:szCs w:val="28"/>
        </w:rPr>
      </w:pPr>
      <w:bookmarkStart w:id="44" w:name="bookmark56"/>
      <w:r>
        <w:rPr>
          <w:sz w:val="28"/>
          <w:szCs w:val="28"/>
        </w:rPr>
        <w:t xml:space="preserve">     </w:t>
      </w:r>
      <w:r w:rsidR="00B865B0" w:rsidRPr="000828A4">
        <w:rPr>
          <w:sz w:val="28"/>
          <w:szCs w:val="28"/>
        </w:rPr>
        <w:t>Проверка и оценка знаний</w:t>
      </w:r>
      <w:r>
        <w:rPr>
          <w:sz w:val="28"/>
          <w:szCs w:val="28"/>
        </w:rPr>
        <w:t>, умений и навыков учащихся по М</w:t>
      </w:r>
      <w:r w:rsidR="00B865B0" w:rsidRPr="000828A4">
        <w:rPr>
          <w:sz w:val="28"/>
          <w:szCs w:val="28"/>
        </w:rPr>
        <w:t>атематике</w:t>
      </w:r>
      <w:bookmarkEnd w:id="44"/>
    </w:p>
    <w:p w:rsidR="00B865B0" w:rsidRPr="00B865B0" w:rsidRDefault="00B865B0" w:rsidP="00B865B0">
      <w:pPr>
        <w:spacing w:line="322" w:lineRule="exact"/>
        <w:ind w:left="640" w:firstLine="720"/>
        <w:jc w:val="both"/>
        <w:rPr>
          <w:rFonts w:ascii="Times New Roman" w:hAnsi="Times New Roman" w:cs="Times New Roman"/>
          <w:sz w:val="28"/>
          <w:szCs w:val="28"/>
        </w:rPr>
      </w:pPr>
      <w:r w:rsidRPr="000828A4">
        <w:rPr>
          <w:rFonts w:ascii="Times New Roman" w:hAnsi="Times New Roman" w:cs="Times New Roman"/>
          <w:sz w:val="28"/>
          <w:szCs w:val="28"/>
        </w:rPr>
        <w:t>Знания, умения и навыки учащихся по математике оцениваются</w:t>
      </w:r>
      <w:r w:rsidRPr="00B865B0">
        <w:rPr>
          <w:rFonts w:ascii="Times New Roman" w:hAnsi="Times New Roman" w:cs="Times New Roman"/>
          <w:sz w:val="28"/>
          <w:szCs w:val="28"/>
        </w:rPr>
        <w:t xml:space="preserve"> по результатам устного опроса, текущих и итоговых письменных работ.</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lastRenderedPageBreak/>
        <w:t>Содержание материала, усвоение которого проверяется и оценивается, определяется программой по математике для четырёхлетней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B865B0" w:rsidRPr="00B865B0" w:rsidRDefault="00B865B0" w:rsidP="00B865B0">
      <w:pPr>
        <w:tabs>
          <w:tab w:val="left" w:pos="3674"/>
        </w:tabs>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При проверке</w:t>
      </w:r>
      <w:r w:rsidRPr="00B865B0">
        <w:rPr>
          <w:rFonts w:ascii="Times New Roman" w:hAnsi="Times New Roman" w:cs="Times New Roman"/>
          <w:sz w:val="28"/>
          <w:szCs w:val="28"/>
        </w:rPr>
        <w:tab/>
        <w:t>выявляется не только осознанность знаний и</w:t>
      </w:r>
    </w:p>
    <w:p w:rsidR="00B865B0" w:rsidRPr="00B865B0" w:rsidRDefault="00B865B0" w:rsidP="00B865B0">
      <w:pPr>
        <w:spacing w:line="322" w:lineRule="exact"/>
        <w:ind w:left="640"/>
        <w:jc w:val="both"/>
        <w:rPr>
          <w:rFonts w:ascii="Times New Roman" w:hAnsi="Times New Roman" w:cs="Times New Roman"/>
          <w:sz w:val="28"/>
          <w:szCs w:val="28"/>
        </w:rPr>
      </w:pPr>
      <w:proofErr w:type="spellStart"/>
      <w:r w:rsidRPr="00B865B0">
        <w:rPr>
          <w:rFonts w:ascii="Times New Roman" w:hAnsi="Times New Roman" w:cs="Times New Roman"/>
          <w:sz w:val="28"/>
          <w:szCs w:val="28"/>
        </w:rPr>
        <w:t>сформированность</w:t>
      </w:r>
      <w:proofErr w:type="spellEnd"/>
      <w:r w:rsidRPr="00B865B0">
        <w:rPr>
          <w:rFonts w:ascii="Times New Roman" w:hAnsi="Times New Roman" w:cs="Times New Roman"/>
          <w:sz w:val="28"/>
          <w:szCs w:val="28"/>
        </w:rPr>
        <w:t xml:space="preserve"> навыков, но и умения применять их к решению учебных и практических задач.</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I класс</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 xml:space="preserve">В I классе четырехлетней начальной школы, пятибалльная система отметок не используется. При обучении первоклассников их успехи определяются отношением ученика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Такая оценка деятельности ребёнка в I классе дается в словесной форме и должна носить преимущественно характер поощрения, похвалы. Это не исключает возможности отметить те или иные негативные стороны в работе ученика. Однако во всех случаях оценка должна даваться доброжелательным тоном и нести </w:t>
      </w:r>
      <w:r w:rsidRPr="00B865B0">
        <w:rPr>
          <w:rStyle w:val="31"/>
          <w:rFonts w:eastAsiaTheme="minorHAnsi"/>
          <w:sz w:val="28"/>
          <w:szCs w:val="28"/>
        </w:rPr>
        <w:t>положительные стимулы к дальнейшей работе ученика. Важно чтобы все замечания и указания учителя были аргументированы на языке, доступном пониманию ребёнка.</w:t>
      </w:r>
    </w:p>
    <w:p w:rsidR="00B865B0" w:rsidRPr="00B865B0" w:rsidRDefault="00B865B0" w:rsidP="00B865B0">
      <w:pPr>
        <w:pStyle w:val="32"/>
        <w:shd w:val="clear" w:color="auto" w:fill="auto"/>
        <w:spacing w:after="0" w:line="322" w:lineRule="exact"/>
        <w:ind w:left="640" w:firstLine="740"/>
        <w:jc w:val="both"/>
        <w:rPr>
          <w:b w:val="0"/>
          <w:sz w:val="28"/>
          <w:szCs w:val="28"/>
        </w:rPr>
      </w:pPr>
      <w:r w:rsidRPr="00B865B0">
        <w:rPr>
          <w:b w:val="0"/>
          <w:sz w:val="28"/>
          <w:szCs w:val="28"/>
        </w:rPr>
        <w:t>Письменную работу учащихся, выполняемую ими в тетрадях с печатной основой, необходимо проверять по ходу её выполнения, исправляя допущенные ошибки и давая ее качественную оценку сразу же после выполнения.</w:t>
      </w:r>
    </w:p>
    <w:p w:rsidR="00B865B0" w:rsidRPr="00B865B0" w:rsidRDefault="00B865B0" w:rsidP="00B865B0">
      <w:pPr>
        <w:pStyle w:val="32"/>
        <w:shd w:val="clear" w:color="auto" w:fill="auto"/>
        <w:spacing w:after="0" w:line="322" w:lineRule="exact"/>
        <w:ind w:left="640" w:firstLine="740"/>
        <w:jc w:val="both"/>
        <w:rPr>
          <w:b w:val="0"/>
          <w:sz w:val="28"/>
          <w:szCs w:val="28"/>
        </w:rPr>
      </w:pPr>
      <w:r w:rsidRPr="00B865B0">
        <w:rPr>
          <w:b w:val="0"/>
          <w:sz w:val="28"/>
          <w:szCs w:val="28"/>
        </w:rPr>
        <w:t>В течение учебного года учитель ведёт систематический учёт усвоения основных вопросов курса математики каждым учеником, выбирая форму учёта по своему усмотрению.</w:t>
      </w:r>
    </w:p>
    <w:p w:rsidR="00B865B0" w:rsidRPr="00B865B0" w:rsidRDefault="00B865B0" w:rsidP="00B865B0">
      <w:pPr>
        <w:pStyle w:val="12"/>
        <w:keepNext/>
        <w:keepLines/>
        <w:shd w:val="clear" w:color="auto" w:fill="auto"/>
        <w:spacing w:line="322" w:lineRule="exact"/>
        <w:ind w:left="640"/>
        <w:rPr>
          <w:b w:val="0"/>
          <w:sz w:val="28"/>
          <w:szCs w:val="28"/>
        </w:rPr>
      </w:pPr>
      <w:bookmarkStart w:id="45" w:name="bookmark57"/>
      <w:r w:rsidRPr="00B865B0">
        <w:rPr>
          <w:b w:val="0"/>
          <w:sz w:val="28"/>
          <w:szCs w:val="28"/>
        </w:rPr>
        <w:t>2-4 классы</w:t>
      </w:r>
      <w:bookmarkEnd w:id="45"/>
    </w:p>
    <w:p w:rsidR="00B865B0" w:rsidRPr="00B865B0" w:rsidRDefault="00B865B0" w:rsidP="00B865B0">
      <w:pPr>
        <w:pStyle w:val="32"/>
        <w:shd w:val="clear" w:color="auto" w:fill="auto"/>
        <w:spacing w:after="0" w:line="322" w:lineRule="exact"/>
        <w:ind w:left="640" w:firstLine="740"/>
        <w:jc w:val="both"/>
        <w:rPr>
          <w:b w:val="0"/>
          <w:sz w:val="28"/>
          <w:szCs w:val="28"/>
        </w:rPr>
      </w:pPr>
      <w:r w:rsidRPr="00B865B0">
        <w:rPr>
          <w:b w:val="0"/>
          <w:sz w:val="28"/>
          <w:szCs w:val="28"/>
        </w:rPr>
        <w:t>Во всех классах, начиная со второго, действует пятибалльная система оценок, и учитель руководствуется следующими нормами оценок знаний, умений и навыков учащихся.</w:t>
      </w:r>
    </w:p>
    <w:p w:rsidR="00B865B0" w:rsidRPr="00B865B0" w:rsidRDefault="00B865B0" w:rsidP="00B865B0">
      <w:pPr>
        <w:pStyle w:val="32"/>
        <w:shd w:val="clear" w:color="auto" w:fill="auto"/>
        <w:spacing w:after="296" w:line="322" w:lineRule="exact"/>
        <w:ind w:left="640"/>
        <w:jc w:val="both"/>
        <w:rPr>
          <w:b w:val="0"/>
          <w:sz w:val="28"/>
          <w:szCs w:val="28"/>
        </w:rPr>
      </w:pPr>
      <w:r w:rsidRPr="00B865B0">
        <w:rPr>
          <w:b w:val="0"/>
          <w:sz w:val="28"/>
          <w:szCs w:val="28"/>
        </w:rPr>
        <w:t xml:space="preserve">УМК </w:t>
      </w:r>
      <w:r w:rsidRPr="00B865B0">
        <w:rPr>
          <w:rStyle w:val="34"/>
        </w:rPr>
        <w:t>«Г</w:t>
      </w:r>
      <w:r w:rsidRPr="00B865B0">
        <w:rPr>
          <w:b w:val="0"/>
          <w:sz w:val="28"/>
          <w:szCs w:val="28"/>
        </w:rPr>
        <w:t>армония»</w:t>
      </w:r>
    </w:p>
    <w:p w:rsidR="00B865B0" w:rsidRPr="00B865B0" w:rsidRDefault="00B865B0" w:rsidP="00B865B0">
      <w:pPr>
        <w:pStyle w:val="12"/>
        <w:keepNext/>
        <w:keepLines/>
        <w:shd w:val="clear" w:color="auto" w:fill="auto"/>
        <w:spacing w:line="326" w:lineRule="exact"/>
        <w:ind w:left="640"/>
        <w:rPr>
          <w:sz w:val="28"/>
          <w:szCs w:val="28"/>
        </w:rPr>
      </w:pPr>
      <w:bookmarkStart w:id="46" w:name="bookmark58"/>
      <w:r w:rsidRPr="00B865B0">
        <w:rPr>
          <w:sz w:val="28"/>
          <w:szCs w:val="28"/>
        </w:rPr>
        <w:t>Оценка устных ответов.</w:t>
      </w:r>
      <w:bookmarkEnd w:id="46"/>
    </w:p>
    <w:p w:rsidR="00B865B0" w:rsidRPr="00B865B0" w:rsidRDefault="00B865B0" w:rsidP="00B865B0">
      <w:pPr>
        <w:pStyle w:val="50"/>
        <w:shd w:val="clear" w:color="auto" w:fill="auto"/>
        <w:ind w:left="640" w:firstLine="0"/>
      </w:pPr>
      <w:r w:rsidRPr="00B865B0">
        <w:t xml:space="preserve">Отметка «5»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99"/>
        </w:tabs>
        <w:spacing w:after="0" w:line="326" w:lineRule="exact"/>
        <w:ind w:left="1380" w:hanging="340"/>
        <w:jc w:val="left"/>
        <w:rPr>
          <w:b w:val="0"/>
          <w:sz w:val="28"/>
          <w:szCs w:val="28"/>
        </w:rPr>
      </w:pPr>
      <w:r w:rsidRPr="00B865B0">
        <w:rPr>
          <w:b w:val="0"/>
          <w:sz w:val="28"/>
          <w:szCs w:val="28"/>
        </w:rPr>
        <w:t>при ответе обнаруживает осознанное усвоение изученного учебного материала и умеет им самостоятельно пользоваться;</w:t>
      </w:r>
    </w:p>
    <w:p w:rsidR="00B865B0" w:rsidRPr="00B865B0" w:rsidRDefault="00B865B0" w:rsidP="00001440">
      <w:pPr>
        <w:pStyle w:val="32"/>
        <w:numPr>
          <w:ilvl w:val="0"/>
          <w:numId w:val="49"/>
        </w:numPr>
        <w:shd w:val="clear" w:color="auto" w:fill="auto"/>
        <w:tabs>
          <w:tab w:val="left" w:pos="1399"/>
        </w:tabs>
        <w:spacing w:after="0" w:line="326" w:lineRule="exact"/>
        <w:ind w:left="1380" w:hanging="340"/>
        <w:jc w:val="left"/>
        <w:rPr>
          <w:b w:val="0"/>
          <w:sz w:val="28"/>
          <w:szCs w:val="28"/>
        </w:rPr>
      </w:pPr>
      <w:r w:rsidRPr="00B865B0">
        <w:rPr>
          <w:b w:val="0"/>
          <w:sz w:val="28"/>
          <w:szCs w:val="28"/>
        </w:rPr>
        <w:t>производит вычисления правильно, достаточно быстро и рационально; умеет проверить произведенные вычисления;</w:t>
      </w:r>
    </w:p>
    <w:p w:rsidR="00B865B0" w:rsidRPr="00B865B0" w:rsidRDefault="00B865B0" w:rsidP="00001440">
      <w:pPr>
        <w:pStyle w:val="32"/>
        <w:numPr>
          <w:ilvl w:val="0"/>
          <w:numId w:val="49"/>
        </w:numPr>
        <w:shd w:val="clear" w:color="auto" w:fill="auto"/>
        <w:tabs>
          <w:tab w:val="left" w:pos="1399"/>
        </w:tabs>
        <w:spacing w:after="0" w:line="326" w:lineRule="exact"/>
        <w:ind w:left="1380" w:hanging="340"/>
        <w:jc w:val="left"/>
        <w:rPr>
          <w:b w:val="0"/>
          <w:sz w:val="28"/>
          <w:szCs w:val="28"/>
        </w:rPr>
      </w:pPr>
      <w:r w:rsidRPr="00B865B0">
        <w:rPr>
          <w:b w:val="0"/>
          <w:sz w:val="28"/>
          <w:szCs w:val="28"/>
        </w:rPr>
        <w:t>умеет самостоятельно решать задачу (составить план, объяснить ход решения, точно сформулировать ответ на вопрос задачи);</w:t>
      </w:r>
    </w:p>
    <w:p w:rsidR="00B865B0" w:rsidRPr="00B865B0" w:rsidRDefault="00B865B0" w:rsidP="00001440">
      <w:pPr>
        <w:pStyle w:val="32"/>
        <w:numPr>
          <w:ilvl w:val="0"/>
          <w:numId w:val="49"/>
        </w:numPr>
        <w:shd w:val="clear" w:color="auto" w:fill="auto"/>
        <w:tabs>
          <w:tab w:val="left" w:pos="1399"/>
        </w:tabs>
        <w:spacing w:after="0" w:line="326" w:lineRule="exact"/>
        <w:ind w:left="1040"/>
        <w:jc w:val="both"/>
        <w:rPr>
          <w:b w:val="0"/>
          <w:sz w:val="28"/>
          <w:szCs w:val="28"/>
        </w:rPr>
      </w:pPr>
      <w:r w:rsidRPr="00B865B0">
        <w:rPr>
          <w:b w:val="0"/>
          <w:sz w:val="28"/>
          <w:szCs w:val="28"/>
        </w:rPr>
        <w:lastRenderedPageBreak/>
        <w:t>правильно выполняет задания практического характера.</w:t>
      </w:r>
    </w:p>
    <w:p w:rsidR="00B865B0" w:rsidRPr="00B865B0" w:rsidRDefault="00B865B0" w:rsidP="00B865B0">
      <w:pPr>
        <w:pStyle w:val="50"/>
        <w:shd w:val="clear" w:color="auto" w:fill="auto"/>
        <w:ind w:left="640" w:firstLine="0"/>
      </w:pPr>
      <w:r w:rsidRPr="00B865B0">
        <w:t xml:space="preserve">Отметка «4» </w:t>
      </w:r>
      <w:proofErr w:type="spellStart"/>
      <w:r w:rsidRPr="00B865B0">
        <w:rPr>
          <w:b w:val="0"/>
          <w:i w:val="0"/>
        </w:rPr>
        <w:t>ставится</w:t>
      </w:r>
      <w:r w:rsidRPr="00B865B0">
        <w:rPr>
          <w:rStyle w:val="52"/>
        </w:rPr>
        <w:t>ученику</w:t>
      </w:r>
      <w:proofErr w:type="spellEnd"/>
      <w:r w:rsidRPr="00B865B0">
        <w:rPr>
          <w:rStyle w:val="52"/>
        </w:rPr>
        <w:t>, если</w:t>
      </w:r>
    </w:p>
    <w:p w:rsidR="00B865B0" w:rsidRPr="00B865B0" w:rsidRDefault="00B865B0" w:rsidP="00001440">
      <w:pPr>
        <w:pStyle w:val="32"/>
        <w:numPr>
          <w:ilvl w:val="0"/>
          <w:numId w:val="49"/>
        </w:numPr>
        <w:shd w:val="clear" w:color="auto" w:fill="auto"/>
        <w:tabs>
          <w:tab w:val="left" w:pos="1399"/>
        </w:tabs>
        <w:spacing w:after="0" w:line="326" w:lineRule="exact"/>
        <w:ind w:left="1040"/>
        <w:jc w:val="both"/>
        <w:rPr>
          <w:b w:val="0"/>
          <w:sz w:val="28"/>
          <w:szCs w:val="28"/>
        </w:rPr>
      </w:pPr>
      <w:r w:rsidRPr="00B865B0">
        <w:rPr>
          <w:b w:val="0"/>
          <w:sz w:val="28"/>
          <w:szCs w:val="28"/>
        </w:rPr>
        <w:t>его ответ в основном соответствует требованиям, установленным для оценки«5»,</w:t>
      </w:r>
    </w:p>
    <w:p w:rsidR="00B865B0" w:rsidRPr="00B865B0" w:rsidRDefault="00B865B0" w:rsidP="00001440">
      <w:pPr>
        <w:pStyle w:val="32"/>
        <w:numPr>
          <w:ilvl w:val="0"/>
          <w:numId w:val="49"/>
        </w:numPr>
        <w:shd w:val="clear" w:color="auto" w:fill="auto"/>
        <w:tabs>
          <w:tab w:val="left" w:pos="1399"/>
        </w:tabs>
        <w:spacing w:after="0" w:line="322" w:lineRule="exact"/>
        <w:ind w:left="1380" w:hanging="340"/>
        <w:jc w:val="left"/>
        <w:rPr>
          <w:b w:val="0"/>
          <w:sz w:val="28"/>
          <w:szCs w:val="28"/>
        </w:rPr>
      </w:pPr>
      <w:r w:rsidRPr="00B865B0">
        <w:rPr>
          <w:b w:val="0"/>
          <w:sz w:val="28"/>
          <w:szCs w:val="28"/>
        </w:rPr>
        <w:t>ученик допускает отдельные неточности в работе, которые исправляет сам при указании учителя о том, что он допустил ошибку.</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«3» </w:t>
      </w:r>
      <w:proofErr w:type="spellStart"/>
      <w:r w:rsidRPr="00B865B0">
        <w:rPr>
          <w:rStyle w:val="34"/>
        </w:rPr>
        <w:t>ставится</w:t>
      </w:r>
      <w:r w:rsidRPr="00B865B0">
        <w:rPr>
          <w:b w:val="0"/>
          <w:sz w:val="28"/>
          <w:szCs w:val="28"/>
        </w:rPr>
        <w:t>ученику</w:t>
      </w:r>
      <w:proofErr w:type="spellEnd"/>
      <w:r w:rsidRPr="00B865B0">
        <w:rPr>
          <w:b w:val="0"/>
          <w:sz w:val="28"/>
          <w:szCs w:val="28"/>
        </w:rPr>
        <w:t>, если он показывает осознанное усвоение более половины изученных вопросов и исправляет допущенные ошибки после пояснения учителя.</w:t>
      </w:r>
    </w:p>
    <w:p w:rsidR="00B865B0" w:rsidRPr="00B865B0" w:rsidRDefault="00B865B0" w:rsidP="00B865B0">
      <w:pPr>
        <w:pStyle w:val="50"/>
        <w:shd w:val="clear" w:color="auto" w:fill="auto"/>
        <w:spacing w:line="322" w:lineRule="exact"/>
        <w:ind w:left="640" w:firstLine="0"/>
      </w:pPr>
      <w:r w:rsidRPr="00B865B0">
        <w:t xml:space="preserve">Отметка «2» </w:t>
      </w:r>
      <w:r w:rsidRPr="00B865B0">
        <w:rPr>
          <w:b w:val="0"/>
          <w:i w:val="0"/>
        </w:rPr>
        <w:t xml:space="preserve">ставится </w:t>
      </w:r>
      <w:proofErr w:type="spellStart"/>
      <w:r w:rsidRPr="00B865B0">
        <w:rPr>
          <w:b w:val="0"/>
          <w:i w:val="0"/>
        </w:rPr>
        <w:t>ученику</w:t>
      </w:r>
      <w:proofErr w:type="gramStart"/>
      <w:r w:rsidRPr="00B865B0">
        <w:rPr>
          <w:b w:val="0"/>
        </w:rPr>
        <w:t>,</w:t>
      </w:r>
      <w:r w:rsidRPr="00B865B0">
        <w:rPr>
          <w:rStyle w:val="52"/>
        </w:rPr>
        <w:t>у</w:t>
      </w:r>
      <w:proofErr w:type="gramEnd"/>
      <w:r w:rsidRPr="00B865B0">
        <w:rPr>
          <w:rStyle w:val="52"/>
        </w:rPr>
        <w:t>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99"/>
        </w:tabs>
        <w:spacing w:after="1" w:line="280" w:lineRule="exact"/>
        <w:ind w:left="1040"/>
        <w:jc w:val="both"/>
        <w:rPr>
          <w:b w:val="0"/>
          <w:sz w:val="28"/>
          <w:szCs w:val="28"/>
        </w:rPr>
      </w:pPr>
      <w:r w:rsidRPr="00B865B0">
        <w:rPr>
          <w:b w:val="0"/>
          <w:sz w:val="28"/>
          <w:szCs w:val="28"/>
        </w:rPr>
        <w:t>обнаруживает незнание большей части программного материала,</w:t>
      </w:r>
    </w:p>
    <w:p w:rsidR="00B865B0" w:rsidRPr="00B865B0" w:rsidRDefault="00B865B0" w:rsidP="00001440">
      <w:pPr>
        <w:pStyle w:val="32"/>
        <w:numPr>
          <w:ilvl w:val="0"/>
          <w:numId w:val="49"/>
        </w:numPr>
        <w:shd w:val="clear" w:color="auto" w:fill="auto"/>
        <w:tabs>
          <w:tab w:val="left" w:pos="1399"/>
        </w:tabs>
        <w:spacing w:after="0" w:line="322" w:lineRule="exact"/>
        <w:ind w:left="1040"/>
        <w:jc w:val="both"/>
        <w:rPr>
          <w:b w:val="0"/>
          <w:sz w:val="28"/>
          <w:szCs w:val="28"/>
        </w:rPr>
      </w:pPr>
      <w:r w:rsidRPr="00B865B0">
        <w:rPr>
          <w:b w:val="0"/>
          <w:sz w:val="28"/>
          <w:szCs w:val="28"/>
        </w:rPr>
        <w:t>не справляется с решением задач и примеров.</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Письменная проверка знаний, умений, навыков.</w:t>
      </w:r>
    </w:p>
    <w:p w:rsidR="00B865B0" w:rsidRPr="00B865B0" w:rsidRDefault="00B865B0" w:rsidP="00B865B0">
      <w:pPr>
        <w:pStyle w:val="32"/>
        <w:shd w:val="clear" w:color="auto" w:fill="auto"/>
        <w:spacing w:after="0" w:line="322" w:lineRule="exact"/>
        <w:ind w:left="640" w:firstLine="740"/>
        <w:jc w:val="both"/>
        <w:rPr>
          <w:b w:val="0"/>
          <w:sz w:val="28"/>
          <w:szCs w:val="28"/>
        </w:rPr>
      </w:pPr>
      <w:r w:rsidRPr="00B865B0">
        <w:rPr>
          <w:b w:val="0"/>
          <w:sz w:val="28"/>
          <w:szCs w:val="28"/>
        </w:rPr>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w:t>
      </w:r>
      <w:proofErr w:type="gramStart"/>
      <w:r w:rsidRPr="00B865B0">
        <w:rPr>
          <w:b w:val="0"/>
          <w:sz w:val="28"/>
          <w:szCs w:val="28"/>
        </w:rPr>
        <w:t>Объём контрольной работы трёх первых видов должен быть таким, чтобы на её выполнение учащимся требовалось в I полугодии II класса до 20 минут, во II полугодии до 35 минут, в I и II полугодиях III - IV классов - до 40 минут, причём за указанное время учащиеся должны успеть не только выполнить работу, но и проверить её.</w:t>
      </w:r>
      <w:proofErr w:type="gramEnd"/>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Письменная работа, содержащая только примеры.</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«5»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вся работа выполнена безошибочно. </w:t>
      </w:r>
      <w:r w:rsidRPr="00B865B0">
        <w:rPr>
          <w:rStyle w:val="25"/>
          <w:rFonts w:eastAsiaTheme="minorHAnsi"/>
        </w:rPr>
        <w:t>Отметка «4»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 работе допущены 1-2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 работе допущены 3-4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Fonts w:ascii="Times New Roman" w:hAnsi="Times New Roman" w:cs="Times New Roman"/>
          <w:sz w:val="28"/>
          <w:szCs w:val="28"/>
        </w:rPr>
        <w:t>, если в работе допущены 5 и более вычислительных ошибок.</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Письменная работа, содержащая только задачи.</w:t>
      </w:r>
    </w:p>
    <w:p w:rsidR="00B865B0" w:rsidRPr="00B865B0" w:rsidRDefault="00B865B0" w:rsidP="00B865B0">
      <w:pPr>
        <w:spacing w:line="322" w:lineRule="exact"/>
        <w:ind w:left="640" w:firstLine="700"/>
        <w:rPr>
          <w:rFonts w:ascii="Times New Roman" w:hAnsi="Times New Roman" w:cs="Times New Roman"/>
          <w:sz w:val="28"/>
          <w:szCs w:val="28"/>
        </w:rPr>
      </w:pPr>
      <w:r w:rsidRPr="00B865B0">
        <w:rPr>
          <w:rFonts w:ascii="Times New Roman" w:hAnsi="Times New Roman" w:cs="Times New Roman"/>
          <w:sz w:val="28"/>
          <w:szCs w:val="28"/>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B865B0" w:rsidRPr="00B865B0" w:rsidRDefault="00B865B0" w:rsidP="00B865B0">
      <w:pPr>
        <w:spacing w:line="322" w:lineRule="exact"/>
        <w:ind w:firstLine="640"/>
        <w:rPr>
          <w:rFonts w:ascii="Times New Roman" w:hAnsi="Times New Roman" w:cs="Times New Roman"/>
          <w:sz w:val="28"/>
          <w:szCs w:val="28"/>
        </w:rPr>
      </w:pPr>
      <w:r w:rsidRPr="00B865B0">
        <w:rPr>
          <w:rStyle w:val="25"/>
          <w:rFonts w:eastAsiaTheme="minorHAnsi"/>
        </w:rPr>
        <w:t>Отметка «5» ставится ученику</w:t>
      </w:r>
      <w:r w:rsidRPr="00B865B0">
        <w:rPr>
          <w:rFonts w:ascii="Times New Roman" w:hAnsi="Times New Roman" w:cs="Times New Roman"/>
          <w:sz w:val="28"/>
          <w:szCs w:val="28"/>
        </w:rPr>
        <w:t>,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 ученику</w:t>
      </w:r>
      <w:r w:rsidRPr="00B865B0">
        <w:rPr>
          <w:rFonts w:ascii="Times New Roman" w:hAnsi="Times New Roman" w:cs="Times New Roman"/>
          <w:sz w:val="28"/>
          <w:szCs w:val="28"/>
        </w:rPr>
        <w:t>, если нет ошибок в ходе решения задач, но допущены 1 -2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Fonts w:ascii="Times New Roman" w:hAnsi="Times New Roman" w:cs="Times New Roman"/>
          <w:sz w:val="28"/>
          <w:szCs w:val="28"/>
        </w:rPr>
        <w:t xml:space="preserve">, если допущена хотя бы 1 ошибка в ходе решения задачи независимо от того, 2 или 3 задачи содержит работа, и 1 </w:t>
      </w:r>
      <w:r w:rsidRPr="00B865B0">
        <w:rPr>
          <w:rFonts w:ascii="Times New Roman" w:hAnsi="Times New Roman" w:cs="Times New Roman"/>
          <w:sz w:val="28"/>
          <w:szCs w:val="28"/>
        </w:rPr>
        <w:lastRenderedPageBreak/>
        <w:t xml:space="preserve">вычислительная ошибка или если вычислительных ошибок нет, </w:t>
      </w:r>
      <w:proofErr w:type="gramStart"/>
      <w:r w:rsidRPr="00B865B0">
        <w:rPr>
          <w:rFonts w:ascii="Times New Roman" w:hAnsi="Times New Roman" w:cs="Times New Roman"/>
          <w:sz w:val="28"/>
          <w:szCs w:val="28"/>
        </w:rPr>
        <w:t>по</w:t>
      </w:r>
      <w:proofErr w:type="gramEnd"/>
      <w:r w:rsidRPr="00B865B0">
        <w:rPr>
          <w:rFonts w:ascii="Times New Roman" w:hAnsi="Times New Roman" w:cs="Times New Roman"/>
          <w:sz w:val="28"/>
          <w:szCs w:val="28"/>
        </w:rPr>
        <w:t xml:space="preserve"> не решена 1 задача.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Fonts w:ascii="Times New Roman" w:hAnsi="Times New Roman" w:cs="Times New Roman"/>
          <w:sz w:val="28"/>
          <w:szCs w:val="28"/>
        </w:rPr>
        <w:t>, если допущены ошибки в ходе решения задач и 2 вычислительные ошибки в других задачах.</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Письменная комбинированная работа.</w:t>
      </w:r>
    </w:p>
    <w:p w:rsidR="00B865B0" w:rsidRPr="00B865B0" w:rsidRDefault="00B865B0" w:rsidP="00B865B0">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Целью письменной комбинированной работы является проверка знаний, умений, навыков учащихся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w:t>
      </w:r>
    </w:p>
    <w:p w:rsidR="00B865B0" w:rsidRPr="00B865B0" w:rsidRDefault="00B865B0" w:rsidP="00B865B0">
      <w:pPr>
        <w:spacing w:line="322" w:lineRule="exact"/>
        <w:ind w:left="640" w:firstLine="700"/>
        <w:rPr>
          <w:rFonts w:ascii="Times New Roman" w:hAnsi="Times New Roman" w:cs="Times New Roman"/>
          <w:sz w:val="28"/>
          <w:szCs w:val="28"/>
        </w:rPr>
      </w:pPr>
      <w:r w:rsidRPr="00B865B0">
        <w:rPr>
          <w:rFonts w:ascii="Times New Roman" w:hAnsi="Times New Roman" w:cs="Times New Roman"/>
          <w:sz w:val="28"/>
          <w:szCs w:val="28"/>
        </w:rPr>
        <w:t xml:space="preserve">При </w:t>
      </w:r>
      <w:r w:rsidRPr="00B865B0">
        <w:rPr>
          <w:rStyle w:val="22"/>
          <w:rFonts w:eastAsiaTheme="minorHAnsi"/>
          <w:sz w:val="28"/>
          <w:szCs w:val="28"/>
        </w:rPr>
        <w:t>оценке письменной комбинированной работы, состоящей из 1 задачи</w:t>
      </w:r>
      <w:r w:rsidRPr="00B865B0">
        <w:rPr>
          <w:rFonts w:ascii="Times New Roman" w:hAnsi="Times New Roman" w:cs="Times New Roman"/>
          <w:sz w:val="28"/>
          <w:szCs w:val="28"/>
        </w:rPr>
        <w:t>, примеров и заданий других видов, ставятся следующие отметки: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«5» ставится ученику</w:t>
      </w:r>
      <w:r w:rsidRPr="00B865B0">
        <w:rPr>
          <w:rFonts w:ascii="Times New Roman" w:hAnsi="Times New Roman" w:cs="Times New Roman"/>
          <w:sz w:val="28"/>
          <w:szCs w:val="28"/>
        </w:rPr>
        <w:t>,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 ученику</w:t>
      </w:r>
      <w:r w:rsidRPr="00B865B0">
        <w:rPr>
          <w:rFonts w:ascii="Times New Roman" w:hAnsi="Times New Roman" w:cs="Times New Roman"/>
          <w:sz w:val="28"/>
          <w:szCs w:val="28"/>
        </w:rPr>
        <w:t>, если нет ошибок в ходе решения задач, но допущены 1 -2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Fonts w:ascii="Times New Roman" w:hAnsi="Times New Roman" w:cs="Times New Roman"/>
          <w:sz w:val="28"/>
          <w:szCs w:val="28"/>
        </w:rPr>
        <w:t>, если в работе допущена ошибка в ходе решения задачи при правильном выполнении всех остальных заданий или допущены 3 - 4 вычислительные ошибки при отсутствии ошибок в ходе решения задачи.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Fonts w:ascii="Times New Roman" w:hAnsi="Times New Roman" w:cs="Times New Roman"/>
          <w:sz w:val="28"/>
          <w:szCs w:val="28"/>
        </w:rPr>
        <w:t>, если допущена ошибка в ходе решения задачи и хотя бы 1 вычислительная ошибка или при решении задачи и примеров допущена более 5 вычислительных ошибок.</w:t>
      </w:r>
    </w:p>
    <w:p w:rsidR="00B865B0" w:rsidRPr="00B865B0" w:rsidRDefault="00B865B0" w:rsidP="00B865B0">
      <w:pPr>
        <w:pStyle w:val="32"/>
        <w:shd w:val="clear" w:color="auto" w:fill="auto"/>
        <w:spacing w:after="0" w:line="322" w:lineRule="exact"/>
        <w:ind w:left="640" w:firstLine="700"/>
        <w:rPr>
          <w:sz w:val="28"/>
          <w:szCs w:val="28"/>
        </w:rPr>
      </w:pPr>
      <w:r w:rsidRPr="00B865B0">
        <w:rPr>
          <w:rStyle w:val="33"/>
        </w:rPr>
        <w:t xml:space="preserve">При </w:t>
      </w:r>
      <w:r w:rsidRPr="00B865B0">
        <w:rPr>
          <w:sz w:val="28"/>
          <w:szCs w:val="28"/>
        </w:rPr>
        <w:t>оценке письменной комбинированной работы, состоящей из 2 задач</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 примеров, ставятся следующие отметки: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«5» ставится ученику</w:t>
      </w:r>
      <w:r w:rsidRPr="00B865B0">
        <w:rPr>
          <w:rFonts w:ascii="Times New Roman" w:hAnsi="Times New Roman" w:cs="Times New Roman"/>
          <w:sz w:val="28"/>
          <w:szCs w:val="28"/>
        </w:rPr>
        <w:t>,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 ученику</w:t>
      </w:r>
      <w:r w:rsidRPr="00B865B0">
        <w:rPr>
          <w:rFonts w:ascii="Times New Roman" w:hAnsi="Times New Roman" w:cs="Times New Roman"/>
          <w:b/>
          <w:i/>
          <w:sz w:val="28"/>
          <w:szCs w:val="28"/>
        </w:rPr>
        <w:t>,</w:t>
      </w:r>
      <w:r w:rsidRPr="00B865B0">
        <w:rPr>
          <w:rFonts w:ascii="Times New Roman" w:hAnsi="Times New Roman" w:cs="Times New Roman"/>
          <w:sz w:val="28"/>
          <w:szCs w:val="28"/>
        </w:rPr>
        <w:t xml:space="preserve"> если в работе допущены 1 -2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Style w:val="24"/>
          <w:rFonts w:eastAsiaTheme="minorHAnsi"/>
        </w:rPr>
        <w:t>,</w:t>
      </w:r>
      <w:r w:rsidRPr="00B865B0">
        <w:rPr>
          <w:rFonts w:ascii="Times New Roman" w:hAnsi="Times New Roman" w:cs="Times New Roman"/>
          <w:sz w:val="28"/>
          <w:szCs w:val="28"/>
        </w:rPr>
        <w:t xml:space="preserve"> если допущена ошибки в ходе решения двух задач, или допущена ошибка в холе решения одной из задач и 4 вычислительные ошибки, или допущено при решении задач и примеров более 6 вычислительных ошибок.</w:t>
      </w:r>
    </w:p>
    <w:p w:rsidR="00B865B0" w:rsidRPr="00B865B0" w:rsidRDefault="00B865B0" w:rsidP="00B865B0">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 xml:space="preserve">Наличие в работе недочётов вида: неправильное списывание данных, но верное выполнение задания, грамматические ошибки в написании математических </w:t>
      </w:r>
      <w:r w:rsidRPr="00B865B0">
        <w:rPr>
          <w:rFonts w:ascii="Times New Roman" w:hAnsi="Times New Roman" w:cs="Times New Roman"/>
          <w:sz w:val="28"/>
          <w:szCs w:val="28"/>
        </w:rPr>
        <w:lastRenderedPageBreak/>
        <w:t xml:space="preserve">терминов и общепринятых сокращений, неряшливое оформление работы, большое число исправлений ведёт к снижению оценки на один балл, но не ниже «3». </w:t>
      </w:r>
    </w:p>
    <w:p w:rsidR="00B865B0" w:rsidRPr="00B865B0" w:rsidRDefault="00B865B0" w:rsidP="00B865B0">
      <w:pPr>
        <w:spacing w:line="322" w:lineRule="exact"/>
        <w:jc w:val="center"/>
        <w:rPr>
          <w:rFonts w:ascii="Times New Roman" w:hAnsi="Times New Roman" w:cs="Times New Roman"/>
          <w:sz w:val="28"/>
          <w:szCs w:val="28"/>
        </w:rPr>
      </w:pPr>
      <w:r w:rsidRPr="00B865B0">
        <w:rPr>
          <w:rStyle w:val="22"/>
          <w:rFonts w:eastAsiaTheme="minorHAnsi"/>
          <w:sz w:val="28"/>
          <w:szCs w:val="28"/>
        </w:rPr>
        <w:t>Математический диктант.</w:t>
      </w:r>
    </w:p>
    <w:p w:rsidR="00B865B0" w:rsidRPr="00B865B0" w:rsidRDefault="00B865B0" w:rsidP="00B865B0">
      <w:pPr>
        <w:pStyle w:val="50"/>
        <w:shd w:val="clear" w:color="auto" w:fill="auto"/>
        <w:spacing w:line="322" w:lineRule="exact"/>
        <w:ind w:left="640" w:firstLine="0"/>
      </w:pPr>
      <w:r w:rsidRPr="00B865B0">
        <w:rPr>
          <w:rStyle w:val="51"/>
        </w:rPr>
        <w:t xml:space="preserve">При </w:t>
      </w:r>
      <w:r w:rsidRPr="00B865B0">
        <w:t>оценке математического диктанта</w:t>
      </w:r>
      <w:r w:rsidRPr="00B865B0">
        <w:rPr>
          <w:rStyle w:val="52"/>
        </w:rPr>
        <w:t xml:space="preserve">, </w:t>
      </w:r>
      <w:r w:rsidRPr="00B865B0">
        <w:t>включающего 12 или более арифметических действий</w:t>
      </w:r>
      <w:r w:rsidRPr="00B865B0">
        <w:rPr>
          <w:rStyle w:val="53"/>
        </w:rPr>
        <w:t>,</w:t>
      </w:r>
      <w:r w:rsidRPr="00B865B0">
        <w:rPr>
          <w:rStyle w:val="51"/>
        </w:rPr>
        <w:t xml:space="preserve"> ставятся следующие отметки:</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«5»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вся работа выполнена безошибочно. </w:t>
      </w:r>
      <w:r w:rsidRPr="00B865B0">
        <w:rPr>
          <w:rStyle w:val="25"/>
          <w:rFonts w:eastAsiaTheme="minorHAnsi"/>
        </w:rPr>
        <w:t>Отметка «4»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выполнена неверно 1/5 часть примеров от их общего числа.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выполнено неверно 1/4 </w:t>
      </w:r>
      <w:proofErr w:type="gramStart"/>
      <w:r w:rsidRPr="00B865B0">
        <w:rPr>
          <w:rFonts w:ascii="Times New Roman" w:hAnsi="Times New Roman" w:cs="Times New Roman"/>
          <w:sz w:val="28"/>
          <w:szCs w:val="28"/>
        </w:rPr>
        <w:t>часть</w:t>
      </w:r>
      <w:proofErr w:type="gramEnd"/>
      <w:r w:rsidRPr="00B865B0">
        <w:rPr>
          <w:rFonts w:ascii="Times New Roman" w:hAnsi="Times New Roman" w:cs="Times New Roman"/>
          <w:sz w:val="28"/>
          <w:szCs w:val="28"/>
        </w:rPr>
        <w:t xml:space="preserve"> примерев от их общего числа.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выполнено неверно 1/2 часть примеров от их общего числа.</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Основанием для выставления итоговой отметки по математике служат результаты систематических наблюдений учителя за повседневной работой учащихся, результаты устного опроса, текущих и итоговых контрольных работ. Однако последним придается наибольшее значение.</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При выставлении итоговой оценки учитывается как уровень теоретических знаний ученика, так и овладение практическими умениями и навыками. Однако ученику не может быть выставлена положительная итоговая оценка по математике, если большинство его текущих контрольных работ, а также итоговая контрольная работа оценены как неудовлетворительные, хотя его устные ответы оценивались положительно.</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В 4 классе при оценке заданий первого уровня контрольной работы следует руководствоваться количеством правильно выполненных заданий, а именно: если вариант контрольной работы содержит 5 заданий, то</w:t>
      </w:r>
      <w:proofErr w:type="gramStart"/>
      <w:r w:rsidRPr="00B865B0">
        <w:rPr>
          <w:rFonts w:ascii="Times New Roman" w:hAnsi="Times New Roman" w:cs="Times New Roman"/>
          <w:sz w:val="28"/>
          <w:szCs w:val="28"/>
        </w:rPr>
        <w:t xml:space="preserve"> ,</w:t>
      </w:r>
      <w:proofErr w:type="gramEnd"/>
      <w:r w:rsidRPr="00B865B0">
        <w:rPr>
          <w:rFonts w:ascii="Times New Roman" w:hAnsi="Times New Roman" w:cs="Times New Roman"/>
          <w:sz w:val="28"/>
          <w:szCs w:val="28"/>
        </w:rPr>
        <w:t xml:space="preserve"> соответственно выполнение всех пяти заданий оценивается отметкой «5» , четырех любых заданий- отметкой «4», трех- отметкой «3». .Если вариант содержит четыре задания, то отметка «5» ставится за верное выполнение четырех заданий, отметка «4» за верное выполнение 3 заданий, отметка «3» за верное выполнение 2 заданий. Если же вариант содержит 3 задания, то отметка «5» ставится за верное выполнение 3 заданий, за верное выполнение двух заданий ставится отметка «4», а за верное выполнение одного задания отметка «3». </w:t>
      </w:r>
    </w:p>
    <w:p w:rsidR="00B865B0" w:rsidRPr="00B865B0" w:rsidRDefault="00B865B0" w:rsidP="00B865B0">
      <w:pPr>
        <w:pStyle w:val="50"/>
        <w:shd w:val="clear" w:color="auto" w:fill="auto"/>
        <w:spacing w:line="322" w:lineRule="exact"/>
        <w:ind w:left="640" w:firstLine="0"/>
        <w:jc w:val="center"/>
        <w:rPr>
          <w:i w:val="0"/>
        </w:rPr>
      </w:pPr>
      <w:r w:rsidRPr="00B865B0">
        <w:rPr>
          <w:i w:val="0"/>
        </w:rPr>
        <w:t>Оценивание письменных работ</w:t>
      </w:r>
    </w:p>
    <w:p w:rsidR="00B865B0" w:rsidRPr="00B865B0" w:rsidRDefault="00B865B0" w:rsidP="00B865B0">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В основе данного оценивания лежат следующие показатели: правильность выполнения и объем выполненного задания.</w:t>
      </w:r>
    </w:p>
    <w:p w:rsidR="00B865B0" w:rsidRPr="00B865B0" w:rsidRDefault="00B865B0" w:rsidP="00B865B0">
      <w:pPr>
        <w:pStyle w:val="60"/>
        <w:shd w:val="clear" w:color="auto" w:fill="auto"/>
        <w:tabs>
          <w:tab w:val="left" w:pos="4581"/>
          <w:tab w:val="left" w:pos="7382"/>
          <w:tab w:val="left" w:pos="9221"/>
        </w:tabs>
        <w:spacing w:line="322" w:lineRule="exact"/>
        <w:ind w:left="640"/>
        <w:jc w:val="center"/>
        <w:rPr>
          <w:b/>
          <w:i w:val="0"/>
        </w:rPr>
      </w:pPr>
      <w:r w:rsidRPr="00B865B0">
        <w:rPr>
          <w:b/>
          <w:i w:val="0"/>
        </w:rPr>
        <w:t xml:space="preserve">Классификация ошибок и </w:t>
      </w:r>
      <w:proofErr w:type="spellStart"/>
      <w:r w:rsidRPr="00B865B0">
        <w:rPr>
          <w:b/>
          <w:i w:val="0"/>
        </w:rPr>
        <w:t>недочетов</w:t>
      </w:r>
      <w:proofErr w:type="gramStart"/>
      <w:r w:rsidRPr="00B865B0">
        <w:rPr>
          <w:b/>
          <w:i w:val="0"/>
        </w:rPr>
        <w:t>,в</w:t>
      </w:r>
      <w:proofErr w:type="gramEnd"/>
      <w:r w:rsidRPr="00B865B0">
        <w:rPr>
          <w:b/>
          <w:i w:val="0"/>
        </w:rPr>
        <w:t>лияющих</w:t>
      </w:r>
      <w:proofErr w:type="spellEnd"/>
      <w:r w:rsidRPr="00B865B0">
        <w:rPr>
          <w:b/>
          <w:i w:val="0"/>
        </w:rPr>
        <w:t xml:space="preserve"> на снижение оценки</w:t>
      </w:r>
    </w:p>
    <w:p w:rsidR="00B865B0" w:rsidRPr="00B865B0" w:rsidRDefault="00B865B0" w:rsidP="00B865B0">
      <w:pPr>
        <w:pStyle w:val="60"/>
        <w:shd w:val="clear" w:color="auto" w:fill="auto"/>
        <w:spacing w:line="322" w:lineRule="exact"/>
        <w:ind w:left="640"/>
        <w:rPr>
          <w:b/>
        </w:rPr>
      </w:pPr>
      <w:r w:rsidRPr="00B865B0">
        <w:rPr>
          <w:b/>
        </w:rPr>
        <w:t>Ошибки:</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незнание или неправильное применение свойств, правил, алгоритмов,</w:t>
      </w:r>
    </w:p>
    <w:p w:rsidR="00B865B0" w:rsidRPr="00B865B0" w:rsidRDefault="00B865B0" w:rsidP="00B865B0">
      <w:pPr>
        <w:tabs>
          <w:tab w:val="left" w:pos="3698"/>
          <w:tab w:val="left" w:pos="5428"/>
          <w:tab w:val="left" w:pos="7382"/>
          <w:tab w:val="left" w:pos="9221"/>
        </w:tabs>
        <w:spacing w:line="322" w:lineRule="exact"/>
        <w:ind w:left="640"/>
        <w:rPr>
          <w:rFonts w:ascii="Times New Roman" w:hAnsi="Times New Roman" w:cs="Times New Roman"/>
          <w:sz w:val="28"/>
          <w:szCs w:val="28"/>
        </w:rPr>
      </w:pPr>
      <w:r w:rsidRPr="00B865B0">
        <w:rPr>
          <w:rFonts w:ascii="Times New Roman" w:hAnsi="Times New Roman" w:cs="Times New Roman"/>
          <w:sz w:val="28"/>
          <w:szCs w:val="28"/>
        </w:rPr>
        <w:lastRenderedPageBreak/>
        <w:t>существующих зависимостей, лежащих в основе выполнения задания или используемых в ходе его</w:t>
      </w:r>
      <w:r w:rsidRPr="00B865B0">
        <w:rPr>
          <w:rFonts w:ascii="Times New Roman" w:hAnsi="Times New Roman" w:cs="Times New Roman"/>
          <w:sz w:val="28"/>
          <w:szCs w:val="28"/>
        </w:rPr>
        <w:tab/>
        <w:t>выполнения;</w:t>
      </w:r>
    </w:p>
    <w:p w:rsidR="00B865B0" w:rsidRPr="00B865B0" w:rsidRDefault="00B865B0" w:rsidP="00B865B0">
      <w:pPr>
        <w:tabs>
          <w:tab w:val="left" w:pos="2166"/>
          <w:tab w:val="left" w:pos="5123"/>
          <w:tab w:val="left" w:pos="7103"/>
          <w:tab w:val="left" w:pos="9556"/>
        </w:tabs>
        <w:spacing w:line="322" w:lineRule="exact"/>
        <w:ind w:left="640"/>
        <w:rPr>
          <w:rFonts w:ascii="Times New Roman" w:hAnsi="Times New Roman" w:cs="Times New Roman"/>
          <w:sz w:val="28"/>
          <w:szCs w:val="28"/>
        </w:rPr>
      </w:pPr>
      <w:r w:rsidRPr="00B865B0">
        <w:rPr>
          <w:rFonts w:ascii="Times New Roman" w:hAnsi="Times New Roman" w:cs="Times New Roman"/>
          <w:sz w:val="28"/>
          <w:szCs w:val="28"/>
        </w:rPr>
        <w:t>- неправильный выбор действий, операций;</w:t>
      </w:r>
    </w:p>
    <w:p w:rsidR="00B865B0" w:rsidRPr="00B865B0" w:rsidRDefault="00B865B0" w:rsidP="00B865B0">
      <w:pPr>
        <w:tabs>
          <w:tab w:val="left" w:pos="1091"/>
        </w:tabs>
        <w:spacing w:line="322" w:lineRule="exact"/>
        <w:ind w:left="640"/>
        <w:rPr>
          <w:rFonts w:ascii="Times New Roman" w:hAnsi="Times New Roman" w:cs="Times New Roman"/>
          <w:sz w:val="28"/>
          <w:szCs w:val="28"/>
        </w:rPr>
      </w:pPr>
      <w:r w:rsidRPr="00B865B0">
        <w:rPr>
          <w:rFonts w:ascii="Times New Roman" w:hAnsi="Times New Roman" w:cs="Times New Roman"/>
          <w:sz w:val="28"/>
          <w:szCs w:val="28"/>
        </w:rPr>
        <w:t xml:space="preserve">- неверные вычисления в случае, когда цель задания – проверка </w:t>
      </w:r>
      <w:proofErr w:type="spellStart"/>
      <w:r w:rsidRPr="00B865B0">
        <w:rPr>
          <w:rFonts w:ascii="Times New Roman" w:hAnsi="Times New Roman" w:cs="Times New Roman"/>
          <w:sz w:val="28"/>
          <w:szCs w:val="28"/>
        </w:rPr>
        <w:t>вычислительныхумений</w:t>
      </w:r>
      <w:proofErr w:type="spellEnd"/>
      <w:r w:rsidRPr="00B865B0">
        <w:rPr>
          <w:rFonts w:ascii="Times New Roman" w:hAnsi="Times New Roman" w:cs="Times New Roman"/>
          <w:sz w:val="28"/>
          <w:szCs w:val="28"/>
        </w:rPr>
        <w:t xml:space="preserve"> и навыков;</w:t>
      </w:r>
    </w:p>
    <w:p w:rsidR="00B865B0" w:rsidRPr="00B865B0" w:rsidRDefault="00B865B0" w:rsidP="00B865B0">
      <w:pPr>
        <w:tabs>
          <w:tab w:val="left" w:pos="3126"/>
          <w:tab w:val="left" w:pos="4581"/>
          <w:tab w:val="left" w:pos="7103"/>
          <w:tab w:val="left" w:pos="9856"/>
        </w:tabs>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 пропуск части математических выкладок, действий, операций, существенно влияющих на получение правильного ответа;</w:t>
      </w:r>
    </w:p>
    <w:p w:rsidR="00B865B0" w:rsidRPr="00B865B0" w:rsidRDefault="00B865B0" w:rsidP="00B865B0">
      <w:pPr>
        <w:tabs>
          <w:tab w:val="left" w:pos="3698"/>
          <w:tab w:val="left" w:pos="6381"/>
          <w:tab w:val="left" w:pos="9221"/>
        </w:tabs>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-несоответствие пояснительного текста, ответа задания, наименования величин выполненным действиям и полученным результатам:</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несоответствие выполненных измерений и геометрических построений</w:t>
      </w:r>
    </w:p>
    <w:p w:rsidR="00B865B0" w:rsidRPr="00B865B0" w:rsidRDefault="00B865B0" w:rsidP="00B865B0">
      <w:pPr>
        <w:tabs>
          <w:tab w:val="right" w:pos="10682"/>
        </w:tabs>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заданным параметрам.</w:t>
      </w:r>
    </w:p>
    <w:p w:rsidR="00B865B0" w:rsidRPr="00B865B0" w:rsidRDefault="00B865B0" w:rsidP="00B865B0">
      <w:pPr>
        <w:pStyle w:val="60"/>
        <w:shd w:val="clear" w:color="auto" w:fill="auto"/>
        <w:spacing w:line="322" w:lineRule="exact"/>
        <w:ind w:left="640"/>
        <w:rPr>
          <w:b/>
        </w:rPr>
      </w:pPr>
      <w:r w:rsidRPr="00B865B0">
        <w:rPr>
          <w:b/>
        </w:rPr>
        <w:t>Недочеты:</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неправильное списывание данных (чисел, знаков, обозначений, величин);</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ошибки в записях математических терминов, символов при оформлении</w:t>
      </w:r>
    </w:p>
    <w:p w:rsidR="00B865B0" w:rsidRPr="00B865B0" w:rsidRDefault="00B865B0" w:rsidP="00B865B0">
      <w:pPr>
        <w:tabs>
          <w:tab w:val="right" w:pos="10682"/>
        </w:tabs>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математических выкладок;</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неверные вычисления в случае, когда цель задания не связана с проверкой</w:t>
      </w:r>
    </w:p>
    <w:p w:rsidR="00B865B0" w:rsidRPr="00B865B0" w:rsidRDefault="00B865B0" w:rsidP="00B865B0">
      <w:pPr>
        <w:tabs>
          <w:tab w:val="left" w:pos="4581"/>
          <w:tab w:val="left" w:pos="7382"/>
          <w:tab w:val="right" w:pos="10682"/>
        </w:tabs>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вычислительных умений и навыков;</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наличие записи действий, которые не нужны для получения результата;</w:t>
      </w:r>
    </w:p>
    <w:p w:rsidR="00B865B0" w:rsidRPr="00B865B0" w:rsidRDefault="00B865B0" w:rsidP="00001440">
      <w:pPr>
        <w:widowControl w:val="0"/>
        <w:numPr>
          <w:ilvl w:val="0"/>
          <w:numId w:val="39"/>
        </w:numPr>
        <w:tabs>
          <w:tab w:val="left" w:pos="1091"/>
        </w:tabs>
        <w:spacing w:after="0"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отсутствие ответа к заданию или ошибки в записи ответа.</w:t>
      </w:r>
    </w:p>
    <w:p w:rsidR="00B865B0" w:rsidRPr="00B865B0" w:rsidRDefault="00B865B0" w:rsidP="00B865B0">
      <w:pPr>
        <w:pStyle w:val="32"/>
        <w:shd w:val="clear" w:color="auto" w:fill="auto"/>
        <w:spacing w:after="120" w:line="322" w:lineRule="exact"/>
        <w:ind w:left="640"/>
        <w:rPr>
          <w:sz w:val="28"/>
          <w:szCs w:val="28"/>
        </w:rPr>
      </w:pPr>
      <w:r w:rsidRPr="00B865B0">
        <w:rPr>
          <w:sz w:val="28"/>
          <w:szCs w:val="28"/>
        </w:rPr>
        <w:t>Характеристика цифровой оценки (отметки)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4"/>
          <w:rFonts w:eastAsiaTheme="minorHAnsi"/>
        </w:rPr>
        <w:t>«5»</w:t>
      </w:r>
      <w:r w:rsidRPr="00B865B0">
        <w:rPr>
          <w:rStyle w:val="22"/>
          <w:rFonts w:eastAsiaTheme="minorHAnsi"/>
          <w:sz w:val="28"/>
          <w:szCs w:val="28"/>
        </w:rPr>
        <w:t xml:space="preserve">(отлично) </w:t>
      </w:r>
      <w:r w:rsidRPr="00B865B0">
        <w:rPr>
          <w:rFonts w:ascii="Times New Roman" w:hAnsi="Times New Roman" w:cs="Times New Roman"/>
          <w:sz w:val="28"/>
          <w:szCs w:val="28"/>
        </w:rPr>
        <w:t xml:space="preserve">- уровень выполнения требований значительно выше удовлетворительного: отсутствие </w:t>
      </w:r>
      <w:proofErr w:type="gramStart"/>
      <w:r w:rsidRPr="00B865B0">
        <w:rPr>
          <w:rFonts w:ascii="Times New Roman" w:hAnsi="Times New Roman" w:cs="Times New Roman"/>
          <w:sz w:val="28"/>
          <w:szCs w:val="28"/>
        </w:rPr>
        <w:t>ошибок</w:t>
      </w:r>
      <w:proofErr w:type="gramEnd"/>
      <w:r w:rsidRPr="00B865B0">
        <w:rPr>
          <w:rFonts w:ascii="Times New Roman" w:hAnsi="Times New Roman" w:cs="Times New Roman"/>
          <w:sz w:val="28"/>
          <w:szCs w:val="28"/>
        </w:rPr>
        <w:t xml:space="preserve"> как по текущему, так и по предыдущему учебному материалу; не более одного недочета; логичность и полнота изложения; </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«4» (хорошо) </w:t>
      </w:r>
      <w:r w:rsidRPr="00B865B0">
        <w:rPr>
          <w:rFonts w:ascii="Times New Roman" w:hAnsi="Times New Roman" w:cs="Times New Roman"/>
          <w:sz w:val="28"/>
          <w:szCs w:val="28"/>
        </w:rPr>
        <w:t>-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w:t>
      </w:r>
      <w:r w:rsidRPr="00B865B0">
        <w:rPr>
          <w:rFonts w:ascii="Times New Roman" w:hAnsi="Times New Roman" w:cs="Times New Roman"/>
          <w:sz w:val="28"/>
          <w:szCs w:val="28"/>
        </w:rPr>
        <w:softHyphen/>
        <w:t>рациональных приемов решения учебной задачи; отдельные неточности в изложении материала;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sz w:val="28"/>
          <w:szCs w:val="28"/>
        </w:rPr>
        <w:t xml:space="preserve">«3» (удовлетворительно) - </w:t>
      </w:r>
      <w:proofErr w:type="spellStart"/>
      <w:r w:rsidRPr="00B865B0">
        <w:rPr>
          <w:rStyle w:val="22"/>
          <w:rFonts w:eastAsiaTheme="minorHAnsi"/>
          <w:sz w:val="28"/>
          <w:szCs w:val="28"/>
        </w:rPr>
        <w:t>достаточный</w:t>
      </w:r>
      <w:r w:rsidRPr="00B865B0">
        <w:rPr>
          <w:rFonts w:ascii="Times New Roman" w:hAnsi="Times New Roman" w:cs="Times New Roman"/>
          <w:sz w:val="28"/>
          <w:szCs w:val="28"/>
        </w:rPr>
        <w:t>минимальный</w:t>
      </w:r>
      <w:proofErr w:type="spellEnd"/>
      <w:r w:rsidRPr="00B865B0">
        <w:rPr>
          <w:rFonts w:ascii="Times New Roman" w:hAnsi="Times New Roman" w:cs="Times New Roman"/>
          <w:sz w:val="28"/>
          <w:szCs w:val="28"/>
        </w:rPr>
        <w:t xml:space="preserve"> уровень выполнения требований, предъявляемых к конкретной работе; не более 4—6 ошибок или 1 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865B0" w:rsidRPr="00B865B0" w:rsidRDefault="00B865B0" w:rsidP="00B865B0">
      <w:pPr>
        <w:spacing w:line="322" w:lineRule="exact"/>
        <w:ind w:left="640"/>
        <w:jc w:val="both"/>
        <w:rPr>
          <w:rFonts w:ascii="Times New Roman" w:hAnsi="Times New Roman" w:cs="Times New Roman"/>
          <w:b/>
          <w:sz w:val="28"/>
          <w:szCs w:val="28"/>
        </w:rPr>
      </w:pPr>
      <w:r w:rsidRPr="00B865B0">
        <w:rPr>
          <w:rStyle w:val="22"/>
          <w:rFonts w:eastAsiaTheme="minorHAnsi"/>
          <w:sz w:val="28"/>
          <w:szCs w:val="28"/>
        </w:rPr>
        <w:t xml:space="preserve">«2» (плохо) </w:t>
      </w:r>
      <w:r w:rsidRPr="00B865B0">
        <w:rPr>
          <w:rFonts w:ascii="Times New Roman" w:hAnsi="Times New Roman" w:cs="Times New Roman"/>
          <w:sz w:val="28"/>
          <w:szCs w:val="28"/>
        </w:rPr>
        <w:t xml:space="preserve">— уровень выполнения требований ниже удовлетворительного; наличие более 6 ошибок или 10 недочетов по текущему материалу; более 5 </w:t>
      </w:r>
      <w:r w:rsidRPr="00B865B0">
        <w:rPr>
          <w:rFonts w:ascii="Times New Roman" w:hAnsi="Times New Roman" w:cs="Times New Roman"/>
          <w:sz w:val="28"/>
          <w:szCs w:val="28"/>
        </w:rPr>
        <w:lastRenderedPageBreak/>
        <w:t>ошибок или более 8 недочетов по пройденному материалу, нарушение логики, неполнота</w:t>
      </w:r>
      <w:r w:rsidRPr="00B865B0">
        <w:rPr>
          <w:rFonts w:ascii="Times New Roman" w:hAnsi="Times New Roman" w:cs="Times New Roman"/>
          <w:b/>
          <w:sz w:val="28"/>
          <w:szCs w:val="28"/>
        </w:rPr>
        <w:t xml:space="preserve">, </w:t>
      </w:r>
      <w:proofErr w:type="spellStart"/>
      <w:r w:rsidRPr="00B865B0">
        <w:rPr>
          <w:rStyle w:val="31"/>
          <w:rFonts w:eastAsiaTheme="minorHAnsi"/>
          <w:sz w:val="28"/>
          <w:szCs w:val="28"/>
        </w:rPr>
        <w:t>нераскрытость</w:t>
      </w:r>
      <w:proofErr w:type="spellEnd"/>
      <w:r w:rsidRPr="00B865B0">
        <w:rPr>
          <w:rStyle w:val="31"/>
          <w:rFonts w:eastAsiaTheme="minorHAnsi"/>
          <w:sz w:val="28"/>
          <w:szCs w:val="28"/>
        </w:rPr>
        <w:t xml:space="preserve"> обсуждаемого вопроса, отсутствие аргументации либо о</w:t>
      </w:r>
      <w:r w:rsidRPr="00B865B0">
        <w:rPr>
          <w:rFonts w:ascii="Times New Roman" w:hAnsi="Times New Roman" w:cs="Times New Roman"/>
          <w:b/>
          <w:sz w:val="28"/>
          <w:szCs w:val="28"/>
        </w:rPr>
        <w:t>ш</w:t>
      </w:r>
      <w:r w:rsidRPr="00B865B0">
        <w:rPr>
          <w:rStyle w:val="31"/>
          <w:rFonts w:eastAsiaTheme="minorHAnsi"/>
          <w:sz w:val="28"/>
          <w:szCs w:val="28"/>
        </w:rPr>
        <w:t>ибочность ее основных положений.</w:t>
      </w:r>
    </w:p>
    <w:p w:rsidR="00B865B0" w:rsidRPr="00B865B0" w:rsidRDefault="00B865B0" w:rsidP="00B865B0">
      <w:pPr>
        <w:pStyle w:val="32"/>
        <w:shd w:val="clear" w:color="auto" w:fill="auto"/>
        <w:spacing w:after="0" w:line="322" w:lineRule="exact"/>
        <w:ind w:left="640"/>
        <w:jc w:val="both"/>
        <w:rPr>
          <w:i/>
          <w:sz w:val="28"/>
          <w:szCs w:val="28"/>
        </w:rPr>
      </w:pPr>
      <w:r w:rsidRPr="00B865B0">
        <w:rPr>
          <w:i/>
          <w:sz w:val="28"/>
          <w:szCs w:val="28"/>
        </w:rPr>
        <w:t>Во всех классах, на</w:t>
      </w:r>
      <w:r w:rsidR="00240728">
        <w:rPr>
          <w:i/>
          <w:sz w:val="28"/>
          <w:szCs w:val="28"/>
        </w:rPr>
        <w:t xml:space="preserve">чиная со второго, действует </w:t>
      </w:r>
      <w:proofErr w:type="spellStart"/>
      <w:r w:rsidR="00240728">
        <w:rPr>
          <w:i/>
          <w:sz w:val="28"/>
          <w:szCs w:val="28"/>
        </w:rPr>
        <w:t>четырех</w:t>
      </w:r>
      <w:r w:rsidRPr="00B865B0">
        <w:rPr>
          <w:i/>
          <w:sz w:val="28"/>
          <w:szCs w:val="28"/>
        </w:rPr>
        <w:t>балльная</w:t>
      </w:r>
      <w:proofErr w:type="spellEnd"/>
      <w:r w:rsidRPr="00B865B0">
        <w:rPr>
          <w:i/>
          <w:sz w:val="28"/>
          <w:szCs w:val="28"/>
        </w:rPr>
        <w:t xml:space="preserve"> система оценок, и учитель руководствуется следующими нормами оценок знаний, умений и навыков учащихся.</w:t>
      </w:r>
    </w:p>
    <w:p w:rsidR="00B865B0" w:rsidRPr="00B865B0" w:rsidRDefault="00B865B0" w:rsidP="00B865B0">
      <w:pPr>
        <w:pStyle w:val="32"/>
        <w:shd w:val="clear" w:color="auto" w:fill="auto"/>
        <w:spacing w:after="113" w:line="322" w:lineRule="exact"/>
        <w:ind w:left="640"/>
        <w:rPr>
          <w:sz w:val="28"/>
          <w:szCs w:val="28"/>
        </w:rPr>
      </w:pPr>
      <w:r w:rsidRPr="00B865B0">
        <w:rPr>
          <w:sz w:val="28"/>
          <w:szCs w:val="28"/>
        </w:rPr>
        <w:t>Оценка устных ответов.</w:t>
      </w:r>
    </w:p>
    <w:p w:rsidR="00B865B0" w:rsidRPr="00B865B0" w:rsidRDefault="00B865B0" w:rsidP="00B865B0">
      <w:pPr>
        <w:pStyle w:val="50"/>
        <w:shd w:val="clear" w:color="auto" w:fill="auto"/>
        <w:spacing w:line="331" w:lineRule="exact"/>
        <w:ind w:left="640" w:firstLine="0"/>
      </w:pPr>
      <w:r w:rsidRPr="00B865B0">
        <w:t xml:space="preserve">Отметка «5» </w:t>
      </w:r>
      <w:proofErr w:type="spellStart"/>
      <w:r w:rsidRPr="00B865B0">
        <w:rPr>
          <w:b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99"/>
        </w:tabs>
        <w:spacing w:after="0" w:line="331" w:lineRule="exact"/>
        <w:ind w:left="1400" w:hanging="360"/>
        <w:jc w:val="left"/>
        <w:rPr>
          <w:b w:val="0"/>
          <w:sz w:val="28"/>
          <w:szCs w:val="28"/>
        </w:rPr>
      </w:pPr>
      <w:r w:rsidRPr="00B865B0">
        <w:rPr>
          <w:b w:val="0"/>
          <w:sz w:val="28"/>
          <w:szCs w:val="28"/>
        </w:rPr>
        <w:t>при ответе обнаруживает осознанное усвоение изученного учебного материала и умеет им самостоятельно пользоваться;</w:t>
      </w:r>
    </w:p>
    <w:p w:rsidR="00B865B0" w:rsidRPr="00B865B0" w:rsidRDefault="00B865B0" w:rsidP="00001440">
      <w:pPr>
        <w:pStyle w:val="32"/>
        <w:numPr>
          <w:ilvl w:val="0"/>
          <w:numId w:val="49"/>
        </w:numPr>
        <w:shd w:val="clear" w:color="auto" w:fill="auto"/>
        <w:tabs>
          <w:tab w:val="left" w:pos="1399"/>
        </w:tabs>
        <w:spacing w:after="0" w:line="331" w:lineRule="exact"/>
        <w:ind w:left="1400" w:hanging="360"/>
        <w:jc w:val="left"/>
        <w:rPr>
          <w:b w:val="0"/>
          <w:sz w:val="28"/>
          <w:szCs w:val="28"/>
        </w:rPr>
      </w:pPr>
      <w:r w:rsidRPr="00B865B0">
        <w:rPr>
          <w:b w:val="0"/>
          <w:sz w:val="28"/>
          <w:szCs w:val="28"/>
        </w:rPr>
        <w:t>производит вычисления правильно, достаточно быстро и рационально; умеет проверить произведенные вычисления;</w:t>
      </w:r>
    </w:p>
    <w:p w:rsidR="00B865B0" w:rsidRPr="00B865B0" w:rsidRDefault="00B865B0" w:rsidP="00001440">
      <w:pPr>
        <w:pStyle w:val="32"/>
        <w:numPr>
          <w:ilvl w:val="0"/>
          <w:numId w:val="49"/>
        </w:numPr>
        <w:shd w:val="clear" w:color="auto" w:fill="auto"/>
        <w:tabs>
          <w:tab w:val="left" w:pos="1399"/>
        </w:tabs>
        <w:spacing w:after="0" w:line="331" w:lineRule="exact"/>
        <w:ind w:left="1400" w:hanging="360"/>
        <w:jc w:val="left"/>
        <w:rPr>
          <w:b w:val="0"/>
          <w:sz w:val="28"/>
          <w:szCs w:val="28"/>
        </w:rPr>
      </w:pPr>
      <w:r w:rsidRPr="00B865B0">
        <w:rPr>
          <w:b w:val="0"/>
          <w:sz w:val="28"/>
          <w:szCs w:val="28"/>
        </w:rPr>
        <w:t>умеет самостоятельно решать задачу (составить план, объяснить ход решения, точно сформулировать ответ на вопрос задачи);</w:t>
      </w:r>
    </w:p>
    <w:p w:rsidR="00B865B0" w:rsidRPr="00B865B0" w:rsidRDefault="00B865B0" w:rsidP="00001440">
      <w:pPr>
        <w:pStyle w:val="32"/>
        <w:numPr>
          <w:ilvl w:val="0"/>
          <w:numId w:val="49"/>
        </w:numPr>
        <w:shd w:val="clear" w:color="auto" w:fill="auto"/>
        <w:tabs>
          <w:tab w:val="left" w:pos="1399"/>
        </w:tabs>
        <w:spacing w:after="0" w:line="331" w:lineRule="exact"/>
        <w:ind w:left="1040"/>
        <w:jc w:val="both"/>
        <w:rPr>
          <w:b w:val="0"/>
          <w:sz w:val="28"/>
          <w:szCs w:val="28"/>
        </w:rPr>
      </w:pPr>
      <w:r w:rsidRPr="00B865B0">
        <w:rPr>
          <w:b w:val="0"/>
          <w:sz w:val="28"/>
          <w:szCs w:val="28"/>
        </w:rPr>
        <w:t>правильно выполняет задания практического характера.</w:t>
      </w:r>
    </w:p>
    <w:p w:rsidR="00B865B0" w:rsidRPr="00B865B0" w:rsidRDefault="00B865B0" w:rsidP="00B865B0">
      <w:pPr>
        <w:pStyle w:val="50"/>
        <w:shd w:val="clear" w:color="auto" w:fill="auto"/>
        <w:spacing w:line="331" w:lineRule="exact"/>
        <w:ind w:left="640" w:firstLine="0"/>
      </w:pPr>
      <w:r w:rsidRPr="00B865B0">
        <w:t xml:space="preserve">Отметка «4» </w:t>
      </w:r>
      <w:proofErr w:type="spellStart"/>
      <w:r w:rsidRPr="00B865B0">
        <w:rPr>
          <w:b w:val="0"/>
        </w:rPr>
        <w:t>ставится</w:t>
      </w:r>
      <w:r w:rsidRPr="00B865B0">
        <w:rPr>
          <w:rStyle w:val="52"/>
        </w:rPr>
        <w:t>ученику</w:t>
      </w:r>
      <w:proofErr w:type="spellEnd"/>
      <w:r w:rsidRPr="00B865B0">
        <w:rPr>
          <w:rStyle w:val="52"/>
        </w:rPr>
        <w:t>, если:</w:t>
      </w:r>
    </w:p>
    <w:p w:rsidR="00B865B0" w:rsidRPr="00B865B0" w:rsidRDefault="00B865B0" w:rsidP="00001440">
      <w:pPr>
        <w:pStyle w:val="32"/>
        <w:numPr>
          <w:ilvl w:val="0"/>
          <w:numId w:val="49"/>
        </w:numPr>
        <w:shd w:val="clear" w:color="auto" w:fill="auto"/>
        <w:tabs>
          <w:tab w:val="left" w:pos="1399"/>
        </w:tabs>
        <w:spacing w:after="0" w:line="331" w:lineRule="exact"/>
        <w:ind w:left="1040"/>
        <w:jc w:val="both"/>
        <w:rPr>
          <w:b w:val="0"/>
          <w:sz w:val="28"/>
          <w:szCs w:val="28"/>
        </w:rPr>
      </w:pPr>
      <w:r w:rsidRPr="00B865B0">
        <w:rPr>
          <w:b w:val="0"/>
          <w:sz w:val="28"/>
          <w:szCs w:val="28"/>
        </w:rPr>
        <w:t>его ответ в основном соответствует требованиям, установленным для оценки</w:t>
      </w:r>
    </w:p>
    <w:p w:rsidR="00B865B0" w:rsidRPr="00B865B0" w:rsidRDefault="00B865B0" w:rsidP="00B865B0">
      <w:pPr>
        <w:pStyle w:val="32"/>
        <w:shd w:val="clear" w:color="auto" w:fill="auto"/>
        <w:spacing w:after="0" w:line="331" w:lineRule="exact"/>
        <w:ind w:left="640" w:firstLine="760"/>
        <w:jc w:val="both"/>
        <w:rPr>
          <w:b w:val="0"/>
          <w:sz w:val="28"/>
          <w:szCs w:val="28"/>
        </w:rPr>
      </w:pPr>
      <w:r w:rsidRPr="00B865B0">
        <w:rPr>
          <w:b w:val="0"/>
          <w:sz w:val="28"/>
          <w:szCs w:val="28"/>
        </w:rPr>
        <w:t>«5»,</w:t>
      </w:r>
    </w:p>
    <w:p w:rsidR="00B865B0" w:rsidRPr="00B865B0" w:rsidRDefault="00B865B0" w:rsidP="00001440">
      <w:pPr>
        <w:pStyle w:val="32"/>
        <w:numPr>
          <w:ilvl w:val="0"/>
          <w:numId w:val="49"/>
        </w:numPr>
        <w:shd w:val="clear" w:color="auto" w:fill="auto"/>
        <w:tabs>
          <w:tab w:val="left" w:pos="1399"/>
        </w:tabs>
        <w:spacing w:after="0" w:line="322" w:lineRule="exact"/>
        <w:ind w:left="1400" w:hanging="360"/>
        <w:jc w:val="left"/>
        <w:rPr>
          <w:b w:val="0"/>
          <w:sz w:val="28"/>
          <w:szCs w:val="28"/>
        </w:rPr>
      </w:pPr>
      <w:r w:rsidRPr="00B865B0">
        <w:rPr>
          <w:b w:val="0"/>
          <w:sz w:val="28"/>
          <w:szCs w:val="28"/>
        </w:rPr>
        <w:t>ученик допускает отдельные неточности в работе, которые исправляет сам при указании учителя о том, что он допустил ошибку.</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«3» </w:t>
      </w:r>
      <w:proofErr w:type="spellStart"/>
      <w:r w:rsidRPr="00B865B0">
        <w:rPr>
          <w:rStyle w:val="34"/>
        </w:rPr>
        <w:t>ставится</w:t>
      </w:r>
      <w:r w:rsidRPr="00B865B0">
        <w:rPr>
          <w:b w:val="0"/>
          <w:sz w:val="28"/>
          <w:szCs w:val="28"/>
        </w:rPr>
        <w:t>ученику</w:t>
      </w:r>
      <w:proofErr w:type="spellEnd"/>
      <w:r w:rsidRPr="00B865B0">
        <w:rPr>
          <w:b w:val="0"/>
          <w:sz w:val="28"/>
          <w:szCs w:val="28"/>
        </w:rPr>
        <w:t xml:space="preserve">, </w:t>
      </w:r>
      <w:proofErr w:type="spellStart"/>
      <w:r w:rsidRPr="00B865B0">
        <w:rPr>
          <w:b w:val="0"/>
          <w:sz w:val="28"/>
          <w:szCs w:val="28"/>
        </w:rPr>
        <w:t>еслион</w:t>
      </w:r>
      <w:proofErr w:type="spellEnd"/>
      <w:r w:rsidRPr="00B865B0">
        <w:rPr>
          <w:b w:val="0"/>
          <w:sz w:val="28"/>
          <w:szCs w:val="28"/>
        </w:rPr>
        <w:t xml:space="preserve"> показывает осознанное усвоение более половины изученных вопросов и исправляет допущенные ошибки после пояснения учителя.</w:t>
      </w:r>
    </w:p>
    <w:p w:rsidR="00B865B0" w:rsidRPr="00B865B0" w:rsidRDefault="00B865B0" w:rsidP="00B865B0">
      <w:pPr>
        <w:pStyle w:val="50"/>
        <w:shd w:val="clear" w:color="auto" w:fill="auto"/>
        <w:spacing w:line="322" w:lineRule="exact"/>
        <w:ind w:left="640" w:firstLine="0"/>
      </w:pPr>
      <w:r w:rsidRPr="00B865B0">
        <w:t xml:space="preserve">Отметка «2» </w:t>
      </w:r>
      <w:r w:rsidRPr="00B865B0">
        <w:rPr>
          <w:b w:val="0"/>
          <w:i w:val="0"/>
        </w:rPr>
        <w:t xml:space="preserve">ставится </w:t>
      </w:r>
      <w:proofErr w:type="spellStart"/>
      <w:r w:rsidRPr="00B865B0">
        <w:rPr>
          <w:b w:val="0"/>
          <w:i w:val="0"/>
        </w:rPr>
        <w:t>ученику</w:t>
      </w:r>
      <w:proofErr w:type="gramStart"/>
      <w:r w:rsidRPr="00B865B0">
        <w:t>,</w:t>
      </w:r>
      <w:r w:rsidRPr="00B865B0">
        <w:rPr>
          <w:rStyle w:val="52"/>
        </w:rPr>
        <w:t>у</w:t>
      </w:r>
      <w:proofErr w:type="gramEnd"/>
      <w:r w:rsidRPr="00B865B0">
        <w:rPr>
          <w:rStyle w:val="52"/>
        </w:rPr>
        <w:t>ченику</w:t>
      </w:r>
      <w:proofErr w:type="spellEnd"/>
      <w:r w:rsidRPr="00B865B0">
        <w:rPr>
          <w:rStyle w:val="52"/>
        </w:rPr>
        <w:t>, если он:</w:t>
      </w:r>
    </w:p>
    <w:p w:rsidR="00B865B0" w:rsidRPr="00B865B0" w:rsidRDefault="00B865B0" w:rsidP="00001440">
      <w:pPr>
        <w:pStyle w:val="32"/>
        <w:numPr>
          <w:ilvl w:val="0"/>
          <w:numId w:val="49"/>
        </w:numPr>
        <w:shd w:val="clear" w:color="auto" w:fill="auto"/>
        <w:tabs>
          <w:tab w:val="left" w:pos="1399"/>
        </w:tabs>
        <w:spacing w:after="0" w:line="322" w:lineRule="exact"/>
        <w:ind w:left="1040"/>
        <w:jc w:val="both"/>
        <w:rPr>
          <w:b w:val="0"/>
          <w:sz w:val="28"/>
          <w:szCs w:val="28"/>
        </w:rPr>
      </w:pPr>
      <w:r w:rsidRPr="00B865B0">
        <w:rPr>
          <w:b w:val="0"/>
          <w:sz w:val="28"/>
          <w:szCs w:val="28"/>
        </w:rPr>
        <w:t>обнаруживает незнание большей части программного материала,</w:t>
      </w:r>
    </w:p>
    <w:p w:rsidR="00B865B0" w:rsidRPr="00B865B0" w:rsidRDefault="00B865B0" w:rsidP="00001440">
      <w:pPr>
        <w:pStyle w:val="32"/>
        <w:numPr>
          <w:ilvl w:val="0"/>
          <w:numId w:val="49"/>
        </w:numPr>
        <w:shd w:val="clear" w:color="auto" w:fill="auto"/>
        <w:tabs>
          <w:tab w:val="left" w:pos="1399"/>
        </w:tabs>
        <w:spacing w:after="0" w:line="322" w:lineRule="exact"/>
        <w:ind w:left="1040"/>
        <w:jc w:val="both"/>
        <w:rPr>
          <w:b w:val="0"/>
          <w:sz w:val="28"/>
          <w:szCs w:val="28"/>
        </w:rPr>
      </w:pPr>
      <w:r w:rsidRPr="00B865B0">
        <w:rPr>
          <w:b w:val="0"/>
          <w:sz w:val="28"/>
          <w:szCs w:val="28"/>
        </w:rPr>
        <w:t>не справляется с решением задач и примеров.</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Письменная проверка знаний, умений, навыков.</w:t>
      </w:r>
    </w:p>
    <w:p w:rsidR="00B865B0" w:rsidRPr="00B865B0" w:rsidRDefault="00B865B0" w:rsidP="00B865B0">
      <w:pPr>
        <w:pStyle w:val="32"/>
        <w:shd w:val="clear" w:color="auto" w:fill="auto"/>
        <w:spacing w:after="0" w:line="322" w:lineRule="exact"/>
        <w:ind w:left="640" w:firstLine="760"/>
        <w:jc w:val="both"/>
        <w:rPr>
          <w:b w:val="0"/>
          <w:sz w:val="28"/>
          <w:szCs w:val="28"/>
        </w:rPr>
      </w:pPr>
      <w:r w:rsidRPr="00B865B0">
        <w:rPr>
          <w:b w:val="0"/>
          <w:sz w:val="28"/>
          <w:szCs w:val="28"/>
        </w:rPr>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w:t>
      </w:r>
      <w:proofErr w:type="gramStart"/>
      <w:r w:rsidRPr="00B865B0">
        <w:rPr>
          <w:b w:val="0"/>
          <w:sz w:val="28"/>
          <w:szCs w:val="28"/>
        </w:rPr>
        <w:t>Объём контрольной работы трёх первых видов должен быть таким, чтобы на её выполнение учащимся требовалось в I полугодии II класса до 20 минут, во II полугодии до 35 минут, в I и II полугодиях III - IV классов - до 40 минут, причём за указанное время учащиеся должны успеть не только выполнить работу, но и проверить её.</w:t>
      </w:r>
      <w:proofErr w:type="gramEnd"/>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Письменная работа, содержащая только примеры.</w:t>
      </w:r>
    </w:p>
    <w:p w:rsidR="00B865B0" w:rsidRPr="00B865B0" w:rsidRDefault="00B865B0" w:rsidP="00B865B0">
      <w:pPr>
        <w:pStyle w:val="32"/>
        <w:shd w:val="clear" w:color="auto" w:fill="auto"/>
        <w:spacing w:after="0" w:line="322" w:lineRule="exact"/>
        <w:ind w:left="640" w:firstLine="760"/>
        <w:jc w:val="both"/>
        <w:rPr>
          <w:b w:val="0"/>
          <w:sz w:val="28"/>
          <w:szCs w:val="28"/>
        </w:rPr>
      </w:pPr>
      <w:r w:rsidRPr="00B865B0">
        <w:rPr>
          <w:b w:val="0"/>
          <w:sz w:val="28"/>
          <w:szCs w:val="28"/>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B865B0" w:rsidRPr="00B865B0" w:rsidRDefault="00B865B0" w:rsidP="00B865B0">
      <w:pPr>
        <w:pStyle w:val="32"/>
        <w:shd w:val="clear" w:color="auto" w:fill="auto"/>
        <w:spacing w:after="0" w:line="322" w:lineRule="exact"/>
        <w:ind w:left="640"/>
        <w:rPr>
          <w:sz w:val="28"/>
          <w:szCs w:val="28"/>
        </w:rPr>
      </w:pPr>
      <w:r w:rsidRPr="00B865B0">
        <w:rPr>
          <w:rStyle w:val="34"/>
        </w:rPr>
        <w:t xml:space="preserve">Отметка «5» ставится </w:t>
      </w:r>
      <w:proofErr w:type="spellStart"/>
      <w:r w:rsidRPr="00B865B0">
        <w:rPr>
          <w:rStyle w:val="34"/>
        </w:rPr>
        <w:t>ученику</w:t>
      </w:r>
      <w:r w:rsidRPr="00B865B0">
        <w:rPr>
          <w:i/>
          <w:sz w:val="28"/>
          <w:szCs w:val="28"/>
        </w:rPr>
        <w:t>,</w:t>
      </w:r>
      <w:r w:rsidRPr="00B865B0">
        <w:rPr>
          <w:b w:val="0"/>
          <w:sz w:val="28"/>
          <w:szCs w:val="28"/>
        </w:rPr>
        <w:t>если</w:t>
      </w:r>
      <w:proofErr w:type="spellEnd"/>
      <w:r w:rsidRPr="00B865B0">
        <w:rPr>
          <w:b w:val="0"/>
          <w:sz w:val="28"/>
          <w:szCs w:val="28"/>
        </w:rPr>
        <w:t xml:space="preserve"> вся работа выполнена </w:t>
      </w:r>
      <w:proofErr w:type="spellStart"/>
      <w:r w:rsidRPr="00B865B0">
        <w:rPr>
          <w:b w:val="0"/>
          <w:sz w:val="28"/>
          <w:szCs w:val="28"/>
        </w:rPr>
        <w:t>безошибочно</w:t>
      </w:r>
      <w:proofErr w:type="gramStart"/>
      <w:r w:rsidRPr="00B865B0">
        <w:rPr>
          <w:b w:val="0"/>
          <w:sz w:val="28"/>
          <w:szCs w:val="28"/>
        </w:rPr>
        <w:t>.</w:t>
      </w:r>
      <w:r w:rsidRPr="00B865B0">
        <w:rPr>
          <w:rStyle w:val="34"/>
        </w:rPr>
        <w:t>О</w:t>
      </w:r>
      <w:proofErr w:type="gramEnd"/>
      <w:r w:rsidRPr="00B865B0">
        <w:rPr>
          <w:rStyle w:val="34"/>
        </w:rPr>
        <w:t>тметка</w:t>
      </w:r>
      <w:proofErr w:type="spellEnd"/>
      <w:r w:rsidRPr="00B865B0">
        <w:rPr>
          <w:rStyle w:val="34"/>
        </w:rPr>
        <w:t xml:space="preserve"> «4» ставится ученику</w:t>
      </w:r>
      <w:r w:rsidRPr="00B865B0">
        <w:rPr>
          <w:i/>
          <w:sz w:val="28"/>
          <w:szCs w:val="28"/>
        </w:rPr>
        <w:t xml:space="preserve">, </w:t>
      </w:r>
      <w:r w:rsidRPr="00B865B0">
        <w:rPr>
          <w:b w:val="0"/>
          <w:sz w:val="28"/>
          <w:szCs w:val="28"/>
        </w:rPr>
        <w:t>если в работе допущены 1 -2 вычислительные ошибки.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«3» ставится </w:t>
      </w:r>
      <w:proofErr w:type="spellStart"/>
      <w:r w:rsidRPr="00B865B0">
        <w:rPr>
          <w:rStyle w:val="34"/>
        </w:rPr>
        <w:t>ученику</w:t>
      </w:r>
      <w:proofErr w:type="gramStart"/>
      <w:r w:rsidRPr="00B865B0">
        <w:rPr>
          <w:rStyle w:val="34"/>
        </w:rPr>
        <w:t>,</w:t>
      </w:r>
      <w:r w:rsidRPr="00B865B0">
        <w:rPr>
          <w:b w:val="0"/>
          <w:sz w:val="28"/>
          <w:szCs w:val="28"/>
        </w:rPr>
        <w:t>е</w:t>
      </w:r>
      <w:proofErr w:type="gramEnd"/>
      <w:r w:rsidRPr="00B865B0">
        <w:rPr>
          <w:b w:val="0"/>
          <w:sz w:val="28"/>
          <w:szCs w:val="28"/>
        </w:rPr>
        <w:t>сли</w:t>
      </w:r>
      <w:proofErr w:type="spellEnd"/>
      <w:r w:rsidRPr="00B865B0">
        <w:rPr>
          <w:b w:val="0"/>
          <w:sz w:val="28"/>
          <w:szCs w:val="28"/>
        </w:rPr>
        <w:t xml:space="preserve"> в работе допущены 3-4 вычислительные </w:t>
      </w:r>
      <w:r w:rsidRPr="00B865B0">
        <w:rPr>
          <w:b w:val="0"/>
          <w:sz w:val="28"/>
          <w:szCs w:val="28"/>
        </w:rPr>
        <w:lastRenderedPageBreak/>
        <w:t>ошибки.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Отметка «2» ставится ученику</w:t>
      </w:r>
      <w:r w:rsidRPr="00B865B0">
        <w:rPr>
          <w:sz w:val="28"/>
          <w:szCs w:val="28"/>
        </w:rPr>
        <w:t xml:space="preserve">, </w:t>
      </w:r>
      <w:r w:rsidRPr="00B865B0">
        <w:rPr>
          <w:b w:val="0"/>
          <w:sz w:val="28"/>
          <w:szCs w:val="28"/>
        </w:rPr>
        <w:t>если в работе допущены 5 и более вычислительных ошибок.</w:t>
      </w:r>
    </w:p>
    <w:p w:rsidR="00B865B0" w:rsidRPr="00B865B0" w:rsidRDefault="00B865B0" w:rsidP="00B865B0">
      <w:pPr>
        <w:pStyle w:val="12"/>
        <w:keepNext/>
        <w:keepLines/>
        <w:shd w:val="clear" w:color="auto" w:fill="auto"/>
        <w:spacing w:line="322" w:lineRule="exact"/>
        <w:ind w:left="640"/>
        <w:rPr>
          <w:sz w:val="28"/>
          <w:szCs w:val="28"/>
        </w:rPr>
      </w:pPr>
      <w:bookmarkStart w:id="47" w:name="bookmark59"/>
      <w:r w:rsidRPr="00B865B0">
        <w:rPr>
          <w:sz w:val="28"/>
          <w:szCs w:val="28"/>
        </w:rPr>
        <w:t>Письменная работа, содержащая только задачи.</w:t>
      </w:r>
      <w:bookmarkEnd w:id="47"/>
    </w:p>
    <w:p w:rsidR="00B865B0" w:rsidRPr="00B865B0" w:rsidRDefault="00B865B0" w:rsidP="00B865B0">
      <w:pPr>
        <w:spacing w:line="322" w:lineRule="exact"/>
        <w:ind w:left="640" w:firstLine="700"/>
        <w:rPr>
          <w:rFonts w:ascii="Times New Roman" w:hAnsi="Times New Roman" w:cs="Times New Roman"/>
          <w:sz w:val="28"/>
          <w:szCs w:val="28"/>
        </w:rPr>
      </w:pPr>
      <w:r w:rsidRPr="00B865B0">
        <w:rPr>
          <w:rFonts w:ascii="Times New Roman" w:hAnsi="Times New Roman" w:cs="Times New Roman"/>
          <w:sz w:val="28"/>
          <w:szCs w:val="28"/>
        </w:rPr>
        <w:t xml:space="preserve">При оценке письменной работы, состоящей только из задач (2 или 3 задачи) и имеющей целью проверку умений решать задачи. Ставятся следующие отметки: </w:t>
      </w:r>
    </w:p>
    <w:p w:rsidR="00B865B0" w:rsidRPr="00B865B0" w:rsidRDefault="00B865B0" w:rsidP="00B865B0">
      <w:pPr>
        <w:spacing w:line="322" w:lineRule="exact"/>
        <w:rPr>
          <w:rFonts w:ascii="Times New Roman" w:hAnsi="Times New Roman" w:cs="Times New Roman"/>
          <w:sz w:val="28"/>
          <w:szCs w:val="28"/>
        </w:rPr>
      </w:pPr>
      <w:r w:rsidRPr="00B865B0">
        <w:rPr>
          <w:rStyle w:val="25"/>
          <w:rFonts w:eastAsiaTheme="minorHAnsi"/>
        </w:rPr>
        <w:t>Отметка «5»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 ученику</w:t>
      </w:r>
      <w:r w:rsidRPr="00B865B0">
        <w:rPr>
          <w:rStyle w:val="24"/>
          <w:rFonts w:eastAsiaTheme="minorHAnsi"/>
        </w:rPr>
        <w:t>,</w:t>
      </w:r>
      <w:r w:rsidRPr="00B865B0">
        <w:rPr>
          <w:rFonts w:ascii="Times New Roman" w:hAnsi="Times New Roman" w:cs="Times New Roman"/>
          <w:sz w:val="28"/>
          <w:szCs w:val="28"/>
        </w:rPr>
        <w:t xml:space="preserve"> если нет ошибок в ходе решения задач, но допущены 1-2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Style w:val="24"/>
          <w:rFonts w:eastAsiaTheme="minorHAnsi"/>
        </w:rPr>
        <w:t>,</w:t>
      </w:r>
      <w:r w:rsidRPr="00B865B0">
        <w:rPr>
          <w:rFonts w:ascii="Times New Roman" w:hAnsi="Times New Roman" w:cs="Times New Roman"/>
          <w:sz w:val="28"/>
          <w:szCs w:val="28"/>
        </w:rPr>
        <w:t xml:space="preserve"> если допущена хотя бы 1 ошибка в ходе решения задачи независимо от того, 2 или 3 задачи содержит работа, и 1 вычислительная ошибка или если вычислительных ошибок нет, </w:t>
      </w:r>
      <w:proofErr w:type="gramStart"/>
      <w:r w:rsidRPr="00B865B0">
        <w:rPr>
          <w:rFonts w:ascii="Times New Roman" w:hAnsi="Times New Roman" w:cs="Times New Roman"/>
          <w:sz w:val="28"/>
          <w:szCs w:val="28"/>
        </w:rPr>
        <w:t>по</w:t>
      </w:r>
      <w:proofErr w:type="gramEnd"/>
      <w:r w:rsidRPr="00B865B0">
        <w:rPr>
          <w:rFonts w:ascii="Times New Roman" w:hAnsi="Times New Roman" w:cs="Times New Roman"/>
          <w:sz w:val="28"/>
          <w:szCs w:val="28"/>
        </w:rPr>
        <w:t xml:space="preserve"> не решена 1 задача.</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Style w:val="24"/>
          <w:rFonts w:eastAsiaTheme="minorHAnsi"/>
        </w:rPr>
        <w:t>,</w:t>
      </w:r>
      <w:r w:rsidRPr="00B865B0">
        <w:rPr>
          <w:rFonts w:ascii="Times New Roman" w:hAnsi="Times New Roman" w:cs="Times New Roman"/>
          <w:sz w:val="28"/>
          <w:szCs w:val="28"/>
        </w:rPr>
        <w:t xml:space="preserve"> если допущены ошибки в ходе решения задач и 2 вычислительные ошибки в других задачах.</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Письменная комбинированная работа.</w:t>
      </w:r>
    </w:p>
    <w:p w:rsidR="00B865B0" w:rsidRPr="00B865B0" w:rsidRDefault="00B865B0" w:rsidP="00B865B0">
      <w:pPr>
        <w:spacing w:line="322" w:lineRule="exact"/>
        <w:ind w:left="640" w:firstLine="700"/>
        <w:jc w:val="both"/>
        <w:rPr>
          <w:rFonts w:ascii="Times New Roman" w:hAnsi="Times New Roman" w:cs="Times New Roman"/>
          <w:sz w:val="28"/>
          <w:szCs w:val="28"/>
        </w:rPr>
      </w:pPr>
      <w:r w:rsidRPr="00B865B0">
        <w:rPr>
          <w:rFonts w:ascii="Times New Roman" w:hAnsi="Times New Roman" w:cs="Times New Roman"/>
          <w:sz w:val="28"/>
          <w:szCs w:val="28"/>
        </w:rPr>
        <w:t>Целью письменной комбинированной работы является проверка знаний, умений, навыков учащихся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w:t>
      </w:r>
    </w:p>
    <w:p w:rsidR="00B865B0" w:rsidRPr="00B865B0" w:rsidRDefault="00B865B0" w:rsidP="00B865B0">
      <w:pPr>
        <w:spacing w:line="322" w:lineRule="exact"/>
        <w:ind w:left="640" w:firstLine="700"/>
        <w:rPr>
          <w:rFonts w:ascii="Times New Roman" w:hAnsi="Times New Roman" w:cs="Times New Roman"/>
          <w:sz w:val="28"/>
          <w:szCs w:val="28"/>
        </w:rPr>
      </w:pPr>
      <w:r w:rsidRPr="00B865B0">
        <w:rPr>
          <w:rFonts w:ascii="Times New Roman" w:hAnsi="Times New Roman" w:cs="Times New Roman"/>
          <w:sz w:val="28"/>
          <w:szCs w:val="28"/>
        </w:rPr>
        <w:t xml:space="preserve">При </w:t>
      </w:r>
      <w:r w:rsidRPr="00B865B0">
        <w:rPr>
          <w:rStyle w:val="22"/>
          <w:rFonts w:eastAsiaTheme="minorHAnsi"/>
          <w:sz w:val="28"/>
          <w:szCs w:val="28"/>
        </w:rPr>
        <w:t>оценке письменной комбинированной работы, состоящей из 1 задачи</w:t>
      </w:r>
      <w:r w:rsidRPr="00B865B0">
        <w:rPr>
          <w:rFonts w:ascii="Times New Roman" w:hAnsi="Times New Roman" w:cs="Times New Roman"/>
          <w:sz w:val="28"/>
          <w:szCs w:val="28"/>
        </w:rPr>
        <w:t>, примеров и заданий других видов, ставятся следующие отметки: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«5» ставится ученику</w:t>
      </w:r>
      <w:r w:rsidRPr="00B865B0">
        <w:rPr>
          <w:rFonts w:ascii="Times New Roman" w:hAnsi="Times New Roman" w:cs="Times New Roman"/>
          <w:sz w:val="28"/>
          <w:szCs w:val="28"/>
        </w:rPr>
        <w:t>,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«4» ставится ученику</w:t>
      </w:r>
      <w:r w:rsidRPr="00B865B0">
        <w:rPr>
          <w:rFonts w:ascii="Times New Roman" w:hAnsi="Times New Roman" w:cs="Times New Roman"/>
          <w:sz w:val="28"/>
          <w:szCs w:val="28"/>
        </w:rPr>
        <w:t>, если нет ошибок в ходе решения задач, но допущены 1 -2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Fonts w:ascii="Times New Roman" w:hAnsi="Times New Roman" w:cs="Times New Roman"/>
          <w:sz w:val="28"/>
          <w:szCs w:val="28"/>
        </w:rPr>
        <w:t>, если в работе допущена ошибка в ходе решения задачи при правильном выполнении всех остальных заданий или допущены 3 - 4 вычислительные ошибки при отсутствии ошибок в ходе решения задачи.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Style w:val="24"/>
          <w:rFonts w:eastAsiaTheme="minorHAnsi"/>
        </w:rPr>
        <w:t>,</w:t>
      </w:r>
      <w:r w:rsidRPr="00B865B0">
        <w:rPr>
          <w:rFonts w:ascii="Times New Roman" w:hAnsi="Times New Roman" w:cs="Times New Roman"/>
          <w:sz w:val="28"/>
          <w:szCs w:val="28"/>
        </w:rPr>
        <w:t xml:space="preserve"> если допущена ошибка в ходе решения задачи и хотя бы 1 вычислительная ошибка или при решении задачи и примеров допущена более 5 вычислительных ошибок.</w:t>
      </w:r>
    </w:p>
    <w:p w:rsidR="00B865B0" w:rsidRPr="00B865B0" w:rsidRDefault="00B865B0" w:rsidP="00B865B0">
      <w:pPr>
        <w:pStyle w:val="32"/>
        <w:shd w:val="clear" w:color="auto" w:fill="auto"/>
        <w:spacing w:after="0" w:line="322" w:lineRule="exact"/>
        <w:ind w:left="640" w:firstLine="700"/>
        <w:rPr>
          <w:sz w:val="28"/>
          <w:szCs w:val="28"/>
        </w:rPr>
      </w:pPr>
      <w:r w:rsidRPr="00B865B0">
        <w:rPr>
          <w:rStyle w:val="33"/>
        </w:rPr>
        <w:t xml:space="preserve">При </w:t>
      </w:r>
      <w:r w:rsidRPr="00B865B0">
        <w:rPr>
          <w:sz w:val="28"/>
          <w:szCs w:val="28"/>
        </w:rPr>
        <w:t>оценке письменной комбинированной работы, состоящей из 2 задач</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Fonts w:ascii="Times New Roman" w:hAnsi="Times New Roman" w:cs="Times New Roman"/>
          <w:sz w:val="28"/>
          <w:szCs w:val="28"/>
        </w:rPr>
        <w:t>и примеров, ставятся следующие отметки: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«5» ставится ученику</w:t>
      </w:r>
      <w:r w:rsidRPr="00B865B0">
        <w:rPr>
          <w:rFonts w:ascii="Times New Roman" w:hAnsi="Times New Roman" w:cs="Times New Roman"/>
          <w:sz w:val="28"/>
          <w:szCs w:val="28"/>
        </w:rPr>
        <w:t>, если все задачи решены без ошибок.</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lastRenderedPageBreak/>
        <w:t>Отметка «4» ставится ученику</w:t>
      </w:r>
      <w:r w:rsidRPr="00B865B0">
        <w:rPr>
          <w:rFonts w:ascii="Times New Roman" w:hAnsi="Times New Roman" w:cs="Times New Roman"/>
          <w:sz w:val="28"/>
          <w:szCs w:val="28"/>
        </w:rPr>
        <w:t>, если в работе допущены 1 -2 вычислительные ошибки.</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«3» ставится ученику</w:t>
      </w:r>
      <w:r w:rsidRPr="00B865B0">
        <w:rPr>
          <w:rFonts w:ascii="Times New Roman" w:hAnsi="Times New Roman" w:cs="Times New Roman"/>
          <w:sz w:val="28"/>
          <w:szCs w:val="28"/>
        </w:rPr>
        <w:t>,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5"/>
          <w:rFonts w:eastAsiaTheme="minorHAnsi"/>
        </w:rPr>
        <w:t>Отметка «2» ставится ученику</w:t>
      </w:r>
      <w:r w:rsidRPr="00B865B0">
        <w:rPr>
          <w:rFonts w:ascii="Times New Roman" w:hAnsi="Times New Roman" w:cs="Times New Roman"/>
          <w:sz w:val="28"/>
          <w:szCs w:val="28"/>
        </w:rPr>
        <w:t>, если допущена ошибки в ходе решения двух задач, или допущена ошибка в холе решения одной из задач и 4 вычислительные ошибки, или допущено при решении задач и примеров более 6 вычислительных ошибок.</w:t>
      </w:r>
    </w:p>
    <w:p w:rsidR="00B865B0" w:rsidRPr="00B865B0" w:rsidRDefault="00B865B0" w:rsidP="00B865B0">
      <w:pPr>
        <w:spacing w:after="120" w:line="322" w:lineRule="exact"/>
        <w:ind w:left="640" w:firstLine="700"/>
        <w:rPr>
          <w:rFonts w:ascii="Times New Roman" w:hAnsi="Times New Roman" w:cs="Times New Roman"/>
          <w:sz w:val="28"/>
          <w:szCs w:val="28"/>
        </w:rPr>
      </w:pPr>
      <w:r w:rsidRPr="00B865B0">
        <w:rPr>
          <w:rFonts w:ascii="Times New Roman" w:hAnsi="Times New Roman" w:cs="Times New Roman"/>
          <w:sz w:val="28"/>
          <w:szCs w:val="28"/>
        </w:rPr>
        <w:t>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снижению оценки на один балл, но не ниже «3».</w:t>
      </w:r>
    </w:p>
    <w:p w:rsidR="00B865B0" w:rsidRPr="00B865B0" w:rsidRDefault="00B865B0" w:rsidP="00B865B0">
      <w:pPr>
        <w:pStyle w:val="12"/>
        <w:keepNext/>
        <w:keepLines/>
        <w:shd w:val="clear" w:color="auto" w:fill="auto"/>
        <w:spacing w:line="322" w:lineRule="exact"/>
        <w:ind w:left="640"/>
        <w:rPr>
          <w:sz w:val="28"/>
          <w:szCs w:val="28"/>
        </w:rPr>
      </w:pPr>
      <w:bookmarkStart w:id="48" w:name="bookmark60"/>
      <w:r w:rsidRPr="00B865B0">
        <w:rPr>
          <w:sz w:val="28"/>
          <w:szCs w:val="28"/>
        </w:rPr>
        <w:t>Математический диктант.</w:t>
      </w:r>
      <w:bookmarkEnd w:id="48"/>
    </w:p>
    <w:p w:rsidR="00B865B0" w:rsidRPr="00B865B0" w:rsidRDefault="00B865B0" w:rsidP="00B865B0">
      <w:pPr>
        <w:pStyle w:val="50"/>
        <w:shd w:val="clear" w:color="auto" w:fill="auto"/>
        <w:spacing w:line="322" w:lineRule="exact"/>
        <w:ind w:left="640" w:firstLine="720"/>
      </w:pPr>
      <w:r w:rsidRPr="00B865B0">
        <w:rPr>
          <w:rStyle w:val="51"/>
        </w:rPr>
        <w:t xml:space="preserve">При </w:t>
      </w:r>
      <w:r w:rsidRPr="00B865B0">
        <w:t>оценке математического диктанта, включающего 12 или более арифметических действий</w:t>
      </w:r>
      <w:r w:rsidRPr="00B865B0">
        <w:rPr>
          <w:rStyle w:val="53"/>
        </w:rPr>
        <w:t>,</w:t>
      </w:r>
      <w:r w:rsidRPr="00B865B0">
        <w:rPr>
          <w:rStyle w:val="51"/>
        </w:rPr>
        <w:t xml:space="preserve"> ставятся следующие отметки:</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«5»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вся работа выполнена безошибочно. </w:t>
      </w:r>
      <w:r w:rsidRPr="00B865B0">
        <w:rPr>
          <w:rStyle w:val="25"/>
          <w:rFonts w:eastAsiaTheme="minorHAnsi"/>
        </w:rPr>
        <w:t>Отметка «4»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выполнена неверно 1/5 часть примеров от их общего числа.</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«3»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выполнено неверно 1/4 </w:t>
      </w:r>
      <w:proofErr w:type="gramStart"/>
      <w:r w:rsidRPr="00B865B0">
        <w:rPr>
          <w:rFonts w:ascii="Times New Roman" w:hAnsi="Times New Roman" w:cs="Times New Roman"/>
          <w:sz w:val="28"/>
          <w:szCs w:val="28"/>
        </w:rPr>
        <w:t>часть</w:t>
      </w:r>
      <w:proofErr w:type="gramEnd"/>
      <w:r w:rsidRPr="00B865B0">
        <w:rPr>
          <w:rFonts w:ascii="Times New Roman" w:hAnsi="Times New Roman" w:cs="Times New Roman"/>
          <w:sz w:val="28"/>
          <w:szCs w:val="28"/>
        </w:rPr>
        <w:t xml:space="preserve"> примерев от их общего числа.</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«2» ставится ученику</w:t>
      </w:r>
      <w:r w:rsidRPr="00B865B0">
        <w:rPr>
          <w:rStyle w:val="24"/>
          <w:rFonts w:eastAsiaTheme="minorHAnsi"/>
        </w:rPr>
        <w:t>,</w:t>
      </w:r>
      <w:r w:rsidRPr="00B865B0">
        <w:rPr>
          <w:rFonts w:ascii="Times New Roman" w:hAnsi="Times New Roman" w:cs="Times New Roman"/>
          <w:sz w:val="28"/>
          <w:szCs w:val="28"/>
        </w:rPr>
        <w:t xml:space="preserve"> если выполнено неверно 1/2 часть примеров от их общего числа.</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Основанием для выставления итоговой отметки по математике служат результаты систематических наблюдений учителя за повседневной работой учащихся, результаты устного опроса, текущих и итоговых контрольных работ. Однако последним придается наибольшее значение.</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Fonts w:ascii="Times New Roman" w:hAnsi="Times New Roman" w:cs="Times New Roman"/>
          <w:sz w:val="28"/>
          <w:szCs w:val="28"/>
        </w:rPr>
        <w:t>При выставлении итоговой оценки учитывается как уровень теоретических знаний ученика, так и овладение практическими умениями и навыками. Однако ученику не может быть выставлена положительная итоговая оценка по математике, если большинство его текущих контрольных работ, а также итоговая контрольная работа оценены как неудовлетворительные, хотя его устные ответы оценивались положительно.</w:t>
      </w:r>
    </w:p>
    <w:p w:rsidR="00B865B0" w:rsidRPr="00B865B0" w:rsidRDefault="00B865B0" w:rsidP="000828A4">
      <w:pPr>
        <w:pStyle w:val="12"/>
        <w:keepNext/>
        <w:keepLines/>
        <w:shd w:val="clear" w:color="auto" w:fill="auto"/>
        <w:tabs>
          <w:tab w:val="left" w:pos="1529"/>
        </w:tabs>
        <w:spacing w:before="0" w:line="518" w:lineRule="exact"/>
        <w:ind w:left="640"/>
        <w:rPr>
          <w:sz w:val="28"/>
          <w:szCs w:val="28"/>
          <w:u w:val="single"/>
        </w:rPr>
      </w:pPr>
      <w:bookmarkStart w:id="49" w:name="bookmark61"/>
      <w:r w:rsidRPr="000828A4">
        <w:rPr>
          <w:sz w:val="28"/>
          <w:szCs w:val="28"/>
        </w:rPr>
        <w:t>Проверка и оцен</w:t>
      </w:r>
      <w:r w:rsidR="00B25583">
        <w:rPr>
          <w:sz w:val="28"/>
          <w:szCs w:val="28"/>
        </w:rPr>
        <w:t>ка знаний и умений учащихся по О</w:t>
      </w:r>
      <w:r w:rsidRPr="000828A4">
        <w:rPr>
          <w:sz w:val="28"/>
          <w:szCs w:val="28"/>
        </w:rPr>
        <w:t>кружающему миру.</w:t>
      </w:r>
      <w:bookmarkEnd w:id="49"/>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Style w:val="25"/>
          <w:rFonts w:eastAsiaTheme="minorHAnsi"/>
        </w:rPr>
        <w:t xml:space="preserve">Работа учащихся с дневниками </w:t>
      </w:r>
      <w:proofErr w:type="spellStart"/>
      <w:r w:rsidRPr="00B865B0">
        <w:rPr>
          <w:rStyle w:val="25"/>
          <w:rFonts w:eastAsiaTheme="minorHAnsi"/>
        </w:rPr>
        <w:t>наблюдений</w:t>
      </w:r>
      <w:r w:rsidRPr="00B865B0">
        <w:rPr>
          <w:rFonts w:ascii="Times New Roman" w:hAnsi="Times New Roman" w:cs="Times New Roman"/>
          <w:sz w:val="28"/>
          <w:szCs w:val="28"/>
        </w:rPr>
        <w:t>оценивается</w:t>
      </w:r>
      <w:proofErr w:type="spellEnd"/>
      <w:r w:rsidRPr="00B865B0">
        <w:rPr>
          <w:rFonts w:ascii="Times New Roman" w:hAnsi="Times New Roman" w:cs="Times New Roman"/>
          <w:sz w:val="28"/>
          <w:szCs w:val="28"/>
        </w:rPr>
        <w:t xml:space="preserve"> не реже чем один раз в месяц. При этом учитываются полнота, самостоятельность, своевременность наблюдений, а также аккуратность.</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lastRenderedPageBreak/>
        <w:t>Отметка «5» ставится</w:t>
      </w:r>
      <w:r w:rsidRPr="00B865B0">
        <w:rPr>
          <w:rStyle w:val="24"/>
          <w:rFonts w:eastAsiaTheme="minorHAnsi"/>
        </w:rPr>
        <w:t>,</w:t>
      </w:r>
      <w:r w:rsidRPr="00B865B0">
        <w:rPr>
          <w:rFonts w:ascii="Times New Roman" w:hAnsi="Times New Roman" w:cs="Times New Roman"/>
          <w:sz w:val="28"/>
          <w:szCs w:val="28"/>
        </w:rPr>
        <w:t xml:space="preserve"> если ученик ведёт наблюдение регулярно, аккуратно. Самостоятельно и без ошибок.</w:t>
      </w:r>
    </w:p>
    <w:p w:rsidR="00B865B0" w:rsidRPr="00B865B0" w:rsidRDefault="00B865B0" w:rsidP="00B865B0">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 xml:space="preserve">В дневнике наблюдений учитывают ошибки природоведческого содержания, грамматические ошибки учитываются учителем при общей оценке за грамматику. </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«4» ставится</w:t>
      </w:r>
      <w:r w:rsidRPr="00B865B0">
        <w:rPr>
          <w:rFonts w:ascii="Times New Roman" w:hAnsi="Times New Roman" w:cs="Times New Roman"/>
          <w:sz w:val="28"/>
          <w:szCs w:val="28"/>
        </w:rPr>
        <w:t>, если ученик ведёт дневник в соответствии с установленными требованиями, но допускает незначительные ошибки при заполнении дневника.</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«3» ставится</w:t>
      </w:r>
      <w:r w:rsidRPr="00B865B0">
        <w:rPr>
          <w:rFonts w:ascii="Times New Roman" w:hAnsi="Times New Roman" w:cs="Times New Roman"/>
          <w:sz w:val="28"/>
          <w:szCs w:val="28"/>
        </w:rPr>
        <w:t>, если ученик допускает незначительные ошибки при заполнении дневника, наблюдения ведутся нерегулярно и неаккуратно.</w:t>
      </w:r>
    </w:p>
    <w:p w:rsidR="00B865B0" w:rsidRPr="00B865B0" w:rsidRDefault="00B865B0" w:rsidP="00B865B0">
      <w:pPr>
        <w:spacing w:line="322" w:lineRule="exact"/>
        <w:ind w:left="640"/>
        <w:rPr>
          <w:rFonts w:ascii="Times New Roman" w:hAnsi="Times New Roman" w:cs="Times New Roman"/>
          <w:sz w:val="28"/>
          <w:szCs w:val="28"/>
        </w:rPr>
      </w:pPr>
      <w:r w:rsidRPr="00B865B0">
        <w:rPr>
          <w:rStyle w:val="25"/>
          <w:rFonts w:eastAsiaTheme="minorHAnsi"/>
        </w:rPr>
        <w:t>Отметка «2» ставится</w:t>
      </w:r>
      <w:r w:rsidRPr="00B865B0">
        <w:rPr>
          <w:rFonts w:ascii="Times New Roman" w:hAnsi="Times New Roman" w:cs="Times New Roman"/>
          <w:sz w:val="28"/>
          <w:szCs w:val="28"/>
        </w:rPr>
        <w:t>, если ученик делает много ошибок при заполнении дневника, дневник ведётся неаккуратно и нерегулярно.</w:t>
      </w:r>
    </w:p>
    <w:p w:rsidR="00B865B0" w:rsidRPr="00B865B0" w:rsidRDefault="00B865B0" w:rsidP="00B865B0">
      <w:pPr>
        <w:spacing w:line="322" w:lineRule="exact"/>
        <w:ind w:left="640" w:firstLine="720"/>
        <w:jc w:val="both"/>
        <w:rPr>
          <w:rFonts w:ascii="Times New Roman" w:hAnsi="Times New Roman" w:cs="Times New Roman"/>
          <w:sz w:val="28"/>
          <w:szCs w:val="28"/>
        </w:rPr>
      </w:pPr>
      <w:r w:rsidRPr="00B865B0">
        <w:rPr>
          <w:rStyle w:val="22"/>
          <w:rFonts w:eastAsiaTheme="minorHAnsi"/>
          <w:sz w:val="28"/>
          <w:szCs w:val="28"/>
        </w:rPr>
        <w:t xml:space="preserve">Оценки за практическую работу </w:t>
      </w:r>
      <w:r w:rsidRPr="00B865B0">
        <w:rPr>
          <w:rFonts w:ascii="Times New Roman" w:hAnsi="Times New Roman" w:cs="Times New Roman"/>
          <w:sz w:val="28"/>
          <w:szCs w:val="28"/>
        </w:rPr>
        <w:t>ставятся с учётом понимания учащимися цели задачи, правильности её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наблюдения, а также делать необходимые выводы.</w:t>
      </w:r>
    </w:p>
    <w:p w:rsidR="00B865B0" w:rsidRPr="00B865B0" w:rsidRDefault="00B865B0" w:rsidP="00B865B0">
      <w:pPr>
        <w:pStyle w:val="50"/>
        <w:shd w:val="clear" w:color="auto" w:fill="auto"/>
        <w:spacing w:line="280" w:lineRule="exact"/>
        <w:ind w:left="640" w:firstLine="0"/>
      </w:pPr>
      <w:r w:rsidRPr="00B865B0">
        <w:t xml:space="preserve">Отметка «5» </w:t>
      </w:r>
      <w:proofErr w:type="spellStart"/>
      <w:r w:rsidRPr="00B865B0">
        <w:rPr>
          <w:b w:val="0"/>
          <w:i w:val="0"/>
        </w:rPr>
        <w:t>ставится</w:t>
      </w:r>
      <w:proofErr w:type="gramStart"/>
      <w:r w:rsidRPr="00B865B0">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76"/>
        </w:tabs>
        <w:spacing w:after="0" w:line="326" w:lineRule="exact"/>
        <w:ind w:left="640" w:firstLine="380"/>
        <w:jc w:val="both"/>
        <w:rPr>
          <w:b w:val="0"/>
          <w:sz w:val="28"/>
          <w:szCs w:val="28"/>
        </w:rPr>
      </w:pPr>
      <w:r w:rsidRPr="00B865B0">
        <w:rPr>
          <w:b w:val="0"/>
          <w:sz w:val="28"/>
          <w:szCs w:val="28"/>
        </w:rPr>
        <w:t>правильно определяет задачу работы,</w:t>
      </w:r>
    </w:p>
    <w:p w:rsidR="00B865B0" w:rsidRPr="00B865B0" w:rsidRDefault="00B865B0" w:rsidP="00001440">
      <w:pPr>
        <w:pStyle w:val="32"/>
        <w:numPr>
          <w:ilvl w:val="0"/>
          <w:numId w:val="54"/>
        </w:numPr>
        <w:shd w:val="clear" w:color="auto" w:fill="auto"/>
        <w:tabs>
          <w:tab w:val="left" w:pos="1376"/>
        </w:tabs>
        <w:spacing w:after="0" w:line="326" w:lineRule="exact"/>
        <w:ind w:left="1400" w:hanging="380"/>
        <w:jc w:val="both"/>
        <w:rPr>
          <w:b w:val="0"/>
          <w:sz w:val="28"/>
          <w:szCs w:val="28"/>
        </w:rPr>
      </w:pPr>
      <w:r w:rsidRPr="00B865B0">
        <w:rPr>
          <w:b w:val="0"/>
          <w:sz w:val="28"/>
          <w:szCs w:val="28"/>
        </w:rPr>
        <w:t xml:space="preserve">правильно </w:t>
      </w:r>
      <w:proofErr w:type="gramStart"/>
      <w:r w:rsidRPr="00B865B0">
        <w:rPr>
          <w:b w:val="0"/>
          <w:sz w:val="28"/>
          <w:szCs w:val="28"/>
        </w:rPr>
        <w:t>выполняет</w:t>
      </w:r>
      <w:proofErr w:type="gramEnd"/>
      <w:r w:rsidRPr="00B865B0">
        <w:rPr>
          <w:b w:val="0"/>
          <w:sz w:val="28"/>
          <w:szCs w:val="28"/>
        </w:rPr>
        <w:t xml:space="preserve"> необходимы действия, осмысленно и чётко описывает свои действия и наблюдения,</w:t>
      </w:r>
    </w:p>
    <w:p w:rsidR="00B865B0" w:rsidRPr="00B865B0" w:rsidRDefault="00B865B0" w:rsidP="00001440">
      <w:pPr>
        <w:pStyle w:val="32"/>
        <w:numPr>
          <w:ilvl w:val="0"/>
          <w:numId w:val="54"/>
        </w:numPr>
        <w:shd w:val="clear" w:color="auto" w:fill="auto"/>
        <w:tabs>
          <w:tab w:val="left" w:pos="1376"/>
        </w:tabs>
        <w:spacing w:after="0" w:line="280" w:lineRule="exact"/>
        <w:ind w:left="640" w:firstLine="380"/>
        <w:jc w:val="both"/>
        <w:rPr>
          <w:b w:val="0"/>
          <w:sz w:val="28"/>
          <w:szCs w:val="28"/>
        </w:rPr>
      </w:pPr>
      <w:r w:rsidRPr="00B865B0">
        <w:rPr>
          <w:b w:val="0"/>
          <w:sz w:val="28"/>
          <w:szCs w:val="28"/>
        </w:rPr>
        <w:t>правильно формулирует выводы.</w:t>
      </w:r>
    </w:p>
    <w:p w:rsidR="00B865B0" w:rsidRPr="00B865B0" w:rsidRDefault="00B865B0" w:rsidP="00B865B0">
      <w:pPr>
        <w:pStyle w:val="50"/>
        <w:shd w:val="clear" w:color="auto" w:fill="auto"/>
        <w:spacing w:line="341" w:lineRule="exact"/>
        <w:ind w:left="640" w:firstLine="0"/>
      </w:pPr>
      <w:r w:rsidRPr="00B865B0">
        <w:t xml:space="preserve">Отметка «4» </w:t>
      </w:r>
      <w:proofErr w:type="spellStart"/>
      <w:r w:rsidRPr="00B865B0">
        <w:rPr>
          <w:b w:val="0"/>
          <w:i w:val="0"/>
        </w:rPr>
        <w:t>ставится</w:t>
      </w:r>
      <w:proofErr w:type="gramStart"/>
      <w:r w:rsidRPr="00B865B0">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76"/>
        </w:tabs>
        <w:spacing w:after="0" w:line="341" w:lineRule="exact"/>
        <w:ind w:left="640" w:firstLine="380"/>
        <w:jc w:val="both"/>
        <w:rPr>
          <w:b w:val="0"/>
          <w:sz w:val="28"/>
          <w:szCs w:val="28"/>
        </w:rPr>
      </w:pPr>
      <w:r w:rsidRPr="00B865B0">
        <w:rPr>
          <w:b w:val="0"/>
          <w:sz w:val="28"/>
          <w:szCs w:val="28"/>
        </w:rPr>
        <w:t>правильно определяет задачу работы,</w:t>
      </w:r>
    </w:p>
    <w:p w:rsidR="00B865B0" w:rsidRPr="00B865B0" w:rsidRDefault="00B865B0" w:rsidP="00001440">
      <w:pPr>
        <w:pStyle w:val="32"/>
        <w:numPr>
          <w:ilvl w:val="0"/>
          <w:numId w:val="54"/>
        </w:numPr>
        <w:shd w:val="clear" w:color="auto" w:fill="auto"/>
        <w:tabs>
          <w:tab w:val="left" w:pos="1376"/>
        </w:tabs>
        <w:spacing w:after="0" w:line="341" w:lineRule="exact"/>
        <w:ind w:left="640" w:firstLine="380"/>
        <w:jc w:val="both"/>
        <w:rPr>
          <w:b w:val="0"/>
          <w:sz w:val="28"/>
          <w:szCs w:val="28"/>
        </w:rPr>
      </w:pPr>
      <w:r w:rsidRPr="00B865B0">
        <w:rPr>
          <w:b w:val="0"/>
          <w:sz w:val="28"/>
          <w:szCs w:val="28"/>
        </w:rPr>
        <w:t>при выполнении работы допускает незначительные ошибки;</w:t>
      </w:r>
    </w:p>
    <w:p w:rsidR="00B865B0" w:rsidRPr="00B865B0" w:rsidRDefault="00B865B0" w:rsidP="00001440">
      <w:pPr>
        <w:pStyle w:val="32"/>
        <w:numPr>
          <w:ilvl w:val="0"/>
          <w:numId w:val="54"/>
        </w:numPr>
        <w:shd w:val="clear" w:color="auto" w:fill="auto"/>
        <w:tabs>
          <w:tab w:val="left" w:pos="1376"/>
        </w:tabs>
        <w:spacing w:after="0" w:line="322" w:lineRule="exact"/>
        <w:ind w:left="1400" w:hanging="380"/>
        <w:jc w:val="both"/>
        <w:rPr>
          <w:b w:val="0"/>
          <w:sz w:val="28"/>
          <w:szCs w:val="28"/>
        </w:rPr>
      </w:pPr>
      <w:r w:rsidRPr="00B865B0">
        <w:rPr>
          <w:b w:val="0"/>
          <w:sz w:val="28"/>
          <w:szCs w:val="28"/>
        </w:rPr>
        <w:t>в целом осмысленно и чётко описывает свои действия и наблюдения, но допускает неточность,</w:t>
      </w:r>
    </w:p>
    <w:p w:rsidR="00B865B0" w:rsidRPr="00B865B0" w:rsidRDefault="00B865B0" w:rsidP="00001440">
      <w:pPr>
        <w:pStyle w:val="32"/>
        <w:numPr>
          <w:ilvl w:val="0"/>
          <w:numId w:val="54"/>
        </w:numPr>
        <w:shd w:val="clear" w:color="auto" w:fill="auto"/>
        <w:tabs>
          <w:tab w:val="left" w:pos="1376"/>
        </w:tabs>
        <w:spacing w:after="37" w:line="280" w:lineRule="exact"/>
        <w:ind w:left="640" w:firstLine="380"/>
        <w:jc w:val="both"/>
        <w:rPr>
          <w:b w:val="0"/>
          <w:sz w:val="28"/>
          <w:szCs w:val="28"/>
        </w:rPr>
      </w:pPr>
      <w:r w:rsidRPr="00B865B0">
        <w:rPr>
          <w:b w:val="0"/>
          <w:sz w:val="28"/>
          <w:szCs w:val="28"/>
        </w:rPr>
        <w:t>правильно формулирует выводы.</w:t>
      </w:r>
    </w:p>
    <w:p w:rsidR="00B865B0" w:rsidRPr="00B865B0" w:rsidRDefault="00B865B0" w:rsidP="00B865B0">
      <w:pPr>
        <w:pStyle w:val="50"/>
        <w:shd w:val="clear" w:color="auto" w:fill="auto"/>
        <w:spacing w:line="280" w:lineRule="exact"/>
        <w:ind w:left="640" w:firstLine="0"/>
      </w:pPr>
      <w:r w:rsidRPr="00B865B0">
        <w:t xml:space="preserve">Отметка «3» </w:t>
      </w:r>
      <w:proofErr w:type="spellStart"/>
      <w:r w:rsidRPr="00B865B0">
        <w:rPr>
          <w:b w:val="0"/>
          <w:i w:val="0"/>
        </w:rPr>
        <w:t>ставится</w:t>
      </w:r>
      <w:proofErr w:type="gramStart"/>
      <w:r w:rsidRPr="00B865B0">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76"/>
        </w:tabs>
        <w:spacing w:after="0" w:line="326" w:lineRule="exact"/>
        <w:ind w:left="640" w:firstLine="380"/>
        <w:jc w:val="both"/>
        <w:rPr>
          <w:b w:val="0"/>
          <w:sz w:val="28"/>
          <w:szCs w:val="28"/>
        </w:rPr>
      </w:pPr>
      <w:r w:rsidRPr="00B865B0">
        <w:rPr>
          <w:b w:val="0"/>
          <w:sz w:val="28"/>
          <w:szCs w:val="28"/>
        </w:rPr>
        <w:t>допустил неточность в определении задачи работы,</w:t>
      </w:r>
    </w:p>
    <w:p w:rsidR="00B865B0" w:rsidRPr="00B865B0" w:rsidRDefault="00B865B0" w:rsidP="00001440">
      <w:pPr>
        <w:pStyle w:val="32"/>
        <w:numPr>
          <w:ilvl w:val="0"/>
          <w:numId w:val="54"/>
        </w:numPr>
        <w:shd w:val="clear" w:color="auto" w:fill="auto"/>
        <w:tabs>
          <w:tab w:val="left" w:pos="1376"/>
        </w:tabs>
        <w:spacing w:after="0" w:line="326" w:lineRule="exact"/>
        <w:ind w:left="1400" w:hanging="380"/>
        <w:jc w:val="both"/>
        <w:rPr>
          <w:b w:val="0"/>
          <w:sz w:val="28"/>
          <w:szCs w:val="28"/>
        </w:rPr>
      </w:pPr>
      <w:r w:rsidRPr="00B865B0">
        <w:rPr>
          <w:b w:val="0"/>
          <w:sz w:val="28"/>
          <w:szCs w:val="28"/>
        </w:rPr>
        <w:t>допускает существенные ошибки при выполнении работы, неточность и ошибки при описании своих действий и наблюдений, формулировании выводов.</w:t>
      </w:r>
    </w:p>
    <w:p w:rsidR="00B865B0" w:rsidRPr="00B865B0" w:rsidRDefault="00B865B0" w:rsidP="00B865B0">
      <w:pPr>
        <w:pStyle w:val="50"/>
        <w:shd w:val="clear" w:color="auto" w:fill="auto"/>
        <w:ind w:left="640" w:firstLine="0"/>
      </w:pPr>
      <w:r w:rsidRPr="00B865B0">
        <w:t xml:space="preserve">Отметка «2» </w:t>
      </w:r>
      <w:proofErr w:type="spellStart"/>
      <w:r w:rsidRPr="00B865B0">
        <w:rPr>
          <w:b w:val="0"/>
          <w:i w:val="0"/>
        </w:rPr>
        <w:t>ставится</w:t>
      </w:r>
      <w:proofErr w:type="gramStart"/>
      <w:r w:rsidRPr="00B865B0">
        <w:rPr>
          <w:b w:val="0"/>
        </w:rPr>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76"/>
        </w:tabs>
        <w:spacing w:after="37" w:line="280" w:lineRule="exact"/>
        <w:ind w:left="640" w:firstLine="380"/>
        <w:jc w:val="both"/>
        <w:rPr>
          <w:b w:val="0"/>
          <w:sz w:val="28"/>
          <w:szCs w:val="28"/>
        </w:rPr>
      </w:pPr>
      <w:r w:rsidRPr="00B865B0">
        <w:rPr>
          <w:b w:val="0"/>
          <w:sz w:val="28"/>
          <w:szCs w:val="28"/>
        </w:rPr>
        <w:t>не может определить задачу работы,</w:t>
      </w:r>
    </w:p>
    <w:p w:rsidR="00B865B0" w:rsidRPr="00B865B0" w:rsidRDefault="00B865B0" w:rsidP="00001440">
      <w:pPr>
        <w:pStyle w:val="32"/>
        <w:numPr>
          <w:ilvl w:val="0"/>
          <w:numId w:val="54"/>
        </w:numPr>
        <w:shd w:val="clear" w:color="auto" w:fill="auto"/>
        <w:tabs>
          <w:tab w:val="left" w:pos="1376"/>
        </w:tabs>
        <w:spacing w:after="4" w:line="280" w:lineRule="exact"/>
        <w:ind w:left="640" w:firstLine="380"/>
        <w:jc w:val="both"/>
        <w:rPr>
          <w:b w:val="0"/>
          <w:sz w:val="28"/>
          <w:szCs w:val="28"/>
        </w:rPr>
      </w:pPr>
      <w:r w:rsidRPr="00B865B0">
        <w:rPr>
          <w:b w:val="0"/>
          <w:sz w:val="28"/>
          <w:szCs w:val="28"/>
        </w:rPr>
        <w:t>допускает существенные ошибки при выполнении работы,</w:t>
      </w:r>
    </w:p>
    <w:p w:rsidR="00B865B0" w:rsidRPr="00B865B0" w:rsidRDefault="00B865B0" w:rsidP="00001440">
      <w:pPr>
        <w:pStyle w:val="32"/>
        <w:numPr>
          <w:ilvl w:val="0"/>
          <w:numId w:val="54"/>
        </w:numPr>
        <w:shd w:val="clear" w:color="auto" w:fill="auto"/>
        <w:tabs>
          <w:tab w:val="left" w:pos="1376"/>
        </w:tabs>
        <w:spacing w:after="0" w:line="322" w:lineRule="exact"/>
        <w:ind w:left="640" w:firstLine="380"/>
        <w:jc w:val="both"/>
        <w:rPr>
          <w:b w:val="0"/>
          <w:sz w:val="28"/>
          <w:szCs w:val="28"/>
        </w:rPr>
      </w:pPr>
      <w:r w:rsidRPr="00B865B0">
        <w:rPr>
          <w:b w:val="0"/>
          <w:sz w:val="28"/>
          <w:szCs w:val="28"/>
        </w:rPr>
        <w:t>не может сформулировать выводы.</w:t>
      </w:r>
    </w:p>
    <w:p w:rsidR="00B865B0" w:rsidRPr="00B865B0" w:rsidRDefault="00B865B0" w:rsidP="00B865B0">
      <w:pPr>
        <w:pStyle w:val="32"/>
        <w:shd w:val="clear" w:color="auto" w:fill="auto"/>
        <w:spacing w:after="0" w:line="322" w:lineRule="exact"/>
        <w:ind w:left="640" w:firstLine="380"/>
        <w:jc w:val="both"/>
        <w:rPr>
          <w:b w:val="0"/>
          <w:sz w:val="28"/>
          <w:szCs w:val="28"/>
        </w:rPr>
      </w:pPr>
      <w:r w:rsidRPr="00B865B0">
        <w:rPr>
          <w:sz w:val="28"/>
          <w:szCs w:val="28"/>
        </w:rPr>
        <w:t xml:space="preserve">Словесная оценка знаний и умений по предмету «Окружающий мир» в I классе </w:t>
      </w:r>
      <w:r w:rsidRPr="00B865B0">
        <w:rPr>
          <w:b w:val="0"/>
          <w:sz w:val="28"/>
          <w:szCs w:val="28"/>
        </w:rPr>
        <w:t>производится в соответствии с требованием программ по результатам бесед, наблюдений, практических работ, дидактических игр.</w:t>
      </w:r>
    </w:p>
    <w:p w:rsidR="00B865B0" w:rsidRPr="00B865B0" w:rsidRDefault="00B865B0" w:rsidP="00B865B0">
      <w:pPr>
        <w:pStyle w:val="32"/>
        <w:shd w:val="clear" w:color="auto" w:fill="auto"/>
        <w:spacing w:after="0" w:line="322" w:lineRule="exact"/>
        <w:ind w:left="640" w:firstLine="380"/>
        <w:rPr>
          <w:sz w:val="28"/>
          <w:szCs w:val="28"/>
        </w:rPr>
      </w:pPr>
      <w:r w:rsidRPr="00B865B0">
        <w:rPr>
          <w:sz w:val="28"/>
          <w:szCs w:val="28"/>
        </w:rPr>
        <w:t xml:space="preserve">Во II классе </w:t>
      </w:r>
      <w:r w:rsidRPr="00B865B0">
        <w:rPr>
          <w:b w:val="0"/>
          <w:sz w:val="28"/>
          <w:szCs w:val="28"/>
        </w:rPr>
        <w:t xml:space="preserve">знания и умения учащихся по ознакомлению с окружающим миром оцениваются по результатам устного опроса, наблюдений и практических </w:t>
      </w:r>
      <w:r w:rsidRPr="00B865B0">
        <w:rPr>
          <w:b w:val="0"/>
          <w:sz w:val="28"/>
          <w:szCs w:val="28"/>
        </w:rPr>
        <w:lastRenderedPageBreak/>
        <w:t>работ.</w:t>
      </w:r>
    </w:p>
    <w:p w:rsidR="00B865B0" w:rsidRPr="00B865B0" w:rsidRDefault="00B865B0" w:rsidP="00B865B0">
      <w:pPr>
        <w:pStyle w:val="32"/>
        <w:shd w:val="clear" w:color="auto" w:fill="auto"/>
        <w:spacing w:after="0" w:line="322" w:lineRule="exact"/>
        <w:ind w:left="640" w:firstLine="380"/>
        <w:rPr>
          <w:rStyle w:val="34"/>
          <w:b/>
          <w:bCs/>
          <w:i w:val="0"/>
        </w:rPr>
      </w:pPr>
      <w:r w:rsidRPr="00B865B0">
        <w:rPr>
          <w:sz w:val="28"/>
          <w:szCs w:val="28"/>
        </w:rPr>
        <w:t xml:space="preserve"> При устных </w:t>
      </w:r>
      <w:r w:rsidRPr="00B865B0">
        <w:rPr>
          <w:rStyle w:val="34"/>
        </w:rPr>
        <w:t>ответах:</w:t>
      </w:r>
    </w:p>
    <w:p w:rsidR="00B865B0" w:rsidRPr="00B865B0" w:rsidRDefault="00B865B0" w:rsidP="00B865B0">
      <w:pPr>
        <w:pStyle w:val="32"/>
        <w:shd w:val="clear" w:color="auto" w:fill="auto"/>
        <w:spacing w:after="0" w:line="322" w:lineRule="exact"/>
        <w:ind w:left="640" w:firstLine="380"/>
        <w:rPr>
          <w:sz w:val="28"/>
          <w:szCs w:val="28"/>
        </w:rPr>
      </w:pPr>
      <w:r w:rsidRPr="00B865B0">
        <w:rPr>
          <w:rStyle w:val="34"/>
        </w:rPr>
        <w:t xml:space="preserve"> Отметка «5» </w:t>
      </w:r>
      <w:proofErr w:type="spellStart"/>
      <w:r w:rsidRPr="00B865B0">
        <w:rPr>
          <w:rStyle w:val="34"/>
        </w:rPr>
        <w:t>ставится</w:t>
      </w:r>
      <w:r w:rsidRPr="00B865B0">
        <w:rPr>
          <w:b w:val="0"/>
          <w:sz w:val="28"/>
          <w:szCs w:val="28"/>
        </w:rPr>
        <w:t>ученику</w:t>
      </w:r>
      <w:proofErr w:type="spellEnd"/>
      <w:r w:rsidRPr="00B865B0">
        <w:rPr>
          <w:b w:val="0"/>
          <w:sz w:val="28"/>
          <w:szCs w:val="28"/>
        </w:rPr>
        <w:t>, если он:</w:t>
      </w:r>
    </w:p>
    <w:p w:rsidR="00B865B0" w:rsidRPr="00B865B0" w:rsidRDefault="00B865B0" w:rsidP="00001440">
      <w:pPr>
        <w:pStyle w:val="32"/>
        <w:numPr>
          <w:ilvl w:val="0"/>
          <w:numId w:val="54"/>
        </w:numPr>
        <w:shd w:val="clear" w:color="auto" w:fill="auto"/>
        <w:tabs>
          <w:tab w:val="left" w:pos="1750"/>
        </w:tabs>
        <w:spacing w:after="0" w:line="322" w:lineRule="exact"/>
        <w:ind w:left="1780" w:hanging="380"/>
        <w:jc w:val="left"/>
        <w:rPr>
          <w:b w:val="0"/>
          <w:sz w:val="28"/>
          <w:szCs w:val="28"/>
        </w:rPr>
      </w:pPr>
      <w:r w:rsidRPr="00B865B0">
        <w:rPr>
          <w:b w:val="0"/>
          <w:sz w:val="28"/>
          <w:szCs w:val="28"/>
        </w:rPr>
        <w:t>даёт правильный, логически законченный ответ с опорой на непосредственные наблюдения в природе и окружающем мире;</w:t>
      </w:r>
    </w:p>
    <w:p w:rsidR="00B865B0" w:rsidRPr="00B865B0" w:rsidRDefault="00B865B0" w:rsidP="00001440">
      <w:pPr>
        <w:pStyle w:val="32"/>
        <w:numPr>
          <w:ilvl w:val="0"/>
          <w:numId w:val="54"/>
        </w:numPr>
        <w:shd w:val="clear" w:color="auto" w:fill="auto"/>
        <w:tabs>
          <w:tab w:val="left" w:pos="1750"/>
        </w:tabs>
        <w:spacing w:after="0" w:line="322" w:lineRule="exact"/>
        <w:ind w:left="1780" w:hanging="380"/>
        <w:jc w:val="left"/>
        <w:rPr>
          <w:b w:val="0"/>
          <w:sz w:val="28"/>
          <w:szCs w:val="28"/>
        </w:rPr>
      </w:pPr>
      <w:r w:rsidRPr="00B865B0">
        <w:rPr>
          <w:b w:val="0"/>
          <w:sz w:val="28"/>
          <w:szCs w:val="28"/>
        </w:rPr>
        <w:t>раскрывает возможные взаимосвязи, умеет применять свои знания на практике.</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Отметка «4» ставится</w:t>
      </w:r>
      <w:r w:rsidRPr="00B865B0">
        <w:rPr>
          <w:sz w:val="28"/>
          <w:szCs w:val="28"/>
        </w:rPr>
        <w:t xml:space="preserve">, </w:t>
      </w:r>
      <w:r w:rsidRPr="00B865B0">
        <w:rPr>
          <w:b w:val="0"/>
          <w:sz w:val="28"/>
          <w:szCs w:val="28"/>
        </w:rPr>
        <w:t>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и полно раскрывает взаимосвязи или испытывает трудности в применении знаний на практике.</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Отметка «3» ставится</w:t>
      </w:r>
      <w:r w:rsidRPr="00B865B0">
        <w:rPr>
          <w:sz w:val="28"/>
          <w:szCs w:val="28"/>
        </w:rPr>
        <w:t xml:space="preserve">, </w:t>
      </w:r>
      <w:r w:rsidRPr="00B865B0">
        <w:rPr>
          <w:b w:val="0"/>
          <w:sz w:val="28"/>
          <w:szCs w:val="28"/>
        </w:rPr>
        <w:t>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фрагментарном изложением фактического материала и не может применять самостоятельно знания на практике.</w:t>
      </w:r>
    </w:p>
    <w:p w:rsidR="00B865B0" w:rsidRPr="00B865B0" w:rsidRDefault="00B865B0" w:rsidP="00B865B0">
      <w:pPr>
        <w:pStyle w:val="32"/>
        <w:shd w:val="clear" w:color="auto" w:fill="auto"/>
        <w:spacing w:after="153" w:line="322" w:lineRule="exact"/>
        <w:ind w:left="640"/>
        <w:jc w:val="both"/>
        <w:rPr>
          <w:b w:val="0"/>
          <w:sz w:val="28"/>
          <w:szCs w:val="28"/>
        </w:rPr>
      </w:pPr>
      <w:r w:rsidRPr="00B865B0">
        <w:rPr>
          <w:rStyle w:val="34"/>
        </w:rPr>
        <w:t xml:space="preserve">Отметка «2» </w:t>
      </w:r>
      <w:proofErr w:type="spellStart"/>
      <w:r w:rsidRPr="00B865B0">
        <w:rPr>
          <w:rStyle w:val="34"/>
        </w:rPr>
        <w:t>ставится</w:t>
      </w:r>
      <w:r w:rsidRPr="00B865B0">
        <w:rPr>
          <w:b w:val="0"/>
          <w:sz w:val="28"/>
          <w:szCs w:val="28"/>
        </w:rPr>
        <w:t>ученику</w:t>
      </w:r>
      <w:proofErr w:type="spellEnd"/>
      <w:r w:rsidRPr="00B865B0">
        <w:rPr>
          <w:b w:val="0"/>
          <w:sz w:val="28"/>
          <w:szCs w:val="28"/>
        </w:rPr>
        <w:t>, если он обнаруживает незнание большей части программного материала, не справляется с выполнением практических работ даже с помощью учителя.</w:t>
      </w:r>
    </w:p>
    <w:p w:rsidR="00B865B0" w:rsidRPr="00B865B0" w:rsidRDefault="00B865B0" w:rsidP="00680C9A">
      <w:pPr>
        <w:pStyle w:val="12"/>
        <w:keepNext/>
        <w:keepLines/>
        <w:shd w:val="clear" w:color="auto" w:fill="auto"/>
        <w:spacing w:after="32" w:line="280" w:lineRule="exact"/>
        <w:ind w:left="640"/>
        <w:jc w:val="left"/>
        <w:rPr>
          <w:sz w:val="28"/>
          <w:szCs w:val="28"/>
        </w:rPr>
      </w:pPr>
    </w:p>
    <w:p w:rsidR="00B865B0" w:rsidRPr="00B865B0" w:rsidRDefault="00B865B0" w:rsidP="00B865B0">
      <w:pPr>
        <w:pStyle w:val="32"/>
        <w:shd w:val="clear" w:color="auto" w:fill="auto"/>
        <w:spacing w:after="0" w:line="280" w:lineRule="exact"/>
        <w:ind w:left="640"/>
        <w:rPr>
          <w:sz w:val="28"/>
          <w:szCs w:val="28"/>
        </w:rPr>
      </w:pPr>
      <w:r w:rsidRPr="00B865B0">
        <w:rPr>
          <w:sz w:val="28"/>
          <w:szCs w:val="28"/>
        </w:rPr>
        <w:t>Оценка устных ответов.</w:t>
      </w:r>
    </w:p>
    <w:p w:rsidR="00B865B0" w:rsidRPr="00B865B0" w:rsidRDefault="00B865B0" w:rsidP="00B865B0">
      <w:pPr>
        <w:pStyle w:val="50"/>
        <w:shd w:val="clear" w:color="auto" w:fill="auto"/>
        <w:spacing w:line="280" w:lineRule="exact"/>
        <w:ind w:left="640" w:firstLine="0"/>
      </w:pPr>
      <w:r w:rsidRPr="00B865B0">
        <w:t xml:space="preserve">Отметка «5» </w:t>
      </w:r>
      <w:proofErr w:type="spellStart"/>
      <w:r w:rsidRPr="00B865B0">
        <w:rPr>
          <w:b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54"/>
        </w:numPr>
        <w:shd w:val="clear" w:color="auto" w:fill="auto"/>
        <w:tabs>
          <w:tab w:val="left" w:pos="1378"/>
        </w:tabs>
        <w:spacing w:after="0" w:line="326" w:lineRule="exact"/>
        <w:ind w:left="1380" w:hanging="360"/>
        <w:jc w:val="both"/>
        <w:rPr>
          <w:b w:val="0"/>
          <w:sz w:val="28"/>
          <w:szCs w:val="28"/>
        </w:rPr>
      </w:pPr>
      <w:r w:rsidRPr="00B865B0">
        <w:rPr>
          <w:b w:val="0"/>
          <w:sz w:val="28"/>
          <w:szCs w:val="28"/>
        </w:rPr>
        <w:t>осознанно и логично излагает учебный материал, используя свои наблюдения в природе и результаты практических работ (в пределах программы),</w:t>
      </w:r>
    </w:p>
    <w:p w:rsidR="00B865B0" w:rsidRPr="00B865B0" w:rsidRDefault="00B865B0" w:rsidP="00001440">
      <w:pPr>
        <w:pStyle w:val="32"/>
        <w:numPr>
          <w:ilvl w:val="0"/>
          <w:numId w:val="54"/>
        </w:numPr>
        <w:shd w:val="clear" w:color="auto" w:fill="auto"/>
        <w:tabs>
          <w:tab w:val="left" w:pos="1378"/>
        </w:tabs>
        <w:spacing w:after="0" w:line="326" w:lineRule="exact"/>
        <w:ind w:left="1380" w:hanging="360"/>
        <w:jc w:val="both"/>
        <w:rPr>
          <w:b w:val="0"/>
          <w:sz w:val="28"/>
          <w:szCs w:val="28"/>
        </w:rPr>
      </w:pPr>
      <w:r w:rsidRPr="00B865B0">
        <w:rPr>
          <w:b w:val="0"/>
          <w:sz w:val="28"/>
          <w:szCs w:val="28"/>
        </w:rPr>
        <w:t>устанавливает связи между объектами и явлениями природы, между природой и человеком,</w:t>
      </w:r>
    </w:p>
    <w:p w:rsidR="00B865B0" w:rsidRPr="00B865B0" w:rsidRDefault="00B865B0" w:rsidP="00001440">
      <w:pPr>
        <w:pStyle w:val="32"/>
        <w:numPr>
          <w:ilvl w:val="0"/>
          <w:numId w:val="54"/>
        </w:numPr>
        <w:shd w:val="clear" w:color="auto" w:fill="auto"/>
        <w:tabs>
          <w:tab w:val="left" w:pos="1378"/>
        </w:tabs>
        <w:spacing w:after="0" w:line="326" w:lineRule="exact"/>
        <w:ind w:left="1380" w:hanging="360"/>
        <w:jc w:val="both"/>
        <w:rPr>
          <w:b w:val="0"/>
          <w:sz w:val="28"/>
          <w:szCs w:val="28"/>
        </w:rPr>
      </w:pPr>
      <w:r w:rsidRPr="00B865B0">
        <w:rPr>
          <w:b w:val="0"/>
          <w:sz w:val="28"/>
          <w:szCs w:val="28"/>
        </w:rPr>
        <w:t>умеет ориентироваться в тексте учебника и находить правильные ответы,</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даёт полные ответы на поставленные вопросы.</w:t>
      </w:r>
    </w:p>
    <w:p w:rsidR="00B865B0" w:rsidRPr="00B865B0" w:rsidRDefault="00B865B0" w:rsidP="00B865B0">
      <w:pPr>
        <w:pStyle w:val="32"/>
        <w:shd w:val="clear" w:color="auto" w:fill="auto"/>
        <w:spacing w:after="0" w:line="322" w:lineRule="exact"/>
        <w:ind w:left="640"/>
        <w:jc w:val="both"/>
        <w:rPr>
          <w:sz w:val="28"/>
          <w:szCs w:val="28"/>
        </w:rPr>
      </w:pPr>
      <w:r w:rsidRPr="00B865B0">
        <w:rPr>
          <w:rStyle w:val="34"/>
        </w:rPr>
        <w:t xml:space="preserve">Отметка «4» </w:t>
      </w:r>
      <w:proofErr w:type="spellStart"/>
      <w:r w:rsidRPr="00B865B0">
        <w:rPr>
          <w:rStyle w:val="34"/>
        </w:rPr>
        <w:t>ставится</w:t>
      </w:r>
      <w:r w:rsidRPr="00B865B0">
        <w:rPr>
          <w:b w:val="0"/>
          <w:sz w:val="28"/>
          <w:szCs w:val="28"/>
        </w:rPr>
        <w:t>ученику</w:t>
      </w:r>
      <w:proofErr w:type="spellEnd"/>
      <w:r w:rsidRPr="00B865B0">
        <w:rPr>
          <w:b w:val="0"/>
          <w:sz w:val="28"/>
          <w:szCs w:val="28"/>
        </w:rPr>
        <w:t>,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недочёты ученик легко исправляет сам</w:t>
      </w:r>
      <w:r w:rsidRPr="00B865B0">
        <w:rPr>
          <w:sz w:val="28"/>
          <w:szCs w:val="28"/>
        </w:rPr>
        <w:t>.</w:t>
      </w:r>
    </w:p>
    <w:p w:rsidR="00B865B0" w:rsidRPr="00B865B0" w:rsidRDefault="00B865B0" w:rsidP="00B865B0">
      <w:pPr>
        <w:pStyle w:val="50"/>
        <w:shd w:val="clear" w:color="auto" w:fill="auto"/>
        <w:spacing w:line="322" w:lineRule="exact"/>
        <w:ind w:left="640" w:firstLine="0"/>
      </w:pPr>
      <w:r w:rsidRPr="00B865B0">
        <w:t xml:space="preserve">Отметка «3» </w:t>
      </w:r>
      <w:proofErr w:type="spellStart"/>
      <w:r w:rsidRPr="00B865B0">
        <w:rPr>
          <w:b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усвоил учебный материал, но допускает фактические ошибки,</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не умеет использовать результаты своих наблюдений в природе, результаты практических работ,</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перечисленные недочёты, ориентируясь в тексте учебника с помощью учителя.</w:t>
      </w:r>
    </w:p>
    <w:p w:rsidR="00B865B0" w:rsidRPr="00B865B0" w:rsidRDefault="00B865B0" w:rsidP="00B865B0">
      <w:pPr>
        <w:pStyle w:val="50"/>
        <w:shd w:val="clear" w:color="auto" w:fill="auto"/>
        <w:spacing w:line="322" w:lineRule="exact"/>
        <w:ind w:left="640" w:firstLine="0"/>
      </w:pPr>
      <w:r w:rsidRPr="00B865B0">
        <w:t xml:space="preserve">Отметка «2» </w:t>
      </w:r>
      <w:proofErr w:type="spellStart"/>
      <w:r w:rsidRPr="00B865B0">
        <w:rPr>
          <w:b w:val="0"/>
          <w:i w:val="0"/>
        </w:rPr>
        <w:t>ставится</w:t>
      </w:r>
      <w:r w:rsidRPr="00B865B0">
        <w:rPr>
          <w:rStyle w:val="52"/>
        </w:rPr>
        <w:t>ученику</w:t>
      </w:r>
      <w:proofErr w:type="spellEnd"/>
      <w:r w:rsidRPr="00B865B0">
        <w:rPr>
          <w:rStyle w:val="52"/>
        </w:rPr>
        <w:t>, если он</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обнаруживает незнание большей части программного материала,</w:t>
      </w:r>
    </w:p>
    <w:p w:rsidR="00B865B0" w:rsidRPr="00B865B0" w:rsidRDefault="00B865B0" w:rsidP="00001440">
      <w:pPr>
        <w:pStyle w:val="32"/>
        <w:numPr>
          <w:ilvl w:val="0"/>
          <w:numId w:val="54"/>
        </w:numPr>
        <w:shd w:val="clear" w:color="auto" w:fill="auto"/>
        <w:tabs>
          <w:tab w:val="left" w:pos="1378"/>
        </w:tabs>
        <w:spacing w:after="0" w:line="322" w:lineRule="exact"/>
        <w:ind w:left="1380" w:hanging="360"/>
        <w:jc w:val="both"/>
        <w:rPr>
          <w:b w:val="0"/>
          <w:sz w:val="28"/>
          <w:szCs w:val="28"/>
        </w:rPr>
      </w:pPr>
      <w:r w:rsidRPr="00B865B0">
        <w:rPr>
          <w:b w:val="0"/>
          <w:sz w:val="28"/>
          <w:szCs w:val="28"/>
        </w:rPr>
        <w:t xml:space="preserve">не справляется с выполнением практических работ даже с помощью </w:t>
      </w:r>
      <w:r w:rsidRPr="00B865B0">
        <w:rPr>
          <w:b w:val="0"/>
          <w:sz w:val="28"/>
          <w:szCs w:val="28"/>
        </w:rPr>
        <w:lastRenderedPageBreak/>
        <w:t>учителя.</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Оценки за практическую работу ставятся с учётом понимания учащимися цели задачи, правильности её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наблюдения, а также делать необходимые выводы.</w:t>
      </w:r>
    </w:p>
    <w:p w:rsidR="00B865B0" w:rsidRPr="00B865B0" w:rsidRDefault="00B865B0" w:rsidP="00B865B0">
      <w:pPr>
        <w:pStyle w:val="50"/>
        <w:shd w:val="clear" w:color="auto" w:fill="auto"/>
        <w:spacing w:line="322" w:lineRule="exact"/>
        <w:ind w:left="640" w:firstLine="0"/>
      </w:pPr>
      <w:r w:rsidRPr="00B865B0">
        <w:t xml:space="preserve">Отметка «5» </w:t>
      </w:r>
      <w:r w:rsidRPr="00B865B0">
        <w:rPr>
          <w:b w:val="0"/>
          <w:i w:val="0"/>
        </w:rPr>
        <w:t>ставится</w:t>
      </w:r>
      <w:r w:rsidRPr="00B865B0">
        <w:rPr>
          <w:rStyle w:val="52"/>
        </w:rPr>
        <w:t>, если ученик</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правильно определяет задачу работы,</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 xml:space="preserve">правильно </w:t>
      </w:r>
      <w:proofErr w:type="gramStart"/>
      <w:r w:rsidRPr="00B865B0">
        <w:rPr>
          <w:b w:val="0"/>
          <w:sz w:val="28"/>
          <w:szCs w:val="28"/>
        </w:rPr>
        <w:t>выполняет</w:t>
      </w:r>
      <w:proofErr w:type="gramEnd"/>
      <w:r w:rsidRPr="00B865B0">
        <w:rPr>
          <w:b w:val="0"/>
          <w:sz w:val="28"/>
          <w:szCs w:val="28"/>
        </w:rPr>
        <w:t xml:space="preserve"> необходимы действия, осмысленно и чётко описывает свои действия и наблюдения,</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правильно формулирует выводы.</w:t>
      </w:r>
    </w:p>
    <w:p w:rsidR="00B865B0" w:rsidRPr="00B865B0" w:rsidRDefault="00B865B0" w:rsidP="00B865B0">
      <w:pPr>
        <w:pStyle w:val="50"/>
        <w:shd w:val="clear" w:color="auto" w:fill="auto"/>
        <w:spacing w:line="331" w:lineRule="exact"/>
        <w:ind w:left="640" w:firstLine="0"/>
      </w:pPr>
      <w:r w:rsidRPr="00B865B0">
        <w:t xml:space="preserve">Отметка «4» </w:t>
      </w:r>
      <w:r w:rsidRPr="00B865B0">
        <w:rPr>
          <w:b w:val="0"/>
          <w:i w:val="0"/>
        </w:rPr>
        <w:t>ставится</w:t>
      </w:r>
      <w:r w:rsidRPr="00B865B0">
        <w:rPr>
          <w:rStyle w:val="52"/>
        </w:rPr>
        <w:t>, если ученик</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правильно определяет задачу работы,</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при выполнении работы допускает незначительные ошибки;</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в целом осмысленно и чётко описывает свои действия и наблюдения, но допускает неточность,</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правильно формулирует выводы.</w:t>
      </w:r>
    </w:p>
    <w:p w:rsidR="00B865B0" w:rsidRPr="00B865B0" w:rsidRDefault="00B865B0" w:rsidP="00B865B0">
      <w:pPr>
        <w:pStyle w:val="50"/>
        <w:shd w:val="clear" w:color="auto" w:fill="auto"/>
        <w:spacing w:line="331" w:lineRule="exact"/>
        <w:ind w:left="640" w:firstLine="0"/>
        <w:rPr>
          <w:b w:val="0"/>
        </w:rPr>
      </w:pPr>
      <w:r w:rsidRPr="00B865B0">
        <w:t xml:space="preserve">Отметка «3» </w:t>
      </w:r>
      <w:r w:rsidRPr="00B865B0">
        <w:rPr>
          <w:b w:val="0"/>
          <w:i w:val="0"/>
        </w:rPr>
        <w:t>ставится</w:t>
      </w:r>
      <w:r w:rsidRPr="00B865B0">
        <w:rPr>
          <w:rStyle w:val="52"/>
        </w:rPr>
        <w:t>, если ученик</w:t>
      </w:r>
    </w:p>
    <w:p w:rsidR="00B865B0" w:rsidRPr="00B865B0" w:rsidRDefault="00B865B0" w:rsidP="00001440">
      <w:pPr>
        <w:pStyle w:val="32"/>
        <w:numPr>
          <w:ilvl w:val="0"/>
          <w:numId w:val="54"/>
        </w:numPr>
        <w:shd w:val="clear" w:color="auto" w:fill="auto"/>
        <w:tabs>
          <w:tab w:val="left" w:pos="1378"/>
        </w:tabs>
        <w:spacing w:after="0" w:line="331" w:lineRule="exact"/>
        <w:ind w:left="1380" w:hanging="360"/>
        <w:jc w:val="both"/>
        <w:rPr>
          <w:b w:val="0"/>
          <w:sz w:val="28"/>
          <w:szCs w:val="28"/>
        </w:rPr>
      </w:pPr>
      <w:r w:rsidRPr="00B865B0">
        <w:rPr>
          <w:b w:val="0"/>
          <w:sz w:val="28"/>
          <w:szCs w:val="28"/>
        </w:rPr>
        <w:t>допустил неточность в определении задачи работы,</w:t>
      </w:r>
    </w:p>
    <w:p w:rsidR="00B865B0" w:rsidRPr="00B865B0" w:rsidRDefault="00B865B0" w:rsidP="00001440">
      <w:pPr>
        <w:pStyle w:val="32"/>
        <w:numPr>
          <w:ilvl w:val="0"/>
          <w:numId w:val="54"/>
        </w:numPr>
        <w:shd w:val="clear" w:color="auto" w:fill="auto"/>
        <w:tabs>
          <w:tab w:val="left" w:pos="1392"/>
        </w:tabs>
        <w:spacing w:after="0" w:line="322" w:lineRule="exact"/>
        <w:ind w:left="1360" w:hanging="340"/>
        <w:jc w:val="both"/>
        <w:rPr>
          <w:b w:val="0"/>
          <w:sz w:val="28"/>
          <w:szCs w:val="28"/>
        </w:rPr>
      </w:pPr>
      <w:r w:rsidRPr="00B865B0">
        <w:rPr>
          <w:b w:val="0"/>
          <w:sz w:val="28"/>
          <w:szCs w:val="28"/>
        </w:rPr>
        <w:t>допускает существенные ошибки при выполнении работы, неточность и ошибки при описании своих действий и наблюдений, формулировании выводов.</w:t>
      </w:r>
    </w:p>
    <w:p w:rsidR="00B865B0" w:rsidRPr="00B865B0" w:rsidRDefault="00B865B0" w:rsidP="00B865B0">
      <w:pPr>
        <w:pStyle w:val="50"/>
        <w:shd w:val="clear" w:color="auto" w:fill="auto"/>
        <w:spacing w:line="322" w:lineRule="exact"/>
        <w:ind w:left="640" w:firstLine="0"/>
        <w:rPr>
          <w:b w:val="0"/>
        </w:rPr>
      </w:pPr>
      <w:r w:rsidRPr="00B865B0">
        <w:t xml:space="preserve">Отметка «2» </w:t>
      </w:r>
      <w:proofErr w:type="spellStart"/>
      <w:r w:rsidRPr="00B865B0">
        <w:rPr>
          <w:b w:val="0"/>
          <w:i w:val="0"/>
        </w:rPr>
        <w:t>ставится</w:t>
      </w:r>
      <w:proofErr w:type="gramStart"/>
      <w:r w:rsidRPr="00B865B0">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92"/>
        </w:tabs>
        <w:spacing w:after="0" w:line="341" w:lineRule="exact"/>
        <w:ind w:left="1360" w:hanging="340"/>
        <w:jc w:val="both"/>
        <w:rPr>
          <w:b w:val="0"/>
          <w:sz w:val="28"/>
          <w:szCs w:val="28"/>
        </w:rPr>
      </w:pPr>
      <w:r w:rsidRPr="00B865B0">
        <w:rPr>
          <w:b w:val="0"/>
          <w:sz w:val="28"/>
          <w:szCs w:val="28"/>
        </w:rPr>
        <w:t>не может определить задачу работы,</w:t>
      </w:r>
    </w:p>
    <w:p w:rsidR="00B865B0" w:rsidRPr="00B865B0" w:rsidRDefault="00B865B0" w:rsidP="00001440">
      <w:pPr>
        <w:pStyle w:val="32"/>
        <w:numPr>
          <w:ilvl w:val="0"/>
          <w:numId w:val="54"/>
        </w:numPr>
        <w:shd w:val="clear" w:color="auto" w:fill="auto"/>
        <w:tabs>
          <w:tab w:val="left" w:pos="1392"/>
        </w:tabs>
        <w:spacing w:after="0" w:line="341" w:lineRule="exact"/>
        <w:ind w:left="1360" w:hanging="340"/>
        <w:jc w:val="both"/>
        <w:rPr>
          <w:b w:val="0"/>
          <w:sz w:val="28"/>
          <w:szCs w:val="28"/>
        </w:rPr>
      </w:pPr>
      <w:r w:rsidRPr="00B865B0">
        <w:rPr>
          <w:b w:val="0"/>
          <w:sz w:val="28"/>
          <w:szCs w:val="28"/>
        </w:rPr>
        <w:t>допускает существенные ошибки при выполнении работы,</w:t>
      </w:r>
    </w:p>
    <w:p w:rsidR="00B865B0" w:rsidRPr="00B865B0" w:rsidRDefault="00B865B0" w:rsidP="00001440">
      <w:pPr>
        <w:pStyle w:val="32"/>
        <w:numPr>
          <w:ilvl w:val="0"/>
          <w:numId w:val="54"/>
        </w:numPr>
        <w:shd w:val="clear" w:color="auto" w:fill="auto"/>
        <w:tabs>
          <w:tab w:val="left" w:pos="1392"/>
        </w:tabs>
        <w:spacing w:after="256" w:line="341" w:lineRule="exact"/>
        <w:ind w:left="1360" w:hanging="340"/>
        <w:jc w:val="both"/>
        <w:rPr>
          <w:b w:val="0"/>
          <w:sz w:val="28"/>
          <w:szCs w:val="28"/>
        </w:rPr>
      </w:pPr>
      <w:r w:rsidRPr="00B865B0">
        <w:rPr>
          <w:b w:val="0"/>
          <w:sz w:val="28"/>
          <w:szCs w:val="28"/>
        </w:rPr>
        <w:t>не может сформулировать выводы.</w:t>
      </w:r>
    </w:p>
    <w:p w:rsidR="00B865B0" w:rsidRPr="00B25583" w:rsidRDefault="00B865B0" w:rsidP="00B25583">
      <w:pPr>
        <w:pStyle w:val="12"/>
        <w:keepNext/>
        <w:keepLines/>
        <w:shd w:val="clear" w:color="auto" w:fill="auto"/>
        <w:tabs>
          <w:tab w:val="left" w:pos="1565"/>
        </w:tabs>
        <w:spacing w:before="0" w:line="322" w:lineRule="exact"/>
        <w:ind w:left="640"/>
        <w:rPr>
          <w:sz w:val="28"/>
          <w:szCs w:val="28"/>
        </w:rPr>
      </w:pPr>
      <w:bookmarkStart w:id="50" w:name="bookmark63"/>
      <w:r w:rsidRPr="00B25583">
        <w:rPr>
          <w:sz w:val="28"/>
          <w:szCs w:val="28"/>
        </w:rPr>
        <w:t>Проверка и оцен</w:t>
      </w:r>
      <w:r w:rsidR="00B25583">
        <w:rPr>
          <w:sz w:val="28"/>
          <w:szCs w:val="28"/>
        </w:rPr>
        <w:t>ка знаний и умений учащихся по Т</w:t>
      </w:r>
      <w:r w:rsidRPr="00B25583">
        <w:rPr>
          <w:sz w:val="28"/>
          <w:szCs w:val="28"/>
        </w:rPr>
        <w:t>ехнологии</w:t>
      </w:r>
      <w:bookmarkEnd w:id="50"/>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b w:val="0"/>
          <w:sz w:val="28"/>
          <w:szCs w:val="28"/>
        </w:rPr>
        <w:t>В I классе отметки за знания и умения учащихся не ставятся, а даётся словесная оценка: хорошо, отлично. Если работа выполнена плохо, то учитель показывает ученику, что и как надо изменить или сделать, чтобы изделие стало лучше.</w:t>
      </w:r>
    </w:p>
    <w:p w:rsidR="00B865B0" w:rsidRPr="00B865B0" w:rsidRDefault="00B865B0" w:rsidP="00B865B0">
      <w:pPr>
        <w:pStyle w:val="32"/>
        <w:shd w:val="clear" w:color="auto" w:fill="auto"/>
        <w:spacing w:after="0" w:line="322" w:lineRule="exact"/>
        <w:ind w:left="640" w:firstLine="720"/>
        <w:jc w:val="both"/>
        <w:rPr>
          <w:b w:val="0"/>
          <w:sz w:val="28"/>
          <w:szCs w:val="28"/>
        </w:rPr>
      </w:pPr>
      <w:proofErr w:type="gramStart"/>
      <w:r w:rsidRPr="00B865B0">
        <w:rPr>
          <w:b w:val="0"/>
          <w:sz w:val="28"/>
          <w:szCs w:val="28"/>
        </w:rPr>
        <w:t>Отметки выставляются со II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 за умение различать семена цветочно-декоративных и овощных растений, за выращивание растений и уход за ними.</w:t>
      </w:r>
      <w:proofErr w:type="gramEnd"/>
    </w:p>
    <w:p w:rsidR="00B865B0" w:rsidRPr="00B865B0" w:rsidRDefault="00B865B0" w:rsidP="00B865B0">
      <w:pPr>
        <w:pStyle w:val="32"/>
        <w:shd w:val="clear" w:color="auto" w:fill="auto"/>
        <w:spacing w:after="0" w:line="322" w:lineRule="exact"/>
        <w:ind w:left="640" w:firstLine="720"/>
        <w:rPr>
          <w:sz w:val="28"/>
          <w:szCs w:val="28"/>
        </w:rPr>
      </w:pP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Оценка выполнения изделия в целом.</w:t>
      </w:r>
    </w:p>
    <w:p w:rsidR="00B865B0" w:rsidRPr="00B865B0" w:rsidRDefault="00B865B0" w:rsidP="00B865B0">
      <w:pPr>
        <w:pStyle w:val="32"/>
        <w:shd w:val="clear" w:color="auto" w:fill="auto"/>
        <w:spacing w:after="0" w:line="322" w:lineRule="exact"/>
        <w:ind w:left="640"/>
        <w:rPr>
          <w:sz w:val="28"/>
          <w:szCs w:val="28"/>
        </w:rPr>
      </w:pPr>
      <w:r w:rsidRPr="00B865B0">
        <w:rPr>
          <w:rStyle w:val="34"/>
        </w:rPr>
        <w:t xml:space="preserve">Отметка «5» </w:t>
      </w:r>
      <w:proofErr w:type="spellStart"/>
      <w:r w:rsidRPr="00B865B0">
        <w:rPr>
          <w:rStyle w:val="34"/>
        </w:rPr>
        <w:t>ставится</w:t>
      </w:r>
      <w:r w:rsidRPr="00B865B0">
        <w:rPr>
          <w:b w:val="0"/>
          <w:sz w:val="28"/>
          <w:szCs w:val="28"/>
        </w:rPr>
        <w:t>ученику</w:t>
      </w:r>
      <w:proofErr w:type="spellEnd"/>
      <w:r w:rsidRPr="00B865B0">
        <w:rPr>
          <w:b w:val="0"/>
          <w:sz w:val="28"/>
          <w:szCs w:val="28"/>
        </w:rPr>
        <w:t xml:space="preserve">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w:t>
      </w:r>
      <w:proofErr w:type="spellStart"/>
      <w:r w:rsidRPr="00B865B0">
        <w:rPr>
          <w:b w:val="0"/>
          <w:sz w:val="28"/>
          <w:szCs w:val="28"/>
        </w:rPr>
        <w:t>материалом</w:t>
      </w:r>
      <w:proofErr w:type="gramStart"/>
      <w:r w:rsidRPr="00B865B0">
        <w:rPr>
          <w:b w:val="0"/>
          <w:sz w:val="28"/>
          <w:szCs w:val="28"/>
        </w:rPr>
        <w:t>.А</w:t>
      </w:r>
      <w:proofErr w:type="spellEnd"/>
      <w:proofErr w:type="gramEnd"/>
      <w:r w:rsidRPr="00B865B0">
        <w:rPr>
          <w:b w:val="0"/>
          <w:sz w:val="28"/>
          <w:szCs w:val="28"/>
        </w:rPr>
        <w:t xml:space="preserve"> также соблюдение порядка на рабочем месте в течение всего урока).</w:t>
      </w:r>
    </w:p>
    <w:p w:rsidR="00B865B0" w:rsidRPr="00B865B0" w:rsidRDefault="00B865B0" w:rsidP="00B865B0">
      <w:pPr>
        <w:pStyle w:val="32"/>
        <w:shd w:val="clear" w:color="auto" w:fill="auto"/>
        <w:spacing w:after="0" w:line="322" w:lineRule="exact"/>
        <w:ind w:left="640"/>
        <w:rPr>
          <w:b w:val="0"/>
          <w:sz w:val="28"/>
          <w:szCs w:val="28"/>
        </w:rPr>
      </w:pPr>
      <w:r w:rsidRPr="00B865B0">
        <w:rPr>
          <w:rStyle w:val="34"/>
        </w:rPr>
        <w:lastRenderedPageBreak/>
        <w:t xml:space="preserve">Отметка «4» </w:t>
      </w:r>
      <w:proofErr w:type="spellStart"/>
      <w:r w:rsidRPr="00B865B0">
        <w:rPr>
          <w:rStyle w:val="34"/>
        </w:rPr>
        <w:t>ставится</w:t>
      </w:r>
      <w:r w:rsidRPr="00B865B0">
        <w:rPr>
          <w:b w:val="0"/>
          <w:sz w:val="28"/>
          <w:szCs w:val="28"/>
        </w:rPr>
        <w:t>с</w:t>
      </w:r>
      <w:proofErr w:type="spellEnd"/>
      <w:r w:rsidRPr="00B865B0">
        <w:rPr>
          <w:b w:val="0"/>
          <w:sz w:val="28"/>
          <w:szCs w:val="28"/>
        </w:rPr>
        <w:t xml:space="preserve"> учётом тех же требований, но допускается исправление без нарушения конструкции изделия.</w:t>
      </w:r>
    </w:p>
    <w:p w:rsidR="00B865B0" w:rsidRPr="00B865B0" w:rsidRDefault="00B865B0" w:rsidP="00B865B0">
      <w:pPr>
        <w:pStyle w:val="32"/>
        <w:shd w:val="clear" w:color="auto" w:fill="auto"/>
        <w:spacing w:after="0" w:line="322" w:lineRule="exact"/>
        <w:ind w:left="640"/>
        <w:jc w:val="both"/>
        <w:rPr>
          <w:b w:val="0"/>
          <w:sz w:val="28"/>
          <w:szCs w:val="28"/>
        </w:rPr>
      </w:pPr>
      <w:r w:rsidRPr="00B865B0">
        <w:rPr>
          <w:rStyle w:val="34"/>
        </w:rPr>
        <w:t xml:space="preserve">Отметка «3» </w:t>
      </w:r>
      <w:proofErr w:type="spellStart"/>
      <w:r w:rsidRPr="00B865B0">
        <w:rPr>
          <w:rStyle w:val="34"/>
        </w:rPr>
        <w:t>ставится</w:t>
      </w:r>
      <w:proofErr w:type="gramStart"/>
      <w:r w:rsidRPr="00B865B0">
        <w:rPr>
          <w:rStyle w:val="34"/>
        </w:rPr>
        <w:t>,</w:t>
      </w:r>
      <w:r w:rsidRPr="00B865B0">
        <w:rPr>
          <w:b w:val="0"/>
          <w:sz w:val="28"/>
          <w:szCs w:val="28"/>
        </w:rPr>
        <w:t>е</w:t>
      </w:r>
      <w:proofErr w:type="gramEnd"/>
      <w:r w:rsidRPr="00B865B0">
        <w:rPr>
          <w:b w:val="0"/>
          <w:sz w:val="28"/>
          <w:szCs w:val="28"/>
        </w:rPr>
        <w:t>сли</w:t>
      </w:r>
      <w:proofErr w:type="spellEnd"/>
      <w:r w:rsidRPr="00B865B0">
        <w:rPr>
          <w:b w:val="0"/>
          <w:sz w:val="28"/>
          <w:szCs w:val="28"/>
        </w:rPr>
        <w:t xml:space="preserve"> изделие выполнено недостаточно аккуратно, но без нарушения конструкции изделий.</w:t>
      </w:r>
    </w:p>
    <w:p w:rsidR="00B865B0" w:rsidRPr="00B865B0" w:rsidRDefault="00B865B0" w:rsidP="00B865B0">
      <w:pPr>
        <w:pStyle w:val="32"/>
        <w:shd w:val="clear" w:color="auto" w:fill="auto"/>
        <w:spacing w:after="0" w:line="322" w:lineRule="exact"/>
        <w:ind w:left="640" w:firstLine="708"/>
        <w:jc w:val="both"/>
        <w:rPr>
          <w:b w:val="0"/>
          <w:sz w:val="28"/>
          <w:szCs w:val="28"/>
        </w:rPr>
      </w:pPr>
      <w:r w:rsidRPr="00B865B0">
        <w:rPr>
          <w:b w:val="0"/>
          <w:sz w:val="28"/>
          <w:szCs w:val="28"/>
        </w:rPr>
        <w:t xml:space="preserve">За проявленную самостоятельность и </w:t>
      </w:r>
      <w:proofErr w:type="gramStart"/>
      <w:r w:rsidRPr="00B865B0">
        <w:rPr>
          <w:b w:val="0"/>
          <w:sz w:val="28"/>
          <w:szCs w:val="28"/>
        </w:rPr>
        <w:t>творческие</w:t>
      </w:r>
      <w:proofErr w:type="gramEnd"/>
      <w:r w:rsidRPr="00B865B0">
        <w:rPr>
          <w:b w:val="0"/>
          <w:sz w:val="28"/>
          <w:szCs w:val="28"/>
        </w:rPr>
        <w:t xml:space="preserve"> выполненную работу оценку можно повысить на один балл или оценить это дополнительной отметкой.</w:t>
      </w:r>
    </w:p>
    <w:p w:rsidR="00B865B0" w:rsidRPr="00B865B0" w:rsidRDefault="00B865B0" w:rsidP="00001440">
      <w:pPr>
        <w:pStyle w:val="32"/>
        <w:numPr>
          <w:ilvl w:val="1"/>
          <w:numId w:val="62"/>
        </w:numPr>
        <w:shd w:val="clear" w:color="auto" w:fill="auto"/>
        <w:spacing w:after="0" w:line="322" w:lineRule="exact"/>
        <w:ind w:left="640" w:firstLine="720"/>
        <w:jc w:val="both"/>
        <w:rPr>
          <w:b w:val="0"/>
          <w:sz w:val="28"/>
          <w:szCs w:val="28"/>
        </w:rPr>
      </w:pPr>
      <w:r w:rsidRPr="00B865B0">
        <w:rPr>
          <w:b w:val="0"/>
          <w:sz w:val="28"/>
          <w:szCs w:val="28"/>
        </w:rPr>
        <w:t>Изделие с нарушением, конструкции, не отвечающей его назначению, не оценивается, оно подлежит исправлению, переделке.</w:t>
      </w:r>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b w:val="0"/>
          <w:sz w:val="28"/>
          <w:szCs w:val="28"/>
        </w:rPr>
        <w:t xml:space="preserve">За готовое изделие во время проверочной работы оценка </w:t>
      </w:r>
      <w:proofErr w:type="gramStart"/>
      <w:r w:rsidRPr="00B865B0">
        <w:rPr>
          <w:b w:val="0"/>
          <w:sz w:val="28"/>
          <w:szCs w:val="28"/>
        </w:rPr>
        <w:t>ставится</w:t>
      </w:r>
      <w:proofErr w:type="gramEnd"/>
      <w:r w:rsidRPr="00B865B0">
        <w:rPr>
          <w:b w:val="0"/>
          <w:sz w:val="28"/>
          <w:szCs w:val="28"/>
        </w:rPr>
        <w:t xml:space="preserve"> всем учащимся. Проверочные работы проводятся каждую четверть и в конце года. Они могут быть проверкой усвоения отдельных операций после определенного количества уроков или как итоговый урок по видам труда.</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Оценка отдельных технологических операций.</w:t>
      </w:r>
    </w:p>
    <w:p w:rsidR="00B865B0" w:rsidRPr="00B865B0" w:rsidRDefault="00B865B0" w:rsidP="00B865B0">
      <w:pPr>
        <w:pStyle w:val="50"/>
        <w:shd w:val="clear" w:color="auto" w:fill="auto"/>
        <w:spacing w:line="322" w:lineRule="exact"/>
        <w:ind w:left="640" w:firstLine="0"/>
      </w:pPr>
      <w:r w:rsidRPr="00B865B0">
        <w:t xml:space="preserve">Отметка «5» </w:t>
      </w:r>
      <w:proofErr w:type="spellStart"/>
      <w:r w:rsidRPr="00B865B0">
        <w:rPr>
          <w:b w:val="0"/>
          <w:i w:val="0"/>
        </w:rPr>
        <w:t>ставится</w:t>
      </w:r>
      <w:r w:rsidRPr="00B865B0">
        <w:rPr>
          <w:rStyle w:val="52"/>
        </w:rPr>
        <w:t>за</w:t>
      </w:r>
      <w:proofErr w:type="spellEnd"/>
      <w:r w:rsidRPr="00B865B0">
        <w:rPr>
          <w:rStyle w:val="52"/>
        </w:rPr>
        <w:t>:</w:t>
      </w:r>
    </w:p>
    <w:p w:rsidR="00B865B0" w:rsidRPr="00B865B0" w:rsidRDefault="00B865B0" w:rsidP="00001440">
      <w:pPr>
        <w:pStyle w:val="32"/>
        <w:numPr>
          <w:ilvl w:val="0"/>
          <w:numId w:val="54"/>
        </w:numPr>
        <w:shd w:val="clear" w:color="auto" w:fill="auto"/>
        <w:tabs>
          <w:tab w:val="left" w:pos="1708"/>
        </w:tabs>
        <w:spacing w:after="0" w:line="322" w:lineRule="exact"/>
        <w:ind w:left="640" w:firstLine="720"/>
        <w:jc w:val="both"/>
        <w:rPr>
          <w:b w:val="0"/>
          <w:sz w:val="28"/>
          <w:szCs w:val="28"/>
        </w:rPr>
      </w:pPr>
      <w:r w:rsidRPr="00B865B0">
        <w:rPr>
          <w:b w:val="0"/>
          <w:sz w:val="28"/>
          <w:szCs w:val="28"/>
        </w:rPr>
        <w:t>точность выполнения различных видов разметки, раскроя материалов;</w:t>
      </w:r>
    </w:p>
    <w:p w:rsidR="00B865B0" w:rsidRPr="00B865B0" w:rsidRDefault="00B865B0" w:rsidP="00001440">
      <w:pPr>
        <w:pStyle w:val="32"/>
        <w:numPr>
          <w:ilvl w:val="0"/>
          <w:numId w:val="54"/>
        </w:numPr>
        <w:shd w:val="clear" w:color="auto" w:fill="auto"/>
        <w:tabs>
          <w:tab w:val="left" w:pos="1708"/>
        </w:tabs>
        <w:spacing w:after="0" w:line="336" w:lineRule="exact"/>
        <w:ind w:left="640" w:firstLine="720"/>
        <w:jc w:val="both"/>
        <w:rPr>
          <w:b w:val="0"/>
          <w:sz w:val="28"/>
          <w:szCs w:val="28"/>
        </w:rPr>
      </w:pPr>
      <w:r w:rsidRPr="00B865B0">
        <w:rPr>
          <w:b w:val="0"/>
          <w:sz w:val="28"/>
          <w:szCs w:val="28"/>
        </w:rPr>
        <w:t>правильность сгибания;</w:t>
      </w:r>
    </w:p>
    <w:p w:rsidR="00B865B0" w:rsidRPr="00B865B0" w:rsidRDefault="00B865B0" w:rsidP="00001440">
      <w:pPr>
        <w:pStyle w:val="32"/>
        <w:numPr>
          <w:ilvl w:val="0"/>
          <w:numId w:val="54"/>
        </w:numPr>
        <w:shd w:val="clear" w:color="auto" w:fill="auto"/>
        <w:tabs>
          <w:tab w:val="left" w:pos="1708"/>
        </w:tabs>
        <w:spacing w:after="0" w:line="336" w:lineRule="exact"/>
        <w:ind w:left="640" w:firstLine="720"/>
        <w:jc w:val="both"/>
        <w:rPr>
          <w:b w:val="0"/>
          <w:sz w:val="28"/>
          <w:szCs w:val="28"/>
        </w:rPr>
      </w:pPr>
      <w:r w:rsidRPr="00B865B0">
        <w:rPr>
          <w:b w:val="0"/>
          <w:sz w:val="28"/>
          <w:szCs w:val="28"/>
        </w:rPr>
        <w:t>выполнение равномерных стежков;</w:t>
      </w:r>
    </w:p>
    <w:p w:rsidR="00B865B0" w:rsidRPr="00B865B0" w:rsidRDefault="00B865B0" w:rsidP="00001440">
      <w:pPr>
        <w:pStyle w:val="32"/>
        <w:numPr>
          <w:ilvl w:val="0"/>
          <w:numId w:val="54"/>
        </w:numPr>
        <w:shd w:val="clear" w:color="auto" w:fill="auto"/>
        <w:tabs>
          <w:tab w:val="left" w:pos="1708"/>
        </w:tabs>
        <w:spacing w:after="0" w:line="336" w:lineRule="exact"/>
        <w:ind w:left="1720" w:hanging="360"/>
        <w:jc w:val="left"/>
        <w:rPr>
          <w:b w:val="0"/>
          <w:sz w:val="28"/>
          <w:szCs w:val="28"/>
        </w:rPr>
      </w:pPr>
      <w:r w:rsidRPr="00B865B0">
        <w:rPr>
          <w:b w:val="0"/>
          <w:sz w:val="28"/>
          <w:szCs w:val="28"/>
        </w:rPr>
        <w:t>точность выполнения изделия из деталей конструктора соответственно образцу или рисунку;</w:t>
      </w:r>
    </w:p>
    <w:p w:rsidR="00B865B0" w:rsidRPr="00B865B0" w:rsidRDefault="00B865B0" w:rsidP="00001440">
      <w:pPr>
        <w:pStyle w:val="32"/>
        <w:numPr>
          <w:ilvl w:val="0"/>
          <w:numId w:val="54"/>
        </w:numPr>
        <w:shd w:val="clear" w:color="auto" w:fill="auto"/>
        <w:tabs>
          <w:tab w:val="left" w:pos="1730"/>
        </w:tabs>
        <w:spacing w:after="0" w:line="331" w:lineRule="exact"/>
        <w:ind w:left="1720" w:hanging="360"/>
        <w:jc w:val="left"/>
        <w:rPr>
          <w:b w:val="0"/>
          <w:sz w:val="28"/>
          <w:szCs w:val="28"/>
        </w:rPr>
      </w:pPr>
      <w:r w:rsidRPr="00B865B0">
        <w:rPr>
          <w:b w:val="0"/>
          <w:sz w:val="28"/>
          <w:szCs w:val="28"/>
        </w:rPr>
        <w:t xml:space="preserve">безошибочное распознание крупных семян овощных и </w:t>
      </w:r>
      <w:proofErr w:type="spellStart"/>
      <w:r w:rsidRPr="00B865B0">
        <w:rPr>
          <w:b w:val="0"/>
          <w:sz w:val="28"/>
          <w:szCs w:val="28"/>
        </w:rPr>
        <w:t>цветочно</w:t>
      </w:r>
      <w:r w:rsidRPr="00B865B0">
        <w:rPr>
          <w:b w:val="0"/>
          <w:sz w:val="28"/>
          <w:szCs w:val="28"/>
        </w:rPr>
        <w:softHyphen/>
        <w:t>декоративных</w:t>
      </w:r>
      <w:proofErr w:type="spellEnd"/>
      <w:r w:rsidRPr="00B865B0">
        <w:rPr>
          <w:b w:val="0"/>
          <w:sz w:val="28"/>
          <w:szCs w:val="28"/>
        </w:rPr>
        <w:t xml:space="preserve"> растений,</w:t>
      </w:r>
    </w:p>
    <w:p w:rsidR="00B865B0" w:rsidRPr="00B865B0" w:rsidRDefault="00B865B0" w:rsidP="00001440">
      <w:pPr>
        <w:pStyle w:val="32"/>
        <w:numPr>
          <w:ilvl w:val="0"/>
          <w:numId w:val="54"/>
        </w:numPr>
        <w:shd w:val="clear" w:color="auto" w:fill="auto"/>
        <w:tabs>
          <w:tab w:val="left" w:pos="1730"/>
        </w:tabs>
        <w:spacing w:after="0" w:line="331" w:lineRule="exact"/>
        <w:ind w:left="1360"/>
        <w:jc w:val="both"/>
        <w:rPr>
          <w:b w:val="0"/>
          <w:sz w:val="28"/>
          <w:szCs w:val="28"/>
        </w:rPr>
      </w:pPr>
      <w:r w:rsidRPr="00B865B0">
        <w:rPr>
          <w:b w:val="0"/>
          <w:sz w:val="28"/>
          <w:szCs w:val="28"/>
        </w:rPr>
        <w:t>правильный уход за комнатными растениями без напоминания взрослых;</w:t>
      </w:r>
    </w:p>
    <w:p w:rsidR="00B865B0" w:rsidRPr="00B865B0" w:rsidRDefault="00B865B0" w:rsidP="00001440">
      <w:pPr>
        <w:pStyle w:val="32"/>
        <w:numPr>
          <w:ilvl w:val="0"/>
          <w:numId w:val="54"/>
        </w:numPr>
        <w:shd w:val="clear" w:color="auto" w:fill="auto"/>
        <w:tabs>
          <w:tab w:val="left" w:pos="1730"/>
        </w:tabs>
        <w:spacing w:after="0" w:line="331" w:lineRule="exact"/>
        <w:ind w:left="1720" w:hanging="360"/>
        <w:jc w:val="left"/>
        <w:rPr>
          <w:b w:val="0"/>
          <w:sz w:val="28"/>
          <w:szCs w:val="28"/>
        </w:rPr>
      </w:pPr>
      <w:r w:rsidRPr="00B865B0">
        <w:rPr>
          <w:b w:val="0"/>
          <w:sz w:val="28"/>
          <w:szCs w:val="28"/>
        </w:rPr>
        <w:t>экономное и рациональное использование материалов, инструментов в зависимости от их назначения;</w:t>
      </w:r>
    </w:p>
    <w:p w:rsidR="00B865B0" w:rsidRPr="00B865B0" w:rsidRDefault="00B865B0" w:rsidP="00001440">
      <w:pPr>
        <w:pStyle w:val="32"/>
        <w:numPr>
          <w:ilvl w:val="0"/>
          <w:numId w:val="54"/>
        </w:numPr>
        <w:shd w:val="clear" w:color="auto" w:fill="auto"/>
        <w:tabs>
          <w:tab w:val="left" w:pos="1730"/>
        </w:tabs>
        <w:spacing w:after="0" w:line="331" w:lineRule="exact"/>
        <w:ind w:left="1360"/>
        <w:jc w:val="both"/>
        <w:rPr>
          <w:b w:val="0"/>
          <w:sz w:val="28"/>
          <w:szCs w:val="28"/>
        </w:rPr>
      </w:pPr>
      <w:r w:rsidRPr="00B865B0">
        <w:rPr>
          <w:b w:val="0"/>
          <w:sz w:val="28"/>
          <w:szCs w:val="28"/>
        </w:rPr>
        <w:t>умение составить план работы по наводящим вопросам (II класс),</w:t>
      </w:r>
    </w:p>
    <w:p w:rsidR="00B865B0" w:rsidRPr="00B865B0" w:rsidRDefault="00B865B0" w:rsidP="00001440">
      <w:pPr>
        <w:pStyle w:val="32"/>
        <w:numPr>
          <w:ilvl w:val="0"/>
          <w:numId w:val="54"/>
        </w:numPr>
        <w:shd w:val="clear" w:color="auto" w:fill="auto"/>
        <w:tabs>
          <w:tab w:val="left" w:pos="1730"/>
        </w:tabs>
        <w:spacing w:after="0" w:line="317" w:lineRule="exact"/>
        <w:ind w:left="1720" w:hanging="360"/>
        <w:jc w:val="left"/>
        <w:rPr>
          <w:b w:val="0"/>
          <w:sz w:val="28"/>
          <w:szCs w:val="28"/>
        </w:rPr>
      </w:pPr>
      <w:r w:rsidRPr="00B865B0">
        <w:rPr>
          <w:b w:val="0"/>
          <w:sz w:val="28"/>
          <w:szCs w:val="28"/>
        </w:rPr>
        <w:t xml:space="preserve">самостоятельно составлять план после коллективного анализа конструкции изделия </w:t>
      </w:r>
      <w:r w:rsidRPr="00B865B0">
        <w:rPr>
          <w:b w:val="0"/>
          <w:sz w:val="28"/>
          <w:szCs w:val="28"/>
          <w:lang w:bidi="en-US"/>
        </w:rPr>
        <w:t>(</w:t>
      </w:r>
      <w:proofErr w:type="gramStart"/>
      <w:r w:rsidRPr="00B865B0">
        <w:rPr>
          <w:b w:val="0"/>
          <w:sz w:val="28"/>
          <w:szCs w:val="28"/>
          <w:lang w:val="en-US" w:bidi="en-US"/>
        </w:rPr>
        <w:t>III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730"/>
        </w:tabs>
        <w:spacing w:after="0" w:line="331" w:lineRule="exact"/>
        <w:ind w:left="1360"/>
        <w:jc w:val="both"/>
        <w:rPr>
          <w:b w:val="0"/>
          <w:sz w:val="28"/>
          <w:szCs w:val="28"/>
        </w:rPr>
      </w:pPr>
      <w:r w:rsidRPr="00B865B0">
        <w:rPr>
          <w:b w:val="0"/>
          <w:sz w:val="28"/>
          <w:szCs w:val="28"/>
        </w:rPr>
        <w:t>составить план после самостоятельно анализировать изделие (IV класс);</w:t>
      </w:r>
    </w:p>
    <w:p w:rsidR="00B865B0" w:rsidRPr="00B865B0" w:rsidRDefault="00B865B0" w:rsidP="00001440">
      <w:pPr>
        <w:pStyle w:val="32"/>
        <w:numPr>
          <w:ilvl w:val="0"/>
          <w:numId w:val="54"/>
        </w:numPr>
        <w:shd w:val="clear" w:color="auto" w:fill="auto"/>
        <w:tabs>
          <w:tab w:val="left" w:pos="1730"/>
        </w:tabs>
        <w:spacing w:after="0" w:line="331" w:lineRule="exact"/>
        <w:ind w:left="1720" w:hanging="360"/>
        <w:jc w:val="left"/>
        <w:rPr>
          <w:b w:val="0"/>
          <w:sz w:val="28"/>
          <w:szCs w:val="28"/>
        </w:rPr>
      </w:pPr>
      <w:r w:rsidRPr="00B865B0">
        <w:rPr>
          <w:b w:val="0"/>
          <w:sz w:val="28"/>
          <w:szCs w:val="28"/>
        </w:rPr>
        <w:t>умение продемонстрировать изделие в действии (II класс), с объяснением (III - IV классы).</w:t>
      </w:r>
    </w:p>
    <w:p w:rsidR="00B865B0" w:rsidRPr="00B865B0" w:rsidRDefault="00B865B0" w:rsidP="00B865B0">
      <w:pPr>
        <w:pStyle w:val="50"/>
        <w:shd w:val="clear" w:color="auto" w:fill="auto"/>
        <w:spacing w:line="331" w:lineRule="exact"/>
        <w:ind w:left="640" w:firstLine="0"/>
        <w:jc w:val="left"/>
      </w:pPr>
      <w:r w:rsidRPr="00B865B0">
        <w:t xml:space="preserve">Отметка «4» </w:t>
      </w:r>
      <w:proofErr w:type="spellStart"/>
      <w:r w:rsidRPr="00B865B0">
        <w:rPr>
          <w:b w:val="0"/>
          <w:i w:val="0"/>
        </w:rPr>
        <w:t>ставится</w:t>
      </w:r>
      <w:proofErr w:type="gramStart"/>
      <w:r w:rsidRPr="00B865B0">
        <w:t>,</w:t>
      </w:r>
      <w:r w:rsidRPr="00B865B0">
        <w:rPr>
          <w:rStyle w:val="52"/>
        </w:rPr>
        <w:t>е</w:t>
      </w:r>
      <w:proofErr w:type="gramEnd"/>
      <w:r w:rsidRPr="00B865B0">
        <w:rPr>
          <w:rStyle w:val="52"/>
        </w:rPr>
        <w:t>сли</w:t>
      </w:r>
      <w:proofErr w:type="spellEnd"/>
      <w:r w:rsidRPr="00B865B0">
        <w:rPr>
          <w:rStyle w:val="52"/>
        </w:rPr>
        <w:t xml:space="preserve"> ученик</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при разметке допустил неточность (до 3мм), при раскрое - отклонение от линии разметки на 1 мм,</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both"/>
        <w:rPr>
          <w:b w:val="0"/>
          <w:sz w:val="28"/>
          <w:szCs w:val="28"/>
        </w:rPr>
      </w:pPr>
      <w:r w:rsidRPr="00B865B0">
        <w:rPr>
          <w:b w:val="0"/>
          <w:sz w:val="28"/>
          <w:szCs w:val="28"/>
        </w:rPr>
        <w:t>нерационально использовал материал;</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both"/>
        <w:rPr>
          <w:b w:val="0"/>
          <w:sz w:val="28"/>
          <w:szCs w:val="28"/>
        </w:rPr>
      </w:pPr>
      <w:r w:rsidRPr="00B865B0">
        <w:rPr>
          <w:b w:val="0"/>
          <w:sz w:val="28"/>
          <w:szCs w:val="28"/>
        </w:rPr>
        <w:t>порядок на рабочем месте соблюдал после напоминания учителя;</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both"/>
        <w:rPr>
          <w:b w:val="0"/>
          <w:sz w:val="28"/>
          <w:szCs w:val="28"/>
        </w:rPr>
      </w:pPr>
      <w:r w:rsidRPr="00B865B0">
        <w:rPr>
          <w:b w:val="0"/>
          <w:sz w:val="28"/>
          <w:szCs w:val="28"/>
        </w:rPr>
        <w:t>при распознавании 4-5 видов семян допустил не более 1 ошибки;</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составил план работы по наводящим вопросам учителя (II класс) вместе с учителем </w:t>
      </w:r>
      <w:r w:rsidRPr="00B865B0">
        <w:rPr>
          <w:b w:val="0"/>
          <w:sz w:val="28"/>
          <w:szCs w:val="28"/>
          <w:lang w:bidi="en-US"/>
        </w:rPr>
        <w:t>(</w:t>
      </w:r>
      <w:proofErr w:type="gramStart"/>
      <w:r w:rsidRPr="00B865B0">
        <w:rPr>
          <w:b w:val="0"/>
          <w:sz w:val="28"/>
          <w:szCs w:val="28"/>
          <w:lang w:val="en-US" w:bidi="en-US"/>
        </w:rPr>
        <w:t>III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left"/>
        <w:rPr>
          <w:b w:val="0"/>
          <w:sz w:val="28"/>
          <w:szCs w:val="28"/>
        </w:rPr>
      </w:pPr>
      <w:r w:rsidRPr="00B865B0">
        <w:rPr>
          <w:b w:val="0"/>
          <w:sz w:val="28"/>
          <w:szCs w:val="28"/>
        </w:rPr>
        <w:t xml:space="preserve">самостоятельно составил план предстоящей работы с 1 ошибкой (IV класс). </w:t>
      </w:r>
    </w:p>
    <w:p w:rsidR="00B865B0" w:rsidRPr="00B865B0" w:rsidRDefault="00B865B0" w:rsidP="00B865B0">
      <w:pPr>
        <w:pStyle w:val="32"/>
        <w:shd w:val="clear" w:color="auto" w:fill="auto"/>
        <w:tabs>
          <w:tab w:val="left" w:pos="1380"/>
        </w:tabs>
        <w:spacing w:after="0" w:line="331" w:lineRule="exact"/>
        <w:ind w:left="640"/>
        <w:rPr>
          <w:b w:val="0"/>
          <w:sz w:val="28"/>
          <w:szCs w:val="28"/>
        </w:rPr>
      </w:pPr>
      <w:r w:rsidRPr="00B865B0">
        <w:rPr>
          <w:rStyle w:val="34"/>
        </w:rPr>
        <w:t>Отметка «3» ставится,</w:t>
      </w:r>
      <w:r w:rsidRPr="00B865B0">
        <w:rPr>
          <w:b w:val="0"/>
          <w:sz w:val="28"/>
          <w:szCs w:val="28"/>
        </w:rPr>
        <w:t xml:space="preserve"> если ученик</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при разметке допустил неточность: от 3мм до 10 мм во II классе, от 2 мм до 5 мм в </w:t>
      </w:r>
      <w:r w:rsidRPr="00B865B0">
        <w:rPr>
          <w:b w:val="0"/>
          <w:sz w:val="28"/>
          <w:szCs w:val="28"/>
          <w:lang w:val="en-US" w:bidi="en-US"/>
        </w:rPr>
        <w:t>III</w:t>
      </w:r>
      <w:r w:rsidRPr="00B865B0">
        <w:rPr>
          <w:b w:val="0"/>
          <w:sz w:val="28"/>
          <w:szCs w:val="28"/>
        </w:rPr>
        <w:t xml:space="preserve">классе, до 5 мм </w:t>
      </w:r>
      <w:proofErr w:type="gramStart"/>
      <w:r w:rsidRPr="00B865B0">
        <w:rPr>
          <w:b w:val="0"/>
          <w:sz w:val="28"/>
          <w:szCs w:val="28"/>
        </w:rPr>
        <w:t>в</w:t>
      </w:r>
      <w:proofErr w:type="gramEnd"/>
      <w:r w:rsidRPr="00B865B0">
        <w:rPr>
          <w:b w:val="0"/>
          <w:sz w:val="28"/>
          <w:szCs w:val="28"/>
        </w:rPr>
        <w:t xml:space="preserve"> </w:t>
      </w:r>
      <w:r w:rsidRPr="00B865B0">
        <w:rPr>
          <w:b w:val="0"/>
          <w:sz w:val="28"/>
          <w:szCs w:val="28"/>
          <w:lang w:val="en-US" w:bidi="en-US"/>
        </w:rPr>
        <w:t>IV</w:t>
      </w:r>
      <w:r w:rsidRPr="00B865B0">
        <w:rPr>
          <w:b w:val="0"/>
          <w:sz w:val="28"/>
          <w:szCs w:val="28"/>
        </w:rPr>
        <w:t>классе;</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неэкономно использовал материал (II класс), нерационально использовал материал и инструменты </w:t>
      </w:r>
      <w:r w:rsidRPr="00B865B0">
        <w:rPr>
          <w:b w:val="0"/>
          <w:sz w:val="28"/>
          <w:szCs w:val="28"/>
          <w:lang w:bidi="en-US"/>
        </w:rPr>
        <w:t>(</w:t>
      </w:r>
      <w:proofErr w:type="gramStart"/>
      <w:r w:rsidRPr="00B865B0">
        <w:rPr>
          <w:b w:val="0"/>
          <w:sz w:val="28"/>
          <w:szCs w:val="28"/>
          <w:lang w:val="en-US" w:bidi="en-US"/>
        </w:rPr>
        <w:t>III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both"/>
        <w:rPr>
          <w:b w:val="0"/>
          <w:sz w:val="28"/>
          <w:szCs w:val="28"/>
        </w:rPr>
      </w:pPr>
      <w:r w:rsidRPr="00B865B0">
        <w:rPr>
          <w:b w:val="0"/>
          <w:sz w:val="28"/>
          <w:szCs w:val="28"/>
        </w:rPr>
        <w:lastRenderedPageBreak/>
        <w:t>соблюдал порядок на рабочем месте только с напоминанием учителя;</w:t>
      </w:r>
    </w:p>
    <w:p w:rsidR="00B865B0" w:rsidRPr="00B865B0" w:rsidRDefault="00B865B0" w:rsidP="00001440">
      <w:pPr>
        <w:pStyle w:val="32"/>
        <w:numPr>
          <w:ilvl w:val="0"/>
          <w:numId w:val="54"/>
        </w:numPr>
        <w:shd w:val="clear" w:color="auto" w:fill="auto"/>
        <w:tabs>
          <w:tab w:val="left" w:pos="1380"/>
        </w:tabs>
        <w:spacing w:after="0" w:line="331" w:lineRule="exact"/>
        <w:ind w:left="640" w:firstLine="380"/>
        <w:jc w:val="both"/>
        <w:rPr>
          <w:b w:val="0"/>
          <w:sz w:val="28"/>
          <w:szCs w:val="28"/>
        </w:rPr>
      </w:pPr>
      <w:r w:rsidRPr="00B865B0">
        <w:rPr>
          <w:b w:val="0"/>
          <w:sz w:val="28"/>
          <w:szCs w:val="28"/>
        </w:rPr>
        <w:t>при распознавании семян, всходов допустил 2-3 ошибки;</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при работе с деталями конструктора, слабо закрутил гайки, не использовал контргайку;</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при составлении плана работы по наводящим вопросам учителя допустил 3 логические ошибки </w:t>
      </w:r>
      <w:r w:rsidRPr="00B865B0">
        <w:rPr>
          <w:b w:val="0"/>
          <w:sz w:val="28"/>
          <w:szCs w:val="28"/>
          <w:lang w:bidi="en-US"/>
        </w:rPr>
        <w:t>(</w:t>
      </w:r>
      <w:proofErr w:type="gramStart"/>
      <w:r w:rsidRPr="00B865B0">
        <w:rPr>
          <w:b w:val="0"/>
          <w:sz w:val="28"/>
          <w:szCs w:val="28"/>
          <w:lang w:val="en-US" w:bidi="en-US"/>
        </w:rPr>
        <w:t>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при составлении плана работы вместе с учителем допустил 3 логические ошибки </w:t>
      </w:r>
      <w:r w:rsidRPr="00B865B0">
        <w:rPr>
          <w:b w:val="0"/>
          <w:sz w:val="28"/>
          <w:szCs w:val="28"/>
          <w:lang w:bidi="en-US"/>
        </w:rPr>
        <w:t>(</w:t>
      </w:r>
      <w:proofErr w:type="gramStart"/>
      <w:r w:rsidRPr="00B865B0">
        <w:rPr>
          <w:b w:val="0"/>
          <w:sz w:val="28"/>
          <w:szCs w:val="28"/>
          <w:lang w:val="en-US" w:bidi="en-US"/>
        </w:rPr>
        <w:t>III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380"/>
        </w:tabs>
        <w:spacing w:after="0" w:line="331" w:lineRule="exact"/>
        <w:ind w:left="1360" w:hanging="340"/>
        <w:jc w:val="left"/>
        <w:rPr>
          <w:b w:val="0"/>
          <w:sz w:val="28"/>
          <w:szCs w:val="28"/>
        </w:rPr>
      </w:pPr>
      <w:r w:rsidRPr="00B865B0">
        <w:rPr>
          <w:b w:val="0"/>
          <w:sz w:val="28"/>
          <w:szCs w:val="28"/>
        </w:rPr>
        <w:t xml:space="preserve">при самостоятельном составлении плана работы изготовления изделий допустил 2 логические ошибки </w:t>
      </w:r>
      <w:r w:rsidRPr="00B865B0">
        <w:rPr>
          <w:b w:val="0"/>
          <w:sz w:val="28"/>
          <w:szCs w:val="28"/>
          <w:lang w:bidi="en-US"/>
        </w:rPr>
        <w:t>(</w:t>
      </w:r>
      <w:proofErr w:type="gramStart"/>
      <w:r w:rsidRPr="00B865B0">
        <w:rPr>
          <w:b w:val="0"/>
          <w:sz w:val="28"/>
          <w:szCs w:val="28"/>
          <w:lang w:val="en-US" w:bidi="en-US"/>
        </w:rPr>
        <w:t>IV</w:t>
      </w:r>
      <w:proofErr w:type="gramEnd"/>
      <w:r w:rsidRPr="00B865B0">
        <w:rPr>
          <w:b w:val="0"/>
          <w:sz w:val="28"/>
          <w:szCs w:val="28"/>
        </w:rPr>
        <w:t>класс).</w:t>
      </w:r>
    </w:p>
    <w:p w:rsidR="00B865B0" w:rsidRPr="00B865B0" w:rsidRDefault="00B865B0" w:rsidP="00B865B0">
      <w:pPr>
        <w:pStyle w:val="32"/>
        <w:shd w:val="clear" w:color="auto" w:fill="auto"/>
        <w:spacing w:after="0" w:line="322" w:lineRule="exact"/>
        <w:ind w:left="640" w:firstLine="380"/>
        <w:jc w:val="both"/>
        <w:rPr>
          <w:b w:val="0"/>
          <w:sz w:val="28"/>
          <w:szCs w:val="28"/>
        </w:rPr>
      </w:pPr>
      <w:r w:rsidRPr="00B865B0">
        <w:rPr>
          <w:b w:val="0"/>
          <w:sz w:val="28"/>
          <w:szCs w:val="28"/>
        </w:rPr>
        <w:t>Если ученик плохо справляется с тем заданием, которое проверяет учитель, то учитель обязан заново показать ребёнку, как правильно выполнить работу. В этом случае оценка ставится через несколько уроков.</w:t>
      </w:r>
    </w:p>
    <w:p w:rsidR="00B865B0" w:rsidRPr="00B865B0" w:rsidRDefault="00B865B0" w:rsidP="00B865B0">
      <w:pPr>
        <w:pStyle w:val="32"/>
        <w:shd w:val="clear" w:color="auto" w:fill="auto"/>
        <w:spacing w:after="176"/>
        <w:ind w:left="640" w:firstLine="380"/>
        <w:jc w:val="both"/>
        <w:rPr>
          <w:b w:val="0"/>
          <w:sz w:val="28"/>
          <w:szCs w:val="28"/>
        </w:rPr>
      </w:pPr>
      <w:r w:rsidRPr="00B865B0">
        <w:rPr>
          <w:b w:val="0"/>
          <w:sz w:val="28"/>
          <w:szCs w:val="28"/>
        </w:rPr>
        <w:t>За урок учитель выставляет несколько оценок, но все они будут выставлены за определённые знания и умения.</w:t>
      </w:r>
    </w:p>
    <w:p w:rsidR="00B865B0" w:rsidRPr="00B865B0" w:rsidRDefault="00B865B0" w:rsidP="00B865B0">
      <w:pPr>
        <w:pStyle w:val="12"/>
        <w:keepNext/>
        <w:keepLines/>
        <w:shd w:val="clear" w:color="auto" w:fill="auto"/>
        <w:spacing w:line="322" w:lineRule="exact"/>
        <w:ind w:left="640" w:right="1080" w:firstLine="720"/>
        <w:rPr>
          <w:sz w:val="28"/>
          <w:szCs w:val="28"/>
        </w:rPr>
      </w:pPr>
      <w:bookmarkStart w:id="51" w:name="bookmark64"/>
      <w:r w:rsidRPr="00B865B0">
        <w:rPr>
          <w:sz w:val="28"/>
          <w:szCs w:val="28"/>
        </w:rPr>
        <w:t>Оценка выполнения изделия в целом.</w:t>
      </w:r>
      <w:bookmarkEnd w:id="51"/>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«5»</w:t>
      </w:r>
      <w:r w:rsidRPr="00B865B0">
        <w:rPr>
          <w:rFonts w:ascii="Times New Roman" w:hAnsi="Times New Roman" w:cs="Times New Roman"/>
          <w:sz w:val="28"/>
          <w:szCs w:val="28"/>
        </w:rPr>
        <w:t xml:space="preserve">ставится ученику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w:t>
      </w:r>
      <w:proofErr w:type="spellStart"/>
      <w:r w:rsidRPr="00B865B0">
        <w:rPr>
          <w:rFonts w:ascii="Times New Roman" w:hAnsi="Times New Roman" w:cs="Times New Roman"/>
          <w:sz w:val="28"/>
          <w:szCs w:val="28"/>
        </w:rPr>
        <w:t>материалом</w:t>
      </w:r>
      <w:proofErr w:type="gramStart"/>
      <w:r w:rsidRPr="00B865B0">
        <w:rPr>
          <w:rFonts w:ascii="Times New Roman" w:hAnsi="Times New Roman" w:cs="Times New Roman"/>
          <w:sz w:val="28"/>
          <w:szCs w:val="28"/>
        </w:rPr>
        <w:t>.А</w:t>
      </w:r>
      <w:proofErr w:type="spellEnd"/>
      <w:proofErr w:type="gramEnd"/>
      <w:r w:rsidRPr="00B865B0">
        <w:rPr>
          <w:rFonts w:ascii="Times New Roman" w:hAnsi="Times New Roman" w:cs="Times New Roman"/>
          <w:sz w:val="28"/>
          <w:szCs w:val="28"/>
        </w:rPr>
        <w:t xml:space="preserve"> также соблюдение порядка на рабочем месте в течение всего урока). </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«4»</w:t>
      </w:r>
      <w:r w:rsidRPr="00B865B0">
        <w:rPr>
          <w:rFonts w:ascii="Times New Roman" w:hAnsi="Times New Roman" w:cs="Times New Roman"/>
          <w:sz w:val="28"/>
          <w:szCs w:val="28"/>
        </w:rPr>
        <w:t>ставится с учётом тех же требований, но допускается исправление без нарушения конструкции изделия.</w:t>
      </w:r>
    </w:p>
    <w:p w:rsidR="00B865B0" w:rsidRPr="00B865B0" w:rsidRDefault="00B865B0" w:rsidP="00B865B0">
      <w:pPr>
        <w:spacing w:line="322" w:lineRule="exact"/>
        <w:ind w:left="640"/>
        <w:jc w:val="both"/>
        <w:rPr>
          <w:rFonts w:ascii="Times New Roman" w:hAnsi="Times New Roman" w:cs="Times New Roman"/>
          <w:sz w:val="28"/>
          <w:szCs w:val="28"/>
        </w:rPr>
      </w:pPr>
      <w:r w:rsidRPr="00B865B0">
        <w:rPr>
          <w:rStyle w:val="22"/>
          <w:rFonts w:eastAsiaTheme="minorHAnsi"/>
          <w:i/>
          <w:sz w:val="28"/>
          <w:szCs w:val="28"/>
        </w:rPr>
        <w:t>Отметка «3»</w:t>
      </w:r>
      <w:r w:rsidRPr="00B865B0">
        <w:rPr>
          <w:rFonts w:ascii="Times New Roman" w:hAnsi="Times New Roman" w:cs="Times New Roman"/>
          <w:sz w:val="28"/>
          <w:szCs w:val="28"/>
        </w:rPr>
        <w:t>ставится, если изделие выполнено недостаточно аккуратно, но без нарушения конструкции изделий.</w:t>
      </w:r>
    </w:p>
    <w:p w:rsidR="00B865B0" w:rsidRPr="00B865B0" w:rsidRDefault="00B865B0" w:rsidP="00B865B0">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За проявленную самостоятельность и творчески выполненную работу оценку можно повысить на один балл или оценить это дополнительной отметкой.</w:t>
      </w:r>
    </w:p>
    <w:p w:rsidR="00B865B0" w:rsidRPr="00B865B0" w:rsidRDefault="00B865B0" w:rsidP="00B865B0">
      <w:pPr>
        <w:spacing w:line="322" w:lineRule="exact"/>
        <w:ind w:left="640" w:firstLine="720"/>
        <w:rPr>
          <w:rFonts w:ascii="Times New Roman" w:hAnsi="Times New Roman" w:cs="Times New Roman"/>
          <w:sz w:val="28"/>
          <w:szCs w:val="28"/>
        </w:rPr>
      </w:pPr>
      <w:r w:rsidRPr="00B865B0">
        <w:rPr>
          <w:rFonts w:ascii="Times New Roman" w:hAnsi="Times New Roman" w:cs="Times New Roman"/>
          <w:sz w:val="28"/>
          <w:szCs w:val="28"/>
        </w:rPr>
        <w:t>Изделие с нарушением, конструкции, не отвечающей его назначению, не оценивается, оно подлежит исправлению, переделке.</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Оценка отдельных технологических операций.</w:t>
      </w:r>
    </w:p>
    <w:p w:rsidR="00B865B0" w:rsidRPr="00B865B0" w:rsidRDefault="00B865B0" w:rsidP="00B865B0">
      <w:pPr>
        <w:pStyle w:val="50"/>
        <w:shd w:val="clear" w:color="auto" w:fill="auto"/>
        <w:spacing w:line="322" w:lineRule="exact"/>
        <w:ind w:left="640" w:firstLine="0"/>
      </w:pPr>
      <w:r w:rsidRPr="00B865B0">
        <w:t>Отметка «5»</w:t>
      </w:r>
      <w:proofErr w:type="spellStart"/>
      <w:r w:rsidRPr="00B865B0">
        <w:rPr>
          <w:b w:val="0"/>
          <w:i w:val="0"/>
        </w:rPr>
        <w:t>ставится</w:t>
      </w:r>
      <w:r w:rsidRPr="00B865B0">
        <w:rPr>
          <w:rStyle w:val="53"/>
        </w:rPr>
        <w:t>за</w:t>
      </w:r>
      <w:proofErr w:type="spellEnd"/>
      <w:r w:rsidRPr="00B865B0">
        <w:t>:</w:t>
      </w:r>
    </w:p>
    <w:p w:rsidR="00B865B0" w:rsidRPr="00B865B0" w:rsidRDefault="00B865B0" w:rsidP="00001440">
      <w:pPr>
        <w:widowControl w:val="0"/>
        <w:numPr>
          <w:ilvl w:val="0"/>
          <w:numId w:val="54"/>
        </w:numPr>
        <w:tabs>
          <w:tab w:val="left" w:pos="1381"/>
        </w:tabs>
        <w:spacing w:after="0" w:line="322"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точность выполнения различных видов разметки, раскроя материалов;</w:t>
      </w:r>
    </w:p>
    <w:p w:rsidR="00B865B0" w:rsidRPr="00B865B0" w:rsidRDefault="00B865B0" w:rsidP="00001440">
      <w:pPr>
        <w:widowControl w:val="0"/>
        <w:numPr>
          <w:ilvl w:val="0"/>
          <w:numId w:val="54"/>
        </w:numPr>
        <w:tabs>
          <w:tab w:val="left" w:pos="1381"/>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правильность сгибания;</w:t>
      </w:r>
    </w:p>
    <w:p w:rsidR="00B865B0" w:rsidRPr="00B865B0" w:rsidRDefault="00B865B0" w:rsidP="00001440">
      <w:pPr>
        <w:widowControl w:val="0"/>
        <w:numPr>
          <w:ilvl w:val="0"/>
          <w:numId w:val="54"/>
        </w:numPr>
        <w:tabs>
          <w:tab w:val="left" w:pos="1381"/>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выполнение равномерных стежков;</w:t>
      </w:r>
    </w:p>
    <w:p w:rsidR="00B865B0" w:rsidRPr="00B865B0" w:rsidRDefault="00B865B0" w:rsidP="00001440">
      <w:pPr>
        <w:widowControl w:val="0"/>
        <w:numPr>
          <w:ilvl w:val="0"/>
          <w:numId w:val="54"/>
        </w:numPr>
        <w:tabs>
          <w:tab w:val="left" w:pos="1381"/>
        </w:tabs>
        <w:spacing w:after="0" w:line="331"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точность выполнения изделия из деталей конструктора соответственно образцу или рисунку;</w:t>
      </w:r>
    </w:p>
    <w:p w:rsidR="00B865B0" w:rsidRPr="00B865B0" w:rsidRDefault="00B865B0" w:rsidP="00001440">
      <w:pPr>
        <w:widowControl w:val="0"/>
        <w:numPr>
          <w:ilvl w:val="0"/>
          <w:numId w:val="54"/>
        </w:numPr>
        <w:tabs>
          <w:tab w:val="left" w:pos="1381"/>
        </w:tabs>
        <w:spacing w:after="0" w:line="331"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 xml:space="preserve">безошибочное распознание крупных семян овощных и </w:t>
      </w:r>
      <w:proofErr w:type="spellStart"/>
      <w:r w:rsidRPr="00B865B0">
        <w:rPr>
          <w:rFonts w:ascii="Times New Roman" w:hAnsi="Times New Roman" w:cs="Times New Roman"/>
          <w:sz w:val="28"/>
          <w:szCs w:val="28"/>
        </w:rPr>
        <w:t>цветочно</w:t>
      </w:r>
      <w:proofErr w:type="spellEnd"/>
      <w:r w:rsidRPr="00B865B0">
        <w:rPr>
          <w:rFonts w:ascii="Times New Roman" w:hAnsi="Times New Roman" w:cs="Times New Roman"/>
          <w:sz w:val="28"/>
          <w:szCs w:val="28"/>
        </w:rPr>
        <w:t xml:space="preserve"> - декоративных растений,</w:t>
      </w:r>
    </w:p>
    <w:p w:rsidR="00B865B0" w:rsidRPr="00B865B0" w:rsidRDefault="00B865B0" w:rsidP="00001440">
      <w:pPr>
        <w:widowControl w:val="0"/>
        <w:numPr>
          <w:ilvl w:val="0"/>
          <w:numId w:val="54"/>
        </w:numPr>
        <w:tabs>
          <w:tab w:val="left" w:pos="1381"/>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правильный уход за комнатными растениями без напоминания взрослых;</w:t>
      </w:r>
    </w:p>
    <w:p w:rsidR="00B865B0" w:rsidRPr="00B865B0" w:rsidRDefault="00B865B0" w:rsidP="00001440">
      <w:pPr>
        <w:widowControl w:val="0"/>
        <w:numPr>
          <w:ilvl w:val="0"/>
          <w:numId w:val="54"/>
        </w:numPr>
        <w:tabs>
          <w:tab w:val="left" w:pos="1381"/>
        </w:tabs>
        <w:spacing w:after="0" w:line="331"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экономное и рациональное использование материалов, инструментов в зависимости от их назначения;</w:t>
      </w:r>
    </w:p>
    <w:p w:rsidR="00B865B0" w:rsidRPr="00B865B0" w:rsidRDefault="00B865B0" w:rsidP="00001440">
      <w:pPr>
        <w:widowControl w:val="0"/>
        <w:numPr>
          <w:ilvl w:val="0"/>
          <w:numId w:val="54"/>
        </w:numPr>
        <w:tabs>
          <w:tab w:val="left" w:pos="1381"/>
        </w:tabs>
        <w:spacing w:after="0" w:line="33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умение составить план работы по наводящим вопросам (II класс),</w:t>
      </w:r>
    </w:p>
    <w:p w:rsidR="00B865B0" w:rsidRPr="00B865B0" w:rsidRDefault="00B865B0" w:rsidP="00001440">
      <w:pPr>
        <w:widowControl w:val="0"/>
        <w:numPr>
          <w:ilvl w:val="0"/>
          <w:numId w:val="54"/>
        </w:numPr>
        <w:tabs>
          <w:tab w:val="left" w:pos="1381"/>
        </w:tabs>
        <w:spacing w:after="0" w:line="322" w:lineRule="exact"/>
        <w:ind w:left="1360" w:hanging="340"/>
        <w:rPr>
          <w:rFonts w:ascii="Times New Roman" w:hAnsi="Times New Roman" w:cs="Times New Roman"/>
          <w:sz w:val="28"/>
          <w:szCs w:val="28"/>
        </w:rPr>
      </w:pPr>
      <w:r w:rsidRPr="00B865B0">
        <w:rPr>
          <w:rFonts w:ascii="Times New Roman" w:hAnsi="Times New Roman" w:cs="Times New Roman"/>
          <w:sz w:val="28"/>
          <w:szCs w:val="28"/>
        </w:rPr>
        <w:lastRenderedPageBreak/>
        <w:t xml:space="preserve">самостоятельно составлять план после коллективного анализа конструкции изделия </w:t>
      </w:r>
      <w:r w:rsidRPr="00B865B0">
        <w:rPr>
          <w:rFonts w:ascii="Times New Roman" w:hAnsi="Times New Roman" w:cs="Times New Roman"/>
          <w:sz w:val="28"/>
          <w:szCs w:val="28"/>
          <w:lang w:bidi="en-US"/>
        </w:rPr>
        <w:t>(</w:t>
      </w:r>
      <w:proofErr w:type="gramStart"/>
      <w:r w:rsidRPr="00B865B0">
        <w:rPr>
          <w:rFonts w:ascii="Times New Roman" w:hAnsi="Times New Roman" w:cs="Times New Roman"/>
          <w:sz w:val="28"/>
          <w:szCs w:val="28"/>
          <w:lang w:val="en-US" w:bidi="en-US"/>
        </w:rPr>
        <w:t>III</w:t>
      </w:r>
      <w:proofErr w:type="gramEnd"/>
      <w:r w:rsidRPr="00B865B0">
        <w:rPr>
          <w:rFonts w:ascii="Times New Roman" w:hAnsi="Times New Roman" w:cs="Times New Roman"/>
          <w:sz w:val="28"/>
          <w:szCs w:val="28"/>
        </w:rPr>
        <w:t>класс),</w:t>
      </w:r>
    </w:p>
    <w:p w:rsidR="00B865B0" w:rsidRPr="00B865B0" w:rsidRDefault="00B865B0" w:rsidP="00001440">
      <w:pPr>
        <w:widowControl w:val="0"/>
        <w:numPr>
          <w:ilvl w:val="0"/>
          <w:numId w:val="54"/>
        </w:numPr>
        <w:tabs>
          <w:tab w:val="left" w:pos="1381"/>
        </w:tabs>
        <w:spacing w:after="0" w:line="326"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составить план после самостоятельно анализировать изделие (IV класс);</w:t>
      </w:r>
    </w:p>
    <w:p w:rsidR="00B865B0" w:rsidRPr="00B865B0" w:rsidRDefault="00B865B0" w:rsidP="00001440">
      <w:pPr>
        <w:widowControl w:val="0"/>
        <w:numPr>
          <w:ilvl w:val="0"/>
          <w:numId w:val="54"/>
        </w:numPr>
        <w:tabs>
          <w:tab w:val="left" w:pos="1381"/>
        </w:tabs>
        <w:spacing w:after="0" w:line="326"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умение продемонстрировать изделие в действии (II класс), с объяснением (III - IV классы).</w:t>
      </w:r>
    </w:p>
    <w:p w:rsidR="00B865B0" w:rsidRPr="00B865B0" w:rsidRDefault="00B865B0" w:rsidP="00B865B0">
      <w:pPr>
        <w:pStyle w:val="50"/>
        <w:shd w:val="clear" w:color="auto" w:fill="auto"/>
        <w:ind w:left="640" w:firstLine="0"/>
      </w:pPr>
      <w:r w:rsidRPr="00B865B0">
        <w:t xml:space="preserve">Отметка «4» </w:t>
      </w:r>
      <w:r w:rsidRPr="00B865B0">
        <w:rPr>
          <w:b w:val="0"/>
          <w:i w:val="0"/>
        </w:rPr>
        <w:t>ставится</w:t>
      </w:r>
      <w:r w:rsidRPr="00B865B0">
        <w:rPr>
          <w:rStyle w:val="53"/>
        </w:rPr>
        <w:t>,</w:t>
      </w:r>
      <w:r w:rsidRPr="00B865B0">
        <w:rPr>
          <w:rStyle w:val="51"/>
        </w:rPr>
        <w:t xml:space="preserve"> если ученик</w:t>
      </w:r>
    </w:p>
    <w:p w:rsidR="00B865B0" w:rsidRPr="00B865B0" w:rsidRDefault="00B865B0" w:rsidP="00001440">
      <w:pPr>
        <w:widowControl w:val="0"/>
        <w:numPr>
          <w:ilvl w:val="0"/>
          <w:numId w:val="54"/>
        </w:numPr>
        <w:tabs>
          <w:tab w:val="left" w:pos="1381"/>
        </w:tabs>
        <w:spacing w:after="0" w:line="326"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при разметке допустил неточность (до 3мм), при раскрое - отклонение от линии разметки на 1 мм,</w:t>
      </w:r>
    </w:p>
    <w:p w:rsidR="00B865B0" w:rsidRPr="00B865B0" w:rsidRDefault="00B865B0" w:rsidP="00001440">
      <w:pPr>
        <w:widowControl w:val="0"/>
        <w:numPr>
          <w:ilvl w:val="0"/>
          <w:numId w:val="54"/>
        </w:numPr>
        <w:tabs>
          <w:tab w:val="left" w:pos="1381"/>
        </w:tabs>
        <w:spacing w:after="0" w:line="34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нерационально использовал материал;</w:t>
      </w:r>
    </w:p>
    <w:p w:rsidR="00B865B0" w:rsidRPr="00B865B0" w:rsidRDefault="00B865B0" w:rsidP="00001440">
      <w:pPr>
        <w:widowControl w:val="0"/>
        <w:numPr>
          <w:ilvl w:val="0"/>
          <w:numId w:val="54"/>
        </w:numPr>
        <w:tabs>
          <w:tab w:val="left" w:pos="1381"/>
        </w:tabs>
        <w:spacing w:after="0" w:line="34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порядок на рабочем месте соблюдал после напоминания учителя;</w:t>
      </w:r>
    </w:p>
    <w:p w:rsidR="00B865B0" w:rsidRPr="00B865B0" w:rsidRDefault="00B865B0" w:rsidP="00001440">
      <w:pPr>
        <w:widowControl w:val="0"/>
        <w:numPr>
          <w:ilvl w:val="0"/>
          <w:numId w:val="54"/>
        </w:numPr>
        <w:tabs>
          <w:tab w:val="left" w:pos="1381"/>
        </w:tabs>
        <w:spacing w:after="0" w:line="341" w:lineRule="exact"/>
        <w:ind w:left="1020"/>
        <w:jc w:val="both"/>
        <w:rPr>
          <w:rFonts w:ascii="Times New Roman" w:hAnsi="Times New Roman" w:cs="Times New Roman"/>
          <w:sz w:val="28"/>
          <w:szCs w:val="28"/>
        </w:rPr>
      </w:pPr>
      <w:r w:rsidRPr="00B865B0">
        <w:rPr>
          <w:rFonts w:ascii="Times New Roman" w:hAnsi="Times New Roman" w:cs="Times New Roman"/>
          <w:sz w:val="28"/>
          <w:szCs w:val="28"/>
        </w:rPr>
        <w:t>при распознавании 4-5 видов семян допустил не более 1 ошибки;</w:t>
      </w:r>
    </w:p>
    <w:p w:rsidR="00B865B0" w:rsidRPr="00B865B0" w:rsidRDefault="00B865B0" w:rsidP="00001440">
      <w:pPr>
        <w:widowControl w:val="0"/>
        <w:numPr>
          <w:ilvl w:val="0"/>
          <w:numId w:val="54"/>
        </w:numPr>
        <w:tabs>
          <w:tab w:val="left" w:pos="1381"/>
        </w:tabs>
        <w:spacing w:after="0" w:line="317"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 xml:space="preserve">составил план работы по наводящим вопросам учителя (II класс) вместе с учителем </w:t>
      </w:r>
      <w:r w:rsidRPr="00B865B0">
        <w:rPr>
          <w:rFonts w:ascii="Times New Roman" w:hAnsi="Times New Roman" w:cs="Times New Roman"/>
          <w:sz w:val="28"/>
          <w:szCs w:val="28"/>
          <w:lang w:bidi="en-US"/>
        </w:rPr>
        <w:t>(</w:t>
      </w:r>
      <w:proofErr w:type="gramStart"/>
      <w:r w:rsidRPr="00B865B0">
        <w:rPr>
          <w:rFonts w:ascii="Times New Roman" w:hAnsi="Times New Roman" w:cs="Times New Roman"/>
          <w:sz w:val="28"/>
          <w:szCs w:val="28"/>
          <w:lang w:val="en-US" w:bidi="en-US"/>
        </w:rPr>
        <w:t>III</w:t>
      </w:r>
      <w:proofErr w:type="gramEnd"/>
      <w:r w:rsidRPr="00B865B0">
        <w:rPr>
          <w:rFonts w:ascii="Times New Roman" w:hAnsi="Times New Roman" w:cs="Times New Roman"/>
          <w:sz w:val="28"/>
          <w:szCs w:val="28"/>
        </w:rPr>
        <w:t>класс),</w:t>
      </w:r>
    </w:p>
    <w:p w:rsidR="00B865B0" w:rsidRPr="00B865B0" w:rsidRDefault="00B865B0" w:rsidP="00001440">
      <w:pPr>
        <w:widowControl w:val="0"/>
        <w:numPr>
          <w:ilvl w:val="0"/>
          <w:numId w:val="54"/>
        </w:numPr>
        <w:tabs>
          <w:tab w:val="left" w:pos="1381"/>
        </w:tabs>
        <w:spacing w:after="0" w:line="326" w:lineRule="exact"/>
        <w:ind w:left="640" w:firstLine="380"/>
        <w:rPr>
          <w:rFonts w:ascii="Times New Roman" w:hAnsi="Times New Roman" w:cs="Times New Roman"/>
          <w:sz w:val="28"/>
          <w:szCs w:val="28"/>
        </w:rPr>
      </w:pPr>
      <w:r w:rsidRPr="00B865B0">
        <w:rPr>
          <w:rFonts w:ascii="Times New Roman" w:hAnsi="Times New Roman" w:cs="Times New Roman"/>
          <w:sz w:val="28"/>
          <w:szCs w:val="28"/>
        </w:rPr>
        <w:t xml:space="preserve">самостоятельно составил план предстоящей работы с 1 ошибкой (IV класс). </w:t>
      </w:r>
    </w:p>
    <w:p w:rsidR="00B865B0" w:rsidRPr="00B865B0" w:rsidRDefault="00B865B0" w:rsidP="00B865B0">
      <w:pPr>
        <w:tabs>
          <w:tab w:val="left" w:pos="1381"/>
        </w:tabs>
        <w:spacing w:line="326" w:lineRule="exact"/>
        <w:ind w:left="640"/>
        <w:rPr>
          <w:rFonts w:ascii="Times New Roman" w:hAnsi="Times New Roman" w:cs="Times New Roman"/>
          <w:sz w:val="28"/>
          <w:szCs w:val="28"/>
        </w:rPr>
      </w:pPr>
      <w:r w:rsidRPr="00B865B0">
        <w:rPr>
          <w:rStyle w:val="25"/>
          <w:rFonts w:eastAsiaTheme="minorHAnsi"/>
        </w:rPr>
        <w:t>Отметка «3» ставится</w:t>
      </w:r>
      <w:r w:rsidRPr="00B865B0">
        <w:rPr>
          <w:rStyle w:val="24"/>
          <w:rFonts w:eastAsiaTheme="minorHAnsi"/>
        </w:rPr>
        <w:t>,</w:t>
      </w:r>
      <w:r w:rsidRPr="00B865B0">
        <w:rPr>
          <w:rFonts w:ascii="Times New Roman" w:hAnsi="Times New Roman" w:cs="Times New Roman"/>
          <w:sz w:val="28"/>
          <w:szCs w:val="28"/>
        </w:rPr>
        <w:t xml:space="preserve"> если ученик</w:t>
      </w:r>
    </w:p>
    <w:p w:rsidR="00B865B0" w:rsidRPr="00B865B0" w:rsidRDefault="00B865B0" w:rsidP="00001440">
      <w:pPr>
        <w:widowControl w:val="0"/>
        <w:numPr>
          <w:ilvl w:val="0"/>
          <w:numId w:val="54"/>
        </w:numPr>
        <w:tabs>
          <w:tab w:val="left" w:pos="1381"/>
        </w:tabs>
        <w:spacing w:after="0" w:line="326"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 xml:space="preserve">при разметке допустил неточность: от 3мм до 10 мм во II классе, от 2 мм до 5 мм в </w:t>
      </w:r>
      <w:r w:rsidRPr="00B865B0">
        <w:rPr>
          <w:rFonts w:ascii="Times New Roman" w:hAnsi="Times New Roman" w:cs="Times New Roman"/>
          <w:sz w:val="28"/>
          <w:szCs w:val="28"/>
          <w:lang w:val="en-US" w:bidi="en-US"/>
        </w:rPr>
        <w:t>III</w:t>
      </w:r>
      <w:r w:rsidRPr="00B865B0">
        <w:rPr>
          <w:rFonts w:ascii="Times New Roman" w:hAnsi="Times New Roman" w:cs="Times New Roman"/>
          <w:sz w:val="28"/>
          <w:szCs w:val="28"/>
        </w:rPr>
        <w:t xml:space="preserve">классе, до 5 мм </w:t>
      </w:r>
      <w:proofErr w:type="gramStart"/>
      <w:r w:rsidRPr="00B865B0">
        <w:rPr>
          <w:rFonts w:ascii="Times New Roman" w:hAnsi="Times New Roman" w:cs="Times New Roman"/>
          <w:sz w:val="28"/>
          <w:szCs w:val="28"/>
        </w:rPr>
        <w:t>в</w:t>
      </w:r>
      <w:proofErr w:type="gramEnd"/>
      <w:r w:rsidRPr="00B865B0">
        <w:rPr>
          <w:rFonts w:ascii="Times New Roman" w:hAnsi="Times New Roman" w:cs="Times New Roman"/>
          <w:sz w:val="28"/>
          <w:szCs w:val="28"/>
        </w:rPr>
        <w:t xml:space="preserve"> </w:t>
      </w:r>
      <w:r w:rsidRPr="00B865B0">
        <w:rPr>
          <w:rFonts w:ascii="Times New Roman" w:hAnsi="Times New Roman" w:cs="Times New Roman"/>
          <w:sz w:val="28"/>
          <w:szCs w:val="28"/>
          <w:lang w:val="en-US" w:bidi="en-US"/>
        </w:rPr>
        <w:t>IV</w:t>
      </w:r>
      <w:r w:rsidRPr="00B865B0">
        <w:rPr>
          <w:rFonts w:ascii="Times New Roman" w:hAnsi="Times New Roman" w:cs="Times New Roman"/>
          <w:sz w:val="28"/>
          <w:szCs w:val="28"/>
        </w:rPr>
        <w:t>классе;</w:t>
      </w:r>
    </w:p>
    <w:p w:rsidR="00B865B0" w:rsidRPr="00B865B0" w:rsidRDefault="00B865B0" w:rsidP="00001440">
      <w:pPr>
        <w:widowControl w:val="0"/>
        <w:numPr>
          <w:ilvl w:val="0"/>
          <w:numId w:val="54"/>
        </w:numPr>
        <w:tabs>
          <w:tab w:val="left" w:pos="1381"/>
        </w:tabs>
        <w:spacing w:after="0" w:line="317" w:lineRule="exact"/>
        <w:ind w:left="1360" w:hanging="340"/>
        <w:rPr>
          <w:rFonts w:ascii="Times New Roman" w:hAnsi="Times New Roman" w:cs="Times New Roman"/>
          <w:sz w:val="28"/>
          <w:szCs w:val="28"/>
        </w:rPr>
      </w:pPr>
      <w:r w:rsidRPr="00B865B0">
        <w:rPr>
          <w:rFonts w:ascii="Times New Roman" w:hAnsi="Times New Roman" w:cs="Times New Roman"/>
          <w:sz w:val="28"/>
          <w:szCs w:val="28"/>
        </w:rPr>
        <w:t xml:space="preserve">неэкономно использовал материал (II класс), нерационально использовал материал и инструменты </w:t>
      </w:r>
      <w:r w:rsidRPr="00B865B0">
        <w:rPr>
          <w:rFonts w:ascii="Times New Roman" w:hAnsi="Times New Roman" w:cs="Times New Roman"/>
          <w:sz w:val="28"/>
          <w:szCs w:val="28"/>
          <w:lang w:bidi="en-US"/>
        </w:rPr>
        <w:t>(</w:t>
      </w:r>
      <w:proofErr w:type="gramStart"/>
      <w:r w:rsidRPr="00B865B0">
        <w:rPr>
          <w:rFonts w:ascii="Times New Roman" w:hAnsi="Times New Roman" w:cs="Times New Roman"/>
          <w:sz w:val="28"/>
          <w:szCs w:val="28"/>
          <w:lang w:val="en-US" w:bidi="en-US"/>
        </w:rPr>
        <w:t>III</w:t>
      </w:r>
      <w:proofErr w:type="gramEnd"/>
      <w:r w:rsidRPr="00B865B0">
        <w:rPr>
          <w:rFonts w:ascii="Times New Roman" w:hAnsi="Times New Roman" w:cs="Times New Roman"/>
          <w:sz w:val="28"/>
          <w:szCs w:val="28"/>
        </w:rPr>
        <w:t>класс),</w:t>
      </w:r>
    </w:p>
    <w:p w:rsidR="00B865B0" w:rsidRPr="00B865B0" w:rsidRDefault="00B865B0" w:rsidP="00001440">
      <w:pPr>
        <w:pStyle w:val="32"/>
        <w:numPr>
          <w:ilvl w:val="0"/>
          <w:numId w:val="54"/>
        </w:numPr>
        <w:shd w:val="clear" w:color="auto" w:fill="auto"/>
        <w:tabs>
          <w:tab w:val="left" w:pos="1383"/>
        </w:tabs>
        <w:spacing w:after="0" w:line="331" w:lineRule="exact"/>
        <w:ind w:left="1020"/>
        <w:jc w:val="both"/>
        <w:rPr>
          <w:b w:val="0"/>
          <w:sz w:val="28"/>
          <w:szCs w:val="28"/>
        </w:rPr>
      </w:pPr>
      <w:r w:rsidRPr="00B865B0">
        <w:rPr>
          <w:b w:val="0"/>
          <w:sz w:val="28"/>
          <w:szCs w:val="28"/>
        </w:rPr>
        <w:t>соблюдал порядок на рабочем месте только с напоминанием учителя;</w:t>
      </w:r>
    </w:p>
    <w:p w:rsidR="00B865B0" w:rsidRPr="00B865B0" w:rsidRDefault="00B865B0" w:rsidP="00001440">
      <w:pPr>
        <w:pStyle w:val="32"/>
        <w:numPr>
          <w:ilvl w:val="0"/>
          <w:numId w:val="54"/>
        </w:numPr>
        <w:shd w:val="clear" w:color="auto" w:fill="auto"/>
        <w:tabs>
          <w:tab w:val="left" w:pos="1383"/>
        </w:tabs>
        <w:spacing w:after="0" w:line="331" w:lineRule="exact"/>
        <w:ind w:left="1020"/>
        <w:jc w:val="both"/>
        <w:rPr>
          <w:b w:val="0"/>
          <w:sz w:val="28"/>
          <w:szCs w:val="28"/>
        </w:rPr>
      </w:pPr>
      <w:r w:rsidRPr="00B865B0">
        <w:rPr>
          <w:b w:val="0"/>
          <w:sz w:val="28"/>
          <w:szCs w:val="28"/>
        </w:rPr>
        <w:t>при распознавании семян, всходов допустил 2-3 ошибки;</w:t>
      </w:r>
    </w:p>
    <w:p w:rsidR="00B865B0" w:rsidRPr="00B865B0" w:rsidRDefault="00B865B0" w:rsidP="00001440">
      <w:pPr>
        <w:pStyle w:val="32"/>
        <w:numPr>
          <w:ilvl w:val="0"/>
          <w:numId w:val="54"/>
        </w:numPr>
        <w:shd w:val="clear" w:color="auto" w:fill="auto"/>
        <w:tabs>
          <w:tab w:val="left" w:pos="1383"/>
        </w:tabs>
        <w:spacing w:after="0" w:line="331" w:lineRule="exact"/>
        <w:ind w:left="1360" w:hanging="340"/>
        <w:jc w:val="left"/>
        <w:rPr>
          <w:b w:val="0"/>
          <w:sz w:val="28"/>
          <w:szCs w:val="28"/>
        </w:rPr>
      </w:pPr>
      <w:r w:rsidRPr="00B865B0">
        <w:rPr>
          <w:b w:val="0"/>
          <w:sz w:val="28"/>
          <w:szCs w:val="28"/>
        </w:rPr>
        <w:t>при работе с деталями конструктора, слабо закрутил гайки, не использовал контргайку;</w:t>
      </w:r>
    </w:p>
    <w:p w:rsidR="00B865B0" w:rsidRPr="00B865B0" w:rsidRDefault="00B865B0" w:rsidP="00001440">
      <w:pPr>
        <w:pStyle w:val="32"/>
        <w:numPr>
          <w:ilvl w:val="0"/>
          <w:numId w:val="54"/>
        </w:numPr>
        <w:shd w:val="clear" w:color="auto" w:fill="auto"/>
        <w:tabs>
          <w:tab w:val="left" w:pos="1383"/>
        </w:tabs>
        <w:spacing w:after="0" w:line="331" w:lineRule="exact"/>
        <w:ind w:left="1360" w:hanging="340"/>
        <w:jc w:val="left"/>
        <w:rPr>
          <w:b w:val="0"/>
          <w:sz w:val="28"/>
          <w:szCs w:val="28"/>
        </w:rPr>
      </w:pPr>
      <w:r w:rsidRPr="00B865B0">
        <w:rPr>
          <w:b w:val="0"/>
          <w:sz w:val="28"/>
          <w:szCs w:val="28"/>
        </w:rPr>
        <w:t>при составлении плана работы по наводящим вопросам учителя допустил 3 логические ошибки (II класс),</w:t>
      </w:r>
    </w:p>
    <w:p w:rsidR="00B865B0" w:rsidRPr="00B865B0" w:rsidRDefault="00B865B0" w:rsidP="00001440">
      <w:pPr>
        <w:pStyle w:val="32"/>
        <w:numPr>
          <w:ilvl w:val="0"/>
          <w:numId w:val="54"/>
        </w:numPr>
        <w:shd w:val="clear" w:color="auto" w:fill="auto"/>
        <w:tabs>
          <w:tab w:val="left" w:pos="1383"/>
        </w:tabs>
        <w:spacing w:after="0" w:line="331" w:lineRule="exact"/>
        <w:ind w:left="1360" w:hanging="340"/>
        <w:jc w:val="left"/>
        <w:rPr>
          <w:b w:val="0"/>
          <w:sz w:val="28"/>
          <w:szCs w:val="28"/>
        </w:rPr>
      </w:pPr>
      <w:r w:rsidRPr="00B865B0">
        <w:rPr>
          <w:b w:val="0"/>
          <w:sz w:val="28"/>
          <w:szCs w:val="28"/>
        </w:rPr>
        <w:t xml:space="preserve">при составлении плана работы вместе с учителем допустил 3 логические ошибки </w:t>
      </w:r>
      <w:r w:rsidRPr="00B865B0">
        <w:rPr>
          <w:b w:val="0"/>
          <w:sz w:val="28"/>
          <w:szCs w:val="28"/>
          <w:lang w:bidi="en-US"/>
        </w:rPr>
        <w:t>(</w:t>
      </w:r>
      <w:proofErr w:type="gramStart"/>
      <w:r w:rsidRPr="00B865B0">
        <w:rPr>
          <w:b w:val="0"/>
          <w:sz w:val="28"/>
          <w:szCs w:val="28"/>
          <w:lang w:val="en-US" w:bidi="en-US"/>
        </w:rPr>
        <w:t>III</w:t>
      </w:r>
      <w:proofErr w:type="gramEnd"/>
      <w:r w:rsidRPr="00B865B0">
        <w:rPr>
          <w:b w:val="0"/>
          <w:sz w:val="28"/>
          <w:szCs w:val="28"/>
        </w:rPr>
        <w:t>класс),</w:t>
      </w:r>
    </w:p>
    <w:p w:rsidR="00B865B0" w:rsidRPr="00B865B0" w:rsidRDefault="00B865B0" w:rsidP="00001440">
      <w:pPr>
        <w:pStyle w:val="32"/>
        <w:numPr>
          <w:ilvl w:val="0"/>
          <w:numId w:val="54"/>
        </w:numPr>
        <w:shd w:val="clear" w:color="auto" w:fill="auto"/>
        <w:tabs>
          <w:tab w:val="left" w:pos="1383"/>
        </w:tabs>
        <w:spacing w:after="0" w:line="331" w:lineRule="exact"/>
        <w:ind w:left="1360" w:hanging="340"/>
        <w:jc w:val="left"/>
        <w:rPr>
          <w:b w:val="0"/>
          <w:sz w:val="28"/>
          <w:szCs w:val="28"/>
        </w:rPr>
      </w:pPr>
      <w:r w:rsidRPr="00B865B0">
        <w:rPr>
          <w:b w:val="0"/>
          <w:sz w:val="28"/>
          <w:szCs w:val="28"/>
        </w:rPr>
        <w:t>при самостоятельном составлении плана работы изготовления изделий допустил 2 логические ошибки (IV класс).</w:t>
      </w:r>
    </w:p>
    <w:p w:rsidR="00B865B0" w:rsidRPr="00B865B0" w:rsidRDefault="00B865B0" w:rsidP="00B865B0">
      <w:pPr>
        <w:pStyle w:val="32"/>
        <w:shd w:val="clear" w:color="auto" w:fill="auto"/>
        <w:spacing w:after="180" w:line="322" w:lineRule="exact"/>
        <w:ind w:left="640" w:firstLine="380"/>
        <w:rPr>
          <w:b w:val="0"/>
          <w:sz w:val="28"/>
          <w:szCs w:val="28"/>
        </w:rPr>
      </w:pPr>
      <w:r w:rsidRPr="00B865B0">
        <w:rPr>
          <w:b w:val="0"/>
          <w:sz w:val="28"/>
          <w:szCs w:val="28"/>
        </w:rPr>
        <w:t>Если ученик плохо справляется с тем заданием, которое проверяет учитель, то учитель обязан заново показать ребёнку, как правильно выполнить работу.</w:t>
      </w:r>
    </w:p>
    <w:p w:rsidR="00B865B0" w:rsidRPr="00B865B0" w:rsidRDefault="00B865B0" w:rsidP="00B865B0">
      <w:pPr>
        <w:pStyle w:val="12"/>
        <w:keepNext/>
        <w:keepLines/>
        <w:shd w:val="clear" w:color="auto" w:fill="auto"/>
        <w:spacing w:after="180" w:line="322" w:lineRule="exact"/>
        <w:ind w:left="640"/>
        <w:rPr>
          <w:sz w:val="28"/>
          <w:szCs w:val="28"/>
        </w:rPr>
      </w:pPr>
      <w:bookmarkStart w:id="52" w:name="bookmark65"/>
      <w:r w:rsidRPr="00B865B0">
        <w:rPr>
          <w:sz w:val="28"/>
          <w:szCs w:val="28"/>
        </w:rPr>
        <w:t xml:space="preserve">Общие </w:t>
      </w:r>
      <w:r w:rsidR="00B25583">
        <w:rPr>
          <w:sz w:val="28"/>
          <w:szCs w:val="28"/>
        </w:rPr>
        <w:t>нормативы оценочной системы по И</w:t>
      </w:r>
      <w:r w:rsidRPr="00B865B0">
        <w:rPr>
          <w:sz w:val="28"/>
          <w:szCs w:val="28"/>
        </w:rPr>
        <w:t>зобразительному искусству в начальной школе</w:t>
      </w:r>
      <w:bookmarkEnd w:id="52"/>
    </w:p>
    <w:p w:rsidR="00B865B0" w:rsidRPr="00B865B0" w:rsidRDefault="00B865B0" w:rsidP="00B865B0">
      <w:pPr>
        <w:pStyle w:val="32"/>
        <w:shd w:val="clear" w:color="auto" w:fill="auto"/>
        <w:spacing w:after="23" w:line="322" w:lineRule="exact"/>
        <w:ind w:left="640"/>
        <w:rPr>
          <w:sz w:val="28"/>
          <w:szCs w:val="28"/>
        </w:rPr>
      </w:pPr>
      <w:r w:rsidRPr="00B865B0">
        <w:rPr>
          <w:sz w:val="28"/>
          <w:szCs w:val="28"/>
        </w:rPr>
        <w:t>Преобладающие формы, способы и средства проверки и оценки образовательных результатов, критерии оценивания образовательных результатов:</w:t>
      </w:r>
    </w:p>
    <w:p w:rsidR="00B865B0" w:rsidRPr="00B865B0" w:rsidRDefault="00B865B0" w:rsidP="00B865B0">
      <w:pPr>
        <w:pStyle w:val="32"/>
        <w:shd w:val="clear" w:color="auto" w:fill="auto"/>
        <w:spacing w:after="0" w:line="518" w:lineRule="exact"/>
        <w:ind w:firstLine="640"/>
        <w:rPr>
          <w:b w:val="0"/>
          <w:sz w:val="28"/>
          <w:szCs w:val="28"/>
        </w:rPr>
      </w:pPr>
      <w:r w:rsidRPr="00B865B0">
        <w:rPr>
          <w:sz w:val="28"/>
          <w:szCs w:val="28"/>
        </w:rPr>
        <w:t xml:space="preserve">Виды контроля: </w:t>
      </w:r>
      <w:r w:rsidRPr="00B865B0">
        <w:rPr>
          <w:b w:val="0"/>
          <w:sz w:val="28"/>
          <w:szCs w:val="28"/>
        </w:rPr>
        <w:t>текущий, тематический, фронтальный.</w:t>
      </w:r>
    </w:p>
    <w:p w:rsidR="00B865B0" w:rsidRPr="00B865B0" w:rsidRDefault="00B865B0" w:rsidP="00B865B0">
      <w:pPr>
        <w:pStyle w:val="12"/>
        <w:keepNext/>
        <w:keepLines/>
        <w:shd w:val="clear" w:color="auto" w:fill="auto"/>
        <w:spacing w:line="518" w:lineRule="exact"/>
        <w:ind w:firstLine="640"/>
        <w:rPr>
          <w:sz w:val="28"/>
          <w:szCs w:val="28"/>
        </w:rPr>
      </w:pPr>
      <w:bookmarkStart w:id="53" w:name="bookmark66"/>
      <w:r w:rsidRPr="00B865B0">
        <w:rPr>
          <w:sz w:val="28"/>
          <w:szCs w:val="28"/>
        </w:rPr>
        <w:t>Критерии оценки устных индивидуальных и фронтальных ответов</w:t>
      </w:r>
      <w:bookmarkEnd w:id="53"/>
      <w:r w:rsidRPr="00B865B0">
        <w:rPr>
          <w:sz w:val="28"/>
          <w:szCs w:val="28"/>
        </w:rPr>
        <w:t>:</w:t>
      </w:r>
    </w:p>
    <w:p w:rsidR="00B865B0" w:rsidRPr="00B865B0" w:rsidRDefault="00B865B0" w:rsidP="00001440">
      <w:pPr>
        <w:pStyle w:val="32"/>
        <w:numPr>
          <w:ilvl w:val="0"/>
          <w:numId w:val="56"/>
        </w:numPr>
        <w:shd w:val="clear" w:color="auto" w:fill="auto"/>
        <w:tabs>
          <w:tab w:val="left" w:pos="989"/>
        </w:tabs>
        <w:spacing w:after="0" w:line="518" w:lineRule="exact"/>
        <w:ind w:left="640"/>
        <w:jc w:val="both"/>
        <w:rPr>
          <w:b w:val="0"/>
          <w:sz w:val="28"/>
          <w:szCs w:val="28"/>
        </w:rPr>
      </w:pPr>
      <w:r w:rsidRPr="00B865B0">
        <w:rPr>
          <w:b w:val="0"/>
          <w:sz w:val="28"/>
          <w:szCs w:val="28"/>
        </w:rPr>
        <w:t>Активность участия.</w:t>
      </w:r>
    </w:p>
    <w:p w:rsidR="00B865B0" w:rsidRPr="00B865B0" w:rsidRDefault="00B865B0" w:rsidP="00001440">
      <w:pPr>
        <w:pStyle w:val="32"/>
        <w:numPr>
          <w:ilvl w:val="0"/>
          <w:numId w:val="56"/>
        </w:numPr>
        <w:shd w:val="clear" w:color="auto" w:fill="auto"/>
        <w:tabs>
          <w:tab w:val="left" w:pos="1018"/>
        </w:tabs>
        <w:spacing w:after="0" w:line="518" w:lineRule="exact"/>
        <w:ind w:left="640"/>
        <w:jc w:val="both"/>
        <w:rPr>
          <w:b w:val="0"/>
          <w:sz w:val="28"/>
          <w:szCs w:val="28"/>
        </w:rPr>
      </w:pPr>
      <w:r w:rsidRPr="00B865B0">
        <w:rPr>
          <w:b w:val="0"/>
          <w:sz w:val="28"/>
          <w:szCs w:val="28"/>
        </w:rPr>
        <w:lastRenderedPageBreak/>
        <w:t>Умение собеседника прочувствовать суть вопроса.</w:t>
      </w:r>
    </w:p>
    <w:p w:rsidR="00B865B0" w:rsidRPr="00B865B0" w:rsidRDefault="00B865B0" w:rsidP="00001440">
      <w:pPr>
        <w:pStyle w:val="32"/>
        <w:numPr>
          <w:ilvl w:val="0"/>
          <w:numId w:val="56"/>
        </w:numPr>
        <w:shd w:val="clear" w:color="auto" w:fill="auto"/>
        <w:tabs>
          <w:tab w:val="left" w:pos="1018"/>
        </w:tabs>
        <w:spacing w:after="0" w:line="518" w:lineRule="exact"/>
        <w:ind w:left="640"/>
        <w:jc w:val="both"/>
        <w:rPr>
          <w:b w:val="0"/>
          <w:sz w:val="28"/>
          <w:szCs w:val="28"/>
        </w:rPr>
      </w:pPr>
      <w:r w:rsidRPr="00B865B0">
        <w:rPr>
          <w:b w:val="0"/>
          <w:sz w:val="28"/>
          <w:szCs w:val="28"/>
        </w:rPr>
        <w:t>Искренность ответов, их развернутость, образность, аргументированность.</w:t>
      </w:r>
    </w:p>
    <w:p w:rsidR="00B865B0" w:rsidRPr="00B865B0" w:rsidRDefault="00B865B0" w:rsidP="00001440">
      <w:pPr>
        <w:pStyle w:val="32"/>
        <w:numPr>
          <w:ilvl w:val="0"/>
          <w:numId w:val="56"/>
        </w:numPr>
        <w:shd w:val="clear" w:color="auto" w:fill="auto"/>
        <w:tabs>
          <w:tab w:val="left" w:pos="1018"/>
        </w:tabs>
        <w:spacing w:after="0" w:line="518" w:lineRule="exact"/>
        <w:ind w:left="640"/>
        <w:jc w:val="both"/>
        <w:rPr>
          <w:b w:val="0"/>
          <w:sz w:val="28"/>
          <w:szCs w:val="28"/>
        </w:rPr>
      </w:pPr>
      <w:r w:rsidRPr="00B865B0">
        <w:rPr>
          <w:b w:val="0"/>
          <w:sz w:val="28"/>
          <w:szCs w:val="28"/>
        </w:rPr>
        <w:t>Самостоятельность.</w:t>
      </w:r>
    </w:p>
    <w:p w:rsidR="00B865B0" w:rsidRPr="00B865B0" w:rsidRDefault="00B865B0" w:rsidP="00001440">
      <w:pPr>
        <w:pStyle w:val="32"/>
        <w:numPr>
          <w:ilvl w:val="0"/>
          <w:numId w:val="56"/>
        </w:numPr>
        <w:shd w:val="clear" w:color="auto" w:fill="auto"/>
        <w:tabs>
          <w:tab w:val="left" w:pos="1018"/>
        </w:tabs>
        <w:spacing w:after="0" w:line="518" w:lineRule="exact"/>
        <w:ind w:left="640"/>
        <w:jc w:val="both"/>
        <w:rPr>
          <w:b w:val="0"/>
          <w:sz w:val="28"/>
          <w:szCs w:val="28"/>
        </w:rPr>
      </w:pPr>
      <w:r w:rsidRPr="00B865B0">
        <w:rPr>
          <w:b w:val="0"/>
          <w:sz w:val="28"/>
          <w:szCs w:val="28"/>
        </w:rPr>
        <w:t>Оригинальность суждений.</w:t>
      </w:r>
    </w:p>
    <w:p w:rsidR="00B865B0" w:rsidRPr="00B865B0" w:rsidRDefault="00B865B0" w:rsidP="00B865B0">
      <w:pPr>
        <w:pStyle w:val="12"/>
        <w:keepNext/>
        <w:keepLines/>
        <w:shd w:val="clear" w:color="auto" w:fill="auto"/>
        <w:spacing w:line="518" w:lineRule="exact"/>
        <w:ind w:firstLine="640"/>
        <w:rPr>
          <w:sz w:val="28"/>
          <w:szCs w:val="28"/>
        </w:rPr>
      </w:pPr>
      <w:bookmarkStart w:id="54" w:name="bookmark67"/>
      <w:r w:rsidRPr="00B865B0">
        <w:rPr>
          <w:sz w:val="28"/>
          <w:szCs w:val="28"/>
        </w:rPr>
        <w:t>Критерии и система оценки творческой работы</w:t>
      </w:r>
      <w:bookmarkEnd w:id="54"/>
    </w:p>
    <w:p w:rsidR="00B865B0" w:rsidRPr="00B865B0" w:rsidRDefault="00B865B0" w:rsidP="00B865B0">
      <w:pPr>
        <w:pStyle w:val="32"/>
        <w:shd w:val="clear" w:color="auto" w:fill="auto"/>
        <w:spacing w:after="176"/>
        <w:ind w:left="640"/>
        <w:jc w:val="both"/>
        <w:rPr>
          <w:b w:val="0"/>
          <w:sz w:val="28"/>
          <w:szCs w:val="28"/>
        </w:rPr>
      </w:pPr>
      <w:r w:rsidRPr="00B865B0">
        <w:rPr>
          <w:b w:val="0"/>
          <w:sz w:val="28"/>
          <w:szCs w:val="28"/>
        </w:rPr>
        <w:t>Общая оценка работы учащегося складывается из совокупности следующих компонентов:</w:t>
      </w:r>
    </w:p>
    <w:p w:rsidR="00B865B0" w:rsidRPr="00B865B0" w:rsidRDefault="00B865B0" w:rsidP="00001440">
      <w:pPr>
        <w:pStyle w:val="32"/>
        <w:numPr>
          <w:ilvl w:val="0"/>
          <w:numId w:val="57"/>
        </w:numPr>
        <w:shd w:val="clear" w:color="auto" w:fill="auto"/>
        <w:tabs>
          <w:tab w:val="left" w:pos="1018"/>
        </w:tabs>
        <w:spacing w:after="180" w:line="322" w:lineRule="exact"/>
        <w:ind w:left="640"/>
        <w:jc w:val="both"/>
        <w:rPr>
          <w:b w:val="0"/>
          <w:sz w:val="28"/>
          <w:szCs w:val="28"/>
        </w:rPr>
      </w:pPr>
      <w:r w:rsidRPr="00B865B0">
        <w:rPr>
          <w:b w:val="0"/>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B865B0" w:rsidRPr="00B865B0" w:rsidRDefault="00B865B0" w:rsidP="00001440">
      <w:pPr>
        <w:pStyle w:val="32"/>
        <w:numPr>
          <w:ilvl w:val="0"/>
          <w:numId w:val="57"/>
        </w:numPr>
        <w:shd w:val="clear" w:color="auto" w:fill="auto"/>
        <w:tabs>
          <w:tab w:val="left" w:pos="1018"/>
        </w:tabs>
        <w:spacing w:after="180" w:line="322" w:lineRule="exact"/>
        <w:ind w:left="640"/>
        <w:jc w:val="both"/>
        <w:rPr>
          <w:b w:val="0"/>
          <w:sz w:val="28"/>
          <w:szCs w:val="28"/>
        </w:rPr>
      </w:pPr>
      <w:r w:rsidRPr="00B865B0">
        <w:rPr>
          <w:b w:val="0"/>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865B0" w:rsidRPr="00B865B0" w:rsidRDefault="00B865B0" w:rsidP="00001440">
      <w:pPr>
        <w:pStyle w:val="32"/>
        <w:numPr>
          <w:ilvl w:val="0"/>
          <w:numId w:val="57"/>
        </w:numPr>
        <w:shd w:val="clear" w:color="auto" w:fill="auto"/>
        <w:tabs>
          <w:tab w:val="left" w:pos="1027"/>
        </w:tabs>
        <w:spacing w:after="0" w:line="322" w:lineRule="exact"/>
        <w:ind w:left="640"/>
        <w:jc w:val="both"/>
        <w:rPr>
          <w:b w:val="0"/>
          <w:sz w:val="28"/>
          <w:szCs w:val="28"/>
        </w:rPr>
      </w:pPr>
      <w:r w:rsidRPr="00B865B0">
        <w:rPr>
          <w:b w:val="0"/>
          <w:sz w:val="28"/>
          <w:szCs w:val="28"/>
        </w:rPr>
        <w:t>Общее впечатление от работы. Творческий подход учащегося.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Работы учащихся 2-4</w:t>
      </w:r>
      <w:r w:rsidR="00B25583">
        <w:rPr>
          <w:sz w:val="28"/>
          <w:szCs w:val="28"/>
        </w:rPr>
        <w:t xml:space="preserve"> классов по И</w:t>
      </w:r>
      <w:r w:rsidRPr="00B865B0">
        <w:rPr>
          <w:sz w:val="28"/>
          <w:szCs w:val="28"/>
        </w:rPr>
        <w:t>зобразительному искусству оцениваются по следующим критериям:</w:t>
      </w:r>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i/>
          <w:sz w:val="28"/>
          <w:szCs w:val="28"/>
        </w:rPr>
        <w:t xml:space="preserve">Отметка </w:t>
      </w:r>
      <w:r w:rsidRPr="00B865B0">
        <w:rPr>
          <w:rStyle w:val="34"/>
        </w:rPr>
        <w:t>«5»</w:t>
      </w:r>
      <w:r w:rsidRPr="00B865B0">
        <w:rPr>
          <w:b w:val="0"/>
          <w:sz w:val="28"/>
          <w:szCs w:val="28"/>
        </w:rPr>
        <w:t>ставится, если учащийся творчески планирует выполнение работы самостоятельно и полностью использует знания программного материала, правильно и аккуратно выполняет задание; соблюдает заданное время.</w:t>
      </w:r>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i/>
          <w:sz w:val="28"/>
          <w:szCs w:val="28"/>
        </w:rPr>
        <w:t>Отметка «4»</w:t>
      </w:r>
      <w:r w:rsidRPr="00B865B0">
        <w:rPr>
          <w:sz w:val="28"/>
          <w:szCs w:val="28"/>
        </w:rPr>
        <w:t xml:space="preserve"> - </w:t>
      </w:r>
      <w:r w:rsidRPr="00B865B0">
        <w:rPr>
          <w:b w:val="0"/>
          <w:sz w:val="28"/>
          <w:szCs w:val="28"/>
        </w:rPr>
        <w:t>если учащийся: правильно планирует выполнение работы; самостоятельно использует знания программного материала; в основном правильно и аккуратно выполняет задание; соблюдает заданное время.</w:t>
      </w:r>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i/>
          <w:sz w:val="28"/>
          <w:szCs w:val="28"/>
        </w:rPr>
        <w:t>Отметка «3»</w:t>
      </w:r>
      <w:r w:rsidRPr="00B865B0">
        <w:rPr>
          <w:sz w:val="28"/>
          <w:szCs w:val="28"/>
        </w:rPr>
        <w:t xml:space="preserve"> - </w:t>
      </w:r>
      <w:r w:rsidRPr="00B865B0">
        <w:rPr>
          <w:b w:val="0"/>
          <w:sz w:val="28"/>
          <w:szCs w:val="28"/>
        </w:rPr>
        <w:t>если учащийся: допускает ошибки при планировании выполнения работы; затрудняется самостоятельно использовать знания программного материала; допускает ошибки и неаккуратно выполняет задание; все этапы работы с незначительными погрешностями.</w:t>
      </w:r>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i/>
          <w:sz w:val="28"/>
          <w:szCs w:val="28"/>
        </w:rPr>
        <w:t>Отметка «2»</w:t>
      </w:r>
      <w:r w:rsidRPr="00B865B0">
        <w:rPr>
          <w:sz w:val="28"/>
          <w:szCs w:val="28"/>
        </w:rPr>
        <w:t xml:space="preserve"> - </w:t>
      </w:r>
      <w:r w:rsidRPr="00B865B0">
        <w:rPr>
          <w:b w:val="0"/>
          <w:sz w:val="28"/>
          <w:szCs w:val="28"/>
        </w:rPr>
        <w:t>если учащийся: не может спланировать выполнение работы; допускает грубые ошибки и неаккуратно выполняет задание и если учащийся: не может использовать знания программного материала; отказывается выполнять задание.</w:t>
      </w:r>
    </w:p>
    <w:p w:rsidR="00B865B0" w:rsidRPr="00B865B0" w:rsidRDefault="00B865B0" w:rsidP="00B865B0">
      <w:pPr>
        <w:pStyle w:val="32"/>
        <w:shd w:val="clear" w:color="auto" w:fill="auto"/>
        <w:spacing w:after="213" w:line="322" w:lineRule="exact"/>
        <w:ind w:left="640" w:firstLine="720"/>
        <w:jc w:val="both"/>
        <w:rPr>
          <w:b w:val="0"/>
          <w:sz w:val="28"/>
          <w:szCs w:val="28"/>
        </w:rPr>
      </w:pPr>
      <w:proofErr w:type="gramStart"/>
      <w:r w:rsidRPr="00B865B0">
        <w:rPr>
          <w:sz w:val="28"/>
          <w:szCs w:val="28"/>
        </w:rPr>
        <w:t xml:space="preserve">Формы контроля: </w:t>
      </w:r>
      <w:r w:rsidRPr="00B865B0">
        <w:rPr>
          <w:b w:val="0"/>
          <w:sz w:val="28"/>
          <w:szCs w:val="28"/>
        </w:rPr>
        <w:t>объяснение рисунка, тесты, кроссворды, выставка работ, анализ работ; выявление активности учащихся; защита творческих работ, проектов.</w:t>
      </w:r>
      <w:proofErr w:type="gramEnd"/>
    </w:p>
    <w:p w:rsidR="00B865B0" w:rsidRPr="00B865B0" w:rsidRDefault="00B25583" w:rsidP="00B25583">
      <w:pPr>
        <w:pStyle w:val="12"/>
        <w:keepNext/>
        <w:keepLines/>
        <w:shd w:val="clear" w:color="auto" w:fill="auto"/>
        <w:tabs>
          <w:tab w:val="left" w:pos="1538"/>
        </w:tabs>
        <w:spacing w:before="0" w:after="144" w:line="280" w:lineRule="exact"/>
        <w:ind w:left="640"/>
        <w:jc w:val="both"/>
        <w:rPr>
          <w:sz w:val="28"/>
          <w:szCs w:val="28"/>
        </w:rPr>
      </w:pPr>
      <w:bookmarkStart w:id="55" w:name="bookmark68"/>
      <w:r>
        <w:rPr>
          <w:sz w:val="28"/>
          <w:szCs w:val="28"/>
        </w:rPr>
        <w:lastRenderedPageBreak/>
        <w:t xml:space="preserve">      </w:t>
      </w:r>
      <w:r w:rsidR="00B865B0" w:rsidRPr="00B865B0">
        <w:rPr>
          <w:sz w:val="28"/>
          <w:szCs w:val="28"/>
        </w:rPr>
        <w:t xml:space="preserve">Общие </w:t>
      </w:r>
      <w:r>
        <w:rPr>
          <w:sz w:val="28"/>
          <w:szCs w:val="28"/>
        </w:rPr>
        <w:t>нормативы оценочной системы по М</w:t>
      </w:r>
      <w:r w:rsidR="00B865B0" w:rsidRPr="00B865B0">
        <w:rPr>
          <w:sz w:val="28"/>
          <w:szCs w:val="28"/>
        </w:rPr>
        <w:t>узыке в начальной школе</w:t>
      </w:r>
      <w:bookmarkEnd w:id="55"/>
    </w:p>
    <w:p w:rsidR="00B865B0" w:rsidRPr="00B865B0" w:rsidRDefault="00B865B0" w:rsidP="00B865B0">
      <w:pPr>
        <w:pStyle w:val="12"/>
        <w:keepNext/>
        <w:keepLines/>
        <w:shd w:val="clear" w:color="auto" w:fill="auto"/>
        <w:spacing w:after="176" w:line="365" w:lineRule="exact"/>
        <w:ind w:left="640"/>
        <w:jc w:val="left"/>
        <w:rPr>
          <w:sz w:val="28"/>
          <w:szCs w:val="28"/>
        </w:rPr>
      </w:pPr>
      <w:bookmarkStart w:id="56" w:name="bookmark69"/>
      <w:r w:rsidRPr="00B865B0">
        <w:rPr>
          <w:sz w:val="28"/>
          <w:szCs w:val="28"/>
        </w:rPr>
        <w:t>Формы, способы и средства проверки и оценки образовательных результатов и критерии оценивания</w:t>
      </w:r>
      <w:bookmarkEnd w:id="56"/>
      <w:r w:rsidRPr="00B865B0">
        <w:rPr>
          <w:sz w:val="28"/>
          <w:szCs w:val="28"/>
        </w:rPr>
        <w:t>:</w:t>
      </w:r>
    </w:p>
    <w:p w:rsidR="00B865B0" w:rsidRPr="00B865B0" w:rsidRDefault="00B865B0" w:rsidP="00B865B0">
      <w:pPr>
        <w:pStyle w:val="32"/>
        <w:shd w:val="clear" w:color="auto" w:fill="auto"/>
        <w:tabs>
          <w:tab w:val="left" w:pos="9818"/>
        </w:tabs>
        <w:spacing w:after="0" w:line="370" w:lineRule="exact"/>
        <w:ind w:left="640"/>
        <w:jc w:val="both"/>
        <w:rPr>
          <w:sz w:val="28"/>
          <w:szCs w:val="28"/>
        </w:rPr>
      </w:pPr>
      <w:r w:rsidRPr="00B865B0">
        <w:rPr>
          <w:sz w:val="28"/>
          <w:szCs w:val="28"/>
        </w:rPr>
        <w:t>Объектом оценки предметных результатов</w:t>
      </w:r>
      <w:r w:rsidRPr="00B865B0">
        <w:rPr>
          <w:b w:val="0"/>
          <w:sz w:val="28"/>
          <w:szCs w:val="28"/>
        </w:rPr>
        <w:t xml:space="preserve"> является «способность учащихся решать учебно-познавательные и учебно-практические задачи»</w:t>
      </w:r>
      <w:proofErr w:type="gramStart"/>
      <w:r w:rsidRPr="00B865B0">
        <w:rPr>
          <w:b w:val="0"/>
          <w:sz w:val="28"/>
          <w:szCs w:val="28"/>
        </w:rPr>
        <w:t>.</w:t>
      </w:r>
      <w:proofErr w:type="spellStart"/>
      <w:r w:rsidRPr="00B865B0">
        <w:rPr>
          <w:b w:val="0"/>
          <w:sz w:val="28"/>
          <w:szCs w:val="28"/>
        </w:rPr>
        <w:t>О</w:t>
      </w:r>
      <w:proofErr w:type="gramEnd"/>
      <w:r w:rsidRPr="00B865B0">
        <w:rPr>
          <w:b w:val="0"/>
          <w:sz w:val="28"/>
          <w:szCs w:val="28"/>
        </w:rPr>
        <w:t>ценкадостижения</w:t>
      </w:r>
      <w:proofErr w:type="spellEnd"/>
      <w:r w:rsidRPr="00B865B0">
        <w:rPr>
          <w:b w:val="0"/>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w:t>
      </w:r>
    </w:p>
    <w:p w:rsidR="00B865B0" w:rsidRPr="00B865B0" w:rsidRDefault="00B865B0" w:rsidP="00B865B0">
      <w:pPr>
        <w:pStyle w:val="32"/>
        <w:shd w:val="clear" w:color="auto" w:fill="auto"/>
        <w:spacing w:after="184" w:line="370" w:lineRule="exact"/>
        <w:ind w:left="640" w:firstLine="380"/>
        <w:jc w:val="both"/>
        <w:rPr>
          <w:b w:val="0"/>
          <w:sz w:val="28"/>
          <w:szCs w:val="28"/>
        </w:rPr>
      </w:pPr>
      <w:r w:rsidRPr="00B865B0">
        <w:rPr>
          <w:sz w:val="28"/>
          <w:szCs w:val="28"/>
        </w:rPr>
        <w:t xml:space="preserve">Предметом итоговой оценки освоения обучающимися основной образовательной программы начального общего образования </w:t>
      </w:r>
      <w:r w:rsidRPr="00B865B0">
        <w:rPr>
          <w:b w:val="0"/>
          <w:sz w:val="28"/>
          <w:szCs w:val="28"/>
        </w:rPr>
        <w:t xml:space="preserve">является достижение предметных и </w:t>
      </w:r>
      <w:proofErr w:type="spellStart"/>
      <w:r w:rsidRPr="00B865B0">
        <w:rPr>
          <w:b w:val="0"/>
          <w:sz w:val="28"/>
          <w:szCs w:val="28"/>
        </w:rPr>
        <w:t>метапредметных</w:t>
      </w:r>
      <w:proofErr w:type="spellEnd"/>
      <w:r w:rsidRPr="00B865B0">
        <w:rPr>
          <w:b w:val="0"/>
          <w:sz w:val="28"/>
          <w:szCs w:val="28"/>
        </w:rPr>
        <w:t xml:space="preserve"> результатов начального общего образования, необходимых для продолжения образования.</w:t>
      </w:r>
    </w:p>
    <w:p w:rsidR="00B865B0" w:rsidRPr="00B865B0" w:rsidRDefault="00B865B0" w:rsidP="00B865B0">
      <w:pPr>
        <w:pStyle w:val="32"/>
        <w:shd w:val="clear" w:color="auto" w:fill="auto"/>
        <w:spacing w:after="248" w:line="365" w:lineRule="exact"/>
        <w:ind w:left="640" w:firstLine="380"/>
        <w:jc w:val="both"/>
        <w:rPr>
          <w:sz w:val="28"/>
          <w:szCs w:val="28"/>
        </w:rPr>
      </w:pPr>
      <w:r w:rsidRPr="00B865B0">
        <w:rPr>
          <w:sz w:val="28"/>
          <w:szCs w:val="28"/>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w:t>
      </w:r>
    </w:p>
    <w:p w:rsidR="00B865B0" w:rsidRPr="00B865B0" w:rsidRDefault="00B865B0" w:rsidP="00B865B0">
      <w:pPr>
        <w:pStyle w:val="12"/>
        <w:keepNext/>
        <w:keepLines/>
        <w:shd w:val="clear" w:color="auto" w:fill="auto"/>
        <w:spacing w:after="179" w:line="280" w:lineRule="exact"/>
        <w:ind w:left="640"/>
        <w:rPr>
          <w:sz w:val="28"/>
          <w:szCs w:val="28"/>
        </w:rPr>
      </w:pPr>
      <w:bookmarkStart w:id="57" w:name="bookmark70"/>
      <w:r w:rsidRPr="00B865B0">
        <w:rPr>
          <w:sz w:val="28"/>
          <w:szCs w:val="28"/>
        </w:rPr>
        <w:t>Критерии оценки</w:t>
      </w:r>
      <w:bookmarkEnd w:id="57"/>
      <w:r w:rsidRPr="00B865B0">
        <w:rPr>
          <w:sz w:val="28"/>
          <w:szCs w:val="28"/>
        </w:rPr>
        <w:t>:</w:t>
      </w:r>
    </w:p>
    <w:p w:rsidR="00B865B0" w:rsidRPr="00B865B0" w:rsidRDefault="00B865B0" w:rsidP="00001440">
      <w:pPr>
        <w:pStyle w:val="32"/>
        <w:numPr>
          <w:ilvl w:val="0"/>
          <w:numId w:val="59"/>
        </w:numPr>
        <w:shd w:val="clear" w:color="auto" w:fill="auto"/>
        <w:tabs>
          <w:tab w:val="left" w:pos="943"/>
        </w:tabs>
        <w:spacing w:after="0" w:line="322" w:lineRule="exact"/>
        <w:ind w:left="640"/>
        <w:jc w:val="both"/>
        <w:rPr>
          <w:b w:val="0"/>
          <w:sz w:val="28"/>
          <w:szCs w:val="28"/>
        </w:rPr>
      </w:pPr>
      <w:r w:rsidRPr="00B865B0">
        <w:rPr>
          <w:b w:val="0"/>
          <w:sz w:val="28"/>
          <w:szCs w:val="28"/>
        </w:rPr>
        <w:t>Проявление интереса к музыке, непосредственный эмоциональный отклик на неё.</w:t>
      </w:r>
    </w:p>
    <w:p w:rsidR="00B865B0" w:rsidRPr="00B865B0" w:rsidRDefault="00B865B0" w:rsidP="00001440">
      <w:pPr>
        <w:pStyle w:val="32"/>
        <w:numPr>
          <w:ilvl w:val="0"/>
          <w:numId w:val="59"/>
        </w:numPr>
        <w:shd w:val="clear" w:color="auto" w:fill="auto"/>
        <w:tabs>
          <w:tab w:val="left" w:pos="972"/>
        </w:tabs>
        <w:spacing w:after="0" w:line="322" w:lineRule="exact"/>
        <w:ind w:left="640"/>
        <w:jc w:val="both"/>
        <w:rPr>
          <w:b w:val="0"/>
          <w:sz w:val="28"/>
          <w:szCs w:val="28"/>
        </w:rPr>
      </w:pPr>
      <w:r w:rsidRPr="00B865B0">
        <w:rPr>
          <w:b w:val="0"/>
          <w:sz w:val="28"/>
          <w:szCs w:val="28"/>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865B0" w:rsidRPr="00B865B0" w:rsidRDefault="00B865B0" w:rsidP="00B865B0">
      <w:pPr>
        <w:pStyle w:val="32"/>
        <w:shd w:val="clear" w:color="auto" w:fill="auto"/>
        <w:spacing w:after="0" w:line="322" w:lineRule="exact"/>
        <w:ind w:left="660"/>
        <w:jc w:val="both"/>
        <w:rPr>
          <w:b w:val="0"/>
          <w:sz w:val="28"/>
          <w:szCs w:val="28"/>
        </w:rPr>
      </w:pPr>
      <w:r w:rsidRPr="00B25583">
        <w:rPr>
          <w:sz w:val="28"/>
          <w:szCs w:val="28"/>
        </w:rPr>
        <w:t>З.</w:t>
      </w:r>
      <w:r w:rsidRPr="00B865B0">
        <w:rPr>
          <w:b w:val="0"/>
          <w:sz w:val="28"/>
          <w:szCs w:val="28"/>
        </w:rPr>
        <w:t>Рост исполнительских навыков, которые оцениваются с учётом исходного уровня подготовки ученика и его активности в занятиях.</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Примерные нормы оценки знаний и умений учащихся.</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На уроках музыки проверяется и оценивается качество усвоения учащимися программного материала.</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Результаты обучения оцениваются по пятибалльной системе и дополняются устной характеристикой ответа.</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B865B0">
        <w:rPr>
          <w:b w:val="0"/>
          <w:sz w:val="28"/>
          <w:szCs w:val="28"/>
        </w:rPr>
        <w:t>музицирование</w:t>
      </w:r>
      <w:proofErr w:type="spellEnd"/>
      <w:r w:rsidRPr="00B865B0">
        <w:rPr>
          <w:b w:val="0"/>
          <w:sz w:val="28"/>
          <w:szCs w:val="28"/>
        </w:rPr>
        <w:t>.</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Слушание музыки.</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Учитывается:</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 xml:space="preserve">-степень раскрытия эмоционального содержания музыкального произведения </w:t>
      </w:r>
      <w:r w:rsidRPr="00B865B0">
        <w:rPr>
          <w:b w:val="0"/>
          <w:sz w:val="28"/>
          <w:szCs w:val="28"/>
        </w:rPr>
        <w:lastRenderedPageBreak/>
        <w:t>через средства музыкальной выразительности;</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-самостоятельность в разборе музыкального произведения;</w:t>
      </w:r>
    </w:p>
    <w:p w:rsidR="00B865B0" w:rsidRPr="00B865B0" w:rsidRDefault="00B865B0" w:rsidP="00B865B0">
      <w:pPr>
        <w:pStyle w:val="32"/>
        <w:shd w:val="clear" w:color="auto" w:fill="auto"/>
        <w:spacing w:after="0" w:line="322" w:lineRule="exact"/>
        <w:ind w:left="660"/>
        <w:jc w:val="both"/>
        <w:rPr>
          <w:b w:val="0"/>
          <w:sz w:val="28"/>
          <w:szCs w:val="28"/>
        </w:rPr>
      </w:pPr>
      <w:r w:rsidRPr="00B865B0">
        <w:rPr>
          <w:b w:val="0"/>
          <w:sz w:val="28"/>
          <w:szCs w:val="28"/>
        </w:rPr>
        <w:t>-умение учащегося сравнивать произведения и делать самостоятельные обобщения на основе полученных знаний.</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Нормы оценок:</w:t>
      </w:r>
    </w:p>
    <w:p w:rsidR="00B865B0" w:rsidRPr="00B865B0" w:rsidRDefault="00B865B0" w:rsidP="00B865B0">
      <w:pPr>
        <w:pStyle w:val="32"/>
        <w:shd w:val="clear" w:color="auto" w:fill="auto"/>
        <w:spacing w:after="0" w:line="322" w:lineRule="exact"/>
        <w:ind w:left="660"/>
        <w:jc w:val="both"/>
        <w:rPr>
          <w:b w:val="0"/>
          <w:sz w:val="28"/>
          <w:szCs w:val="28"/>
        </w:rPr>
      </w:pPr>
      <w:r w:rsidRPr="00B865B0">
        <w:rPr>
          <w:i/>
          <w:sz w:val="28"/>
          <w:szCs w:val="28"/>
        </w:rPr>
        <w:t>Оценка «2»:</w:t>
      </w:r>
      <w:r w:rsidRPr="00B865B0">
        <w:rPr>
          <w:b w:val="0"/>
          <w:sz w:val="28"/>
          <w:szCs w:val="28"/>
        </w:rPr>
        <w:t>ответ обнаруживает незнание и непонимание учебного материала.</w:t>
      </w:r>
    </w:p>
    <w:p w:rsidR="00B865B0" w:rsidRPr="00B865B0" w:rsidRDefault="00B865B0" w:rsidP="00B865B0">
      <w:pPr>
        <w:pStyle w:val="32"/>
        <w:shd w:val="clear" w:color="auto" w:fill="auto"/>
        <w:spacing w:after="0" w:line="322" w:lineRule="exact"/>
        <w:ind w:left="660"/>
        <w:jc w:val="both"/>
        <w:rPr>
          <w:sz w:val="28"/>
          <w:szCs w:val="28"/>
        </w:rPr>
      </w:pPr>
      <w:r w:rsidRPr="00B865B0">
        <w:rPr>
          <w:sz w:val="28"/>
          <w:szCs w:val="28"/>
        </w:rPr>
        <w:t>Оценка «3»:</w:t>
      </w:r>
      <w:r w:rsidRPr="00B865B0">
        <w:rPr>
          <w:b w:val="0"/>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865B0" w:rsidRPr="00B865B0" w:rsidRDefault="00B865B0" w:rsidP="00B865B0">
      <w:pPr>
        <w:pStyle w:val="32"/>
        <w:shd w:val="clear" w:color="auto" w:fill="auto"/>
        <w:spacing w:after="0" w:line="322" w:lineRule="exact"/>
        <w:ind w:left="820"/>
        <w:rPr>
          <w:sz w:val="28"/>
          <w:szCs w:val="28"/>
        </w:rPr>
      </w:pPr>
      <w:r w:rsidRPr="00B865B0">
        <w:rPr>
          <w:sz w:val="28"/>
          <w:szCs w:val="28"/>
        </w:rPr>
        <w:t>Оценка «4»:</w:t>
      </w:r>
      <w:r w:rsidRPr="00B865B0">
        <w:rPr>
          <w:b w:val="0"/>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B865B0" w:rsidRPr="00B865B0" w:rsidRDefault="00B865B0" w:rsidP="00B865B0">
      <w:pPr>
        <w:pStyle w:val="32"/>
        <w:shd w:val="clear" w:color="auto" w:fill="auto"/>
        <w:spacing w:after="0" w:line="322" w:lineRule="exact"/>
        <w:ind w:left="708"/>
        <w:rPr>
          <w:b w:val="0"/>
          <w:sz w:val="28"/>
          <w:szCs w:val="28"/>
        </w:rPr>
      </w:pPr>
      <w:r w:rsidRPr="00B865B0">
        <w:rPr>
          <w:sz w:val="28"/>
          <w:szCs w:val="28"/>
        </w:rPr>
        <w:t>Оценка «5»:</w:t>
      </w:r>
      <w:r w:rsidRPr="00B865B0">
        <w:rPr>
          <w:b w:val="0"/>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865B0" w:rsidRPr="00B865B0" w:rsidRDefault="00B865B0" w:rsidP="00B865B0">
      <w:pPr>
        <w:pStyle w:val="32"/>
        <w:shd w:val="clear" w:color="auto" w:fill="auto"/>
        <w:spacing w:after="0" w:line="322" w:lineRule="exact"/>
        <w:ind w:left="820"/>
        <w:rPr>
          <w:sz w:val="28"/>
          <w:szCs w:val="28"/>
        </w:rPr>
      </w:pPr>
      <w:r w:rsidRPr="00B865B0">
        <w:rPr>
          <w:sz w:val="28"/>
          <w:szCs w:val="28"/>
        </w:rPr>
        <w:t>Хоровое пение.</w:t>
      </w:r>
    </w:p>
    <w:p w:rsidR="00B865B0" w:rsidRPr="00B865B0" w:rsidRDefault="00B865B0" w:rsidP="00B865B0">
      <w:pPr>
        <w:pStyle w:val="32"/>
        <w:shd w:val="clear" w:color="auto" w:fill="auto"/>
        <w:spacing w:after="0" w:line="322" w:lineRule="exact"/>
        <w:ind w:left="660" w:firstLine="480"/>
        <w:jc w:val="both"/>
        <w:rPr>
          <w:b w:val="0"/>
          <w:sz w:val="28"/>
          <w:szCs w:val="28"/>
        </w:rPr>
      </w:pPr>
      <w:r w:rsidRPr="00B865B0">
        <w:rPr>
          <w:b w:val="0"/>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865B0" w:rsidRPr="00B865B0" w:rsidRDefault="00B865B0" w:rsidP="00B865B0">
      <w:pPr>
        <w:pStyle w:val="32"/>
        <w:shd w:val="clear" w:color="auto" w:fill="auto"/>
        <w:spacing w:after="0" w:line="322" w:lineRule="exact"/>
        <w:ind w:left="660" w:firstLine="480"/>
        <w:jc w:val="both"/>
        <w:rPr>
          <w:b w:val="0"/>
          <w:sz w:val="28"/>
          <w:szCs w:val="28"/>
        </w:rPr>
      </w:pPr>
      <w:r w:rsidRPr="00B865B0">
        <w:rPr>
          <w:b w:val="0"/>
          <w:sz w:val="28"/>
          <w:szCs w:val="28"/>
        </w:rPr>
        <w:t xml:space="preserve">Учёт полученных данных, с </w:t>
      </w:r>
      <w:proofErr w:type="gramStart"/>
      <w:r w:rsidRPr="00B865B0">
        <w:rPr>
          <w:b w:val="0"/>
          <w:sz w:val="28"/>
          <w:szCs w:val="28"/>
        </w:rPr>
        <w:t>одной стороны, позволит</w:t>
      </w:r>
      <w:proofErr w:type="gramEnd"/>
      <w:r w:rsidRPr="00B865B0">
        <w:rPr>
          <w:b w:val="0"/>
          <w:sz w:val="28"/>
          <w:szCs w:val="28"/>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Нормы оценок:</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Оценка «2»:</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-исполнение неуверенное, фальшивое.</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Оценка «3»:</w:t>
      </w:r>
    </w:p>
    <w:p w:rsidR="00B865B0" w:rsidRPr="00B865B0" w:rsidRDefault="00B865B0" w:rsidP="00B865B0">
      <w:pPr>
        <w:pStyle w:val="32"/>
        <w:shd w:val="clear" w:color="auto" w:fill="auto"/>
        <w:spacing w:after="0" w:line="322" w:lineRule="exact"/>
        <w:ind w:left="640"/>
        <w:rPr>
          <w:b w:val="0"/>
          <w:sz w:val="28"/>
          <w:szCs w:val="28"/>
        </w:rPr>
      </w:pPr>
      <w:r w:rsidRPr="00B865B0">
        <w:rPr>
          <w:b w:val="0"/>
          <w:sz w:val="28"/>
          <w:szCs w:val="28"/>
        </w:rPr>
        <w:t xml:space="preserve">-допускаются отдельные неточности в исполнении мелодии и текста песни; </w:t>
      </w:r>
      <w:proofErr w:type="gramStart"/>
      <w:r w:rsidRPr="00B865B0">
        <w:rPr>
          <w:b w:val="0"/>
          <w:sz w:val="28"/>
          <w:szCs w:val="28"/>
        </w:rPr>
        <w:t>-н</w:t>
      </w:r>
      <w:proofErr w:type="gramEnd"/>
      <w:r w:rsidRPr="00B865B0">
        <w:rPr>
          <w:b w:val="0"/>
          <w:sz w:val="28"/>
          <w:szCs w:val="28"/>
        </w:rPr>
        <w:t>еуверенное и не вполне точное, иногда фальшивое исполнение, есть ритмические неточности;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-пение невыразительное.</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Оценка «4»:</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-знание мелодической линии и текста песни;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-в основном чистое интонирование, ритмически правильное;</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-пение недостаточно выразительное.</w:t>
      </w:r>
    </w:p>
    <w:p w:rsidR="00B865B0" w:rsidRPr="00B865B0" w:rsidRDefault="00B865B0" w:rsidP="00B865B0">
      <w:pPr>
        <w:pStyle w:val="32"/>
        <w:shd w:val="clear" w:color="auto" w:fill="auto"/>
        <w:spacing w:after="0" w:line="322" w:lineRule="exact"/>
        <w:ind w:left="640"/>
        <w:jc w:val="both"/>
        <w:rPr>
          <w:sz w:val="28"/>
          <w:szCs w:val="28"/>
        </w:rPr>
      </w:pPr>
      <w:r w:rsidRPr="00B865B0">
        <w:rPr>
          <w:sz w:val="28"/>
          <w:szCs w:val="28"/>
        </w:rPr>
        <w:t>Оценка «5»:</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-знание мелодической линии и текста песни;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b w:val="0"/>
          <w:sz w:val="28"/>
          <w:szCs w:val="28"/>
        </w:rPr>
        <w:t>-чистое интонирование и ритмически точное исполнение;</w:t>
      </w:r>
    </w:p>
    <w:p w:rsidR="00B865B0" w:rsidRPr="00B865B0" w:rsidRDefault="00B865B0" w:rsidP="00B865B0">
      <w:pPr>
        <w:pStyle w:val="32"/>
        <w:shd w:val="clear" w:color="auto" w:fill="auto"/>
        <w:spacing w:after="296" w:line="322" w:lineRule="exact"/>
        <w:ind w:left="640"/>
        <w:jc w:val="both"/>
        <w:rPr>
          <w:b w:val="0"/>
          <w:sz w:val="28"/>
          <w:szCs w:val="28"/>
        </w:rPr>
      </w:pPr>
      <w:r w:rsidRPr="00B865B0">
        <w:rPr>
          <w:b w:val="0"/>
          <w:sz w:val="28"/>
          <w:szCs w:val="28"/>
        </w:rPr>
        <w:t>-выразительное исполнение.</w:t>
      </w:r>
    </w:p>
    <w:p w:rsidR="00B865B0" w:rsidRPr="00B865B0" w:rsidRDefault="00B25583" w:rsidP="00B865B0">
      <w:pPr>
        <w:pStyle w:val="12"/>
        <w:keepNext/>
        <w:keepLines/>
        <w:shd w:val="clear" w:color="auto" w:fill="auto"/>
        <w:spacing w:after="124" w:line="326" w:lineRule="exact"/>
        <w:ind w:left="640"/>
        <w:rPr>
          <w:sz w:val="28"/>
          <w:szCs w:val="28"/>
          <w:u w:val="single"/>
        </w:rPr>
      </w:pPr>
      <w:bookmarkStart w:id="58" w:name="bookmark71"/>
      <w:r>
        <w:rPr>
          <w:sz w:val="28"/>
          <w:szCs w:val="28"/>
        </w:rPr>
        <w:lastRenderedPageBreak/>
        <w:t xml:space="preserve">      </w:t>
      </w:r>
      <w:r w:rsidR="00B865B0" w:rsidRPr="00B865B0">
        <w:rPr>
          <w:sz w:val="28"/>
          <w:szCs w:val="28"/>
        </w:rPr>
        <w:t xml:space="preserve">Общие </w:t>
      </w:r>
      <w:r>
        <w:rPr>
          <w:sz w:val="28"/>
          <w:szCs w:val="28"/>
        </w:rPr>
        <w:t>нормативы оценочной системы по Ф</w:t>
      </w:r>
      <w:r w:rsidR="00B865B0" w:rsidRPr="00B865B0">
        <w:rPr>
          <w:sz w:val="28"/>
          <w:szCs w:val="28"/>
        </w:rPr>
        <w:t>изической культуре в начальной школе</w:t>
      </w:r>
      <w:bookmarkEnd w:id="58"/>
    </w:p>
    <w:p w:rsidR="00B865B0" w:rsidRPr="00B865B0" w:rsidRDefault="00B865B0" w:rsidP="00B865B0">
      <w:pPr>
        <w:pStyle w:val="32"/>
        <w:shd w:val="clear" w:color="auto" w:fill="auto"/>
        <w:spacing w:after="0" w:line="322" w:lineRule="exact"/>
        <w:ind w:left="640" w:firstLine="720"/>
        <w:jc w:val="both"/>
        <w:rPr>
          <w:b w:val="0"/>
          <w:sz w:val="28"/>
          <w:szCs w:val="28"/>
        </w:rPr>
      </w:pPr>
      <w:r w:rsidRPr="00B865B0">
        <w:rPr>
          <w:b w:val="0"/>
          <w:sz w:val="28"/>
          <w:szCs w:val="28"/>
        </w:rPr>
        <w:t xml:space="preserve">Проверка и оценка образовательных результатов по физической культуре в начальных классах должна быть направлена на повышение активности обучающихся, стремление к улучшению результатов, ощущение радости и успеха при занятиях физическими упражнениями. </w:t>
      </w:r>
      <w:proofErr w:type="gramStart"/>
      <w:r w:rsidRPr="00B865B0">
        <w:rPr>
          <w:b w:val="0"/>
          <w:sz w:val="28"/>
          <w:szCs w:val="28"/>
        </w:rPr>
        <w:t>Итоговая отметка успеваемости складывается из совокупности количественных (результаты тестирования и выполнения контрольных нормативов) и качественных (степень освоения и практического применения знаний и учебных действий) показателей, с учетом индивидуальных особенностей обучающегося, его физкультурной группы (основная, подготовительная, специальная), нравственных качеств и личных темпов продвижения в развитии двигательных способностей.</w:t>
      </w:r>
      <w:proofErr w:type="gramEnd"/>
      <w:r w:rsidRPr="00B865B0">
        <w:rPr>
          <w:b w:val="0"/>
          <w:sz w:val="28"/>
          <w:szCs w:val="28"/>
        </w:rPr>
        <w:t xml:space="preserve"> При оценивании текущей успеваемости используются следующие показатели:</w:t>
      </w:r>
    </w:p>
    <w:p w:rsidR="00B865B0" w:rsidRPr="00B865B0" w:rsidRDefault="00B25583" w:rsidP="00B865B0">
      <w:pPr>
        <w:pStyle w:val="32"/>
        <w:shd w:val="clear" w:color="auto" w:fill="auto"/>
        <w:spacing w:after="0" w:line="322" w:lineRule="exact"/>
        <w:ind w:left="640" w:right="-13"/>
        <w:rPr>
          <w:sz w:val="28"/>
          <w:szCs w:val="28"/>
        </w:rPr>
      </w:pPr>
      <w:r>
        <w:rPr>
          <w:sz w:val="28"/>
          <w:szCs w:val="28"/>
        </w:rPr>
        <w:t>Знания о Ф</w:t>
      </w:r>
      <w:r w:rsidR="00B865B0" w:rsidRPr="00B865B0">
        <w:rPr>
          <w:sz w:val="28"/>
          <w:szCs w:val="28"/>
        </w:rPr>
        <w:t>изической культуре (устный ответ при опросе, проверочной беседе, тестировании):</w:t>
      </w:r>
    </w:p>
    <w:p w:rsidR="00B865B0" w:rsidRPr="00B865B0" w:rsidRDefault="00B865B0" w:rsidP="00B865B0">
      <w:pPr>
        <w:pStyle w:val="32"/>
        <w:shd w:val="clear" w:color="auto" w:fill="auto"/>
        <w:spacing w:after="0" w:line="322" w:lineRule="exact"/>
        <w:ind w:left="640"/>
        <w:jc w:val="both"/>
        <w:rPr>
          <w:sz w:val="28"/>
          <w:szCs w:val="28"/>
        </w:rPr>
      </w:pPr>
      <w:r w:rsidRPr="00B865B0">
        <w:rPr>
          <w:i/>
          <w:sz w:val="28"/>
          <w:szCs w:val="28"/>
        </w:rPr>
        <w:t>Оценка «5»</w:t>
      </w:r>
      <w:r w:rsidRPr="00B865B0">
        <w:rPr>
          <w:sz w:val="28"/>
          <w:szCs w:val="28"/>
        </w:rPr>
        <w:t xml:space="preserve"> - </w:t>
      </w:r>
      <w:r w:rsidRPr="00B865B0">
        <w:rPr>
          <w:b w:val="0"/>
          <w:sz w:val="28"/>
          <w:szCs w:val="28"/>
        </w:rPr>
        <w:t>обучающийся понимает сущность материала, логично его излагает, знает практическое применение.</w:t>
      </w:r>
    </w:p>
    <w:p w:rsidR="00B865B0" w:rsidRPr="00B865B0" w:rsidRDefault="00B865B0" w:rsidP="00B865B0">
      <w:pPr>
        <w:pStyle w:val="32"/>
        <w:shd w:val="clear" w:color="auto" w:fill="auto"/>
        <w:spacing w:after="0" w:line="322" w:lineRule="exact"/>
        <w:ind w:left="640"/>
        <w:jc w:val="both"/>
        <w:rPr>
          <w:sz w:val="28"/>
          <w:szCs w:val="28"/>
        </w:rPr>
      </w:pPr>
      <w:r w:rsidRPr="00B865B0">
        <w:rPr>
          <w:i/>
          <w:sz w:val="28"/>
          <w:szCs w:val="28"/>
        </w:rPr>
        <w:t>Оценка «4»</w:t>
      </w:r>
      <w:r w:rsidRPr="00B865B0">
        <w:rPr>
          <w:sz w:val="28"/>
          <w:szCs w:val="28"/>
        </w:rPr>
        <w:t xml:space="preserve"> - </w:t>
      </w:r>
      <w:r w:rsidRPr="00B865B0">
        <w:rPr>
          <w:b w:val="0"/>
          <w:sz w:val="28"/>
          <w:szCs w:val="28"/>
        </w:rPr>
        <w:t>в ответе содержатся неточности и незначительные ошибки.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«3»</w:t>
      </w:r>
      <w:r w:rsidRPr="00B865B0">
        <w:rPr>
          <w:sz w:val="28"/>
          <w:szCs w:val="28"/>
        </w:rPr>
        <w:t xml:space="preserve"> - </w:t>
      </w:r>
      <w:r w:rsidRPr="00B865B0">
        <w:rPr>
          <w:b w:val="0"/>
          <w:sz w:val="28"/>
          <w:szCs w:val="28"/>
        </w:rPr>
        <w:t>в ответе отсутствует логика, имеются пробелы в знании материала, нет аргументации и умения использовать знания на практике.</w:t>
      </w:r>
    </w:p>
    <w:p w:rsidR="00B865B0" w:rsidRPr="00B865B0" w:rsidRDefault="00B865B0" w:rsidP="00B865B0">
      <w:pPr>
        <w:pStyle w:val="32"/>
        <w:shd w:val="clear" w:color="auto" w:fill="auto"/>
        <w:spacing w:after="0" w:line="322" w:lineRule="exact"/>
        <w:ind w:left="1220" w:hanging="580"/>
        <w:rPr>
          <w:sz w:val="28"/>
          <w:szCs w:val="28"/>
        </w:rPr>
      </w:pPr>
      <w:r w:rsidRPr="00B865B0">
        <w:rPr>
          <w:i/>
          <w:sz w:val="28"/>
          <w:szCs w:val="28"/>
        </w:rPr>
        <w:t>Оценка «2»</w:t>
      </w:r>
      <w:r w:rsidRPr="00B865B0">
        <w:rPr>
          <w:sz w:val="28"/>
          <w:szCs w:val="28"/>
        </w:rPr>
        <w:t xml:space="preserve"> - </w:t>
      </w:r>
      <w:r w:rsidRPr="00B865B0">
        <w:rPr>
          <w:b w:val="0"/>
          <w:sz w:val="28"/>
          <w:szCs w:val="28"/>
        </w:rPr>
        <w:t>выставляется за непонимание и незнание материала программы.</w:t>
      </w:r>
    </w:p>
    <w:p w:rsidR="00B865B0" w:rsidRPr="00B865B0" w:rsidRDefault="00B865B0" w:rsidP="00B865B0">
      <w:pPr>
        <w:pStyle w:val="32"/>
        <w:shd w:val="clear" w:color="auto" w:fill="auto"/>
        <w:spacing w:after="0" w:line="322" w:lineRule="exact"/>
        <w:ind w:left="1220" w:hanging="580"/>
        <w:rPr>
          <w:sz w:val="28"/>
          <w:szCs w:val="28"/>
        </w:rPr>
      </w:pPr>
      <w:r w:rsidRPr="00B865B0">
        <w:rPr>
          <w:sz w:val="28"/>
          <w:szCs w:val="28"/>
        </w:rPr>
        <w:t>Техника овладения двигательными действиями</w:t>
      </w:r>
    </w:p>
    <w:p w:rsidR="00B865B0" w:rsidRPr="00B865B0" w:rsidRDefault="00B865B0" w:rsidP="00B865B0">
      <w:pPr>
        <w:pStyle w:val="32"/>
        <w:shd w:val="clear" w:color="auto" w:fill="auto"/>
        <w:spacing w:after="0" w:line="322" w:lineRule="exact"/>
        <w:ind w:left="640"/>
        <w:rPr>
          <w:sz w:val="28"/>
          <w:szCs w:val="28"/>
        </w:rPr>
      </w:pPr>
      <w:r w:rsidRPr="00B865B0">
        <w:rPr>
          <w:sz w:val="28"/>
          <w:szCs w:val="28"/>
        </w:rPr>
        <w:t>(выполнение упражнений под наблюдением учителя, при показе, во время контрольных занятий):</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 xml:space="preserve">Оценка </w:t>
      </w:r>
      <w:r w:rsidRPr="00B865B0">
        <w:rPr>
          <w:rStyle w:val="34"/>
        </w:rPr>
        <w:t>«5»</w:t>
      </w:r>
      <w:r w:rsidRPr="00B865B0">
        <w:rPr>
          <w:sz w:val="28"/>
          <w:szCs w:val="28"/>
        </w:rPr>
        <w:t xml:space="preserve"> - </w:t>
      </w:r>
      <w:r w:rsidRPr="00B865B0">
        <w:rPr>
          <w:b w:val="0"/>
          <w:sz w:val="28"/>
          <w:szCs w:val="28"/>
        </w:rPr>
        <w:t>действие выполнено заданным способом, в надлежащем темпе, легко и четко, при необходимости - в нестандартных условиях;</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«4»</w:t>
      </w:r>
      <w:r w:rsidRPr="00B865B0">
        <w:rPr>
          <w:sz w:val="28"/>
          <w:szCs w:val="28"/>
        </w:rPr>
        <w:t xml:space="preserve"> - </w:t>
      </w:r>
      <w:r w:rsidRPr="00B865B0">
        <w:rPr>
          <w:b w:val="0"/>
          <w:sz w:val="28"/>
          <w:szCs w:val="28"/>
        </w:rPr>
        <w:t>действие выполнено правильно, но недостаточно легко и четко, наблюдается некоторая скованность движений;</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«3»</w:t>
      </w:r>
      <w:r w:rsidRPr="00B865B0">
        <w:rPr>
          <w:sz w:val="28"/>
          <w:szCs w:val="28"/>
        </w:rPr>
        <w:t xml:space="preserve"> - </w:t>
      </w:r>
      <w:r w:rsidRPr="00B865B0">
        <w:rPr>
          <w:b w:val="0"/>
          <w:sz w:val="28"/>
          <w:szCs w:val="28"/>
        </w:rPr>
        <w:t>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«2»</w:t>
      </w:r>
      <w:r w:rsidRPr="00B865B0">
        <w:rPr>
          <w:sz w:val="28"/>
          <w:szCs w:val="28"/>
        </w:rPr>
        <w:t xml:space="preserve"> - </w:t>
      </w:r>
      <w:r w:rsidRPr="00B865B0">
        <w:rPr>
          <w:b w:val="0"/>
          <w:sz w:val="28"/>
          <w:szCs w:val="28"/>
        </w:rPr>
        <w:t>двигательное действие выполнено неправильно, с грубыми ошибками, неуверенно, нечетко.</w:t>
      </w:r>
    </w:p>
    <w:p w:rsidR="00B865B0" w:rsidRPr="00B865B0" w:rsidRDefault="00B865B0" w:rsidP="00B865B0">
      <w:pPr>
        <w:pStyle w:val="32"/>
        <w:shd w:val="clear" w:color="auto" w:fill="auto"/>
        <w:spacing w:after="0" w:line="322" w:lineRule="exact"/>
        <w:ind w:left="640" w:firstLine="720"/>
        <w:rPr>
          <w:sz w:val="28"/>
          <w:szCs w:val="28"/>
        </w:rPr>
      </w:pPr>
      <w:r w:rsidRPr="00B865B0">
        <w:rPr>
          <w:sz w:val="28"/>
          <w:szCs w:val="28"/>
        </w:rPr>
        <w:t>Умение осуществлять физкультурно-оздоровительную деятельность:</w:t>
      </w:r>
    </w:p>
    <w:p w:rsidR="00B865B0" w:rsidRPr="00B865B0" w:rsidRDefault="00B865B0" w:rsidP="00B865B0">
      <w:pPr>
        <w:pStyle w:val="32"/>
        <w:shd w:val="clear" w:color="auto" w:fill="auto"/>
        <w:spacing w:after="0" w:line="322" w:lineRule="exact"/>
        <w:ind w:left="640"/>
        <w:rPr>
          <w:b w:val="0"/>
          <w:sz w:val="28"/>
          <w:szCs w:val="28"/>
        </w:rPr>
      </w:pPr>
      <w:r w:rsidRPr="00B865B0">
        <w:rPr>
          <w:i/>
          <w:sz w:val="28"/>
          <w:szCs w:val="28"/>
        </w:rPr>
        <w:t>Оценка «5»</w:t>
      </w:r>
      <w:r w:rsidRPr="00B865B0">
        <w:rPr>
          <w:b w:val="0"/>
          <w:sz w:val="28"/>
          <w:szCs w:val="28"/>
        </w:rPr>
        <w:t xml:space="preserve">- обучающийся умеет самостоятельно организовать место занятий в соответствии с </w:t>
      </w:r>
      <w:proofErr w:type="spellStart"/>
      <w:r w:rsidRPr="00B865B0">
        <w:rPr>
          <w:b w:val="0"/>
          <w:sz w:val="28"/>
          <w:szCs w:val="28"/>
        </w:rPr>
        <w:t>возрастом</w:t>
      </w:r>
      <w:proofErr w:type="gramStart"/>
      <w:r w:rsidRPr="00B865B0">
        <w:rPr>
          <w:b w:val="0"/>
          <w:sz w:val="28"/>
          <w:szCs w:val="28"/>
        </w:rPr>
        <w:t>,в</w:t>
      </w:r>
      <w:proofErr w:type="gramEnd"/>
      <w:r w:rsidRPr="00B865B0">
        <w:rPr>
          <w:b w:val="0"/>
          <w:sz w:val="28"/>
          <w:szCs w:val="28"/>
        </w:rPr>
        <w:t>ыбирает</w:t>
      </w:r>
      <w:proofErr w:type="spellEnd"/>
      <w:r w:rsidRPr="00B865B0">
        <w:rPr>
          <w:b w:val="0"/>
          <w:sz w:val="28"/>
          <w:szCs w:val="28"/>
        </w:rPr>
        <w:t xml:space="preserve"> средства и инвентарь и применяет их в конкретных условиях, контролирует ход деятельности и оценивает итоги;</w:t>
      </w:r>
    </w:p>
    <w:p w:rsidR="00B865B0" w:rsidRPr="00B865B0" w:rsidRDefault="00B865B0" w:rsidP="00B865B0">
      <w:pPr>
        <w:pStyle w:val="32"/>
        <w:shd w:val="clear" w:color="auto" w:fill="auto"/>
        <w:spacing w:after="0" w:line="322" w:lineRule="exact"/>
        <w:ind w:left="640"/>
        <w:jc w:val="both"/>
        <w:rPr>
          <w:sz w:val="28"/>
          <w:szCs w:val="28"/>
        </w:rPr>
      </w:pPr>
      <w:r w:rsidRPr="00B865B0">
        <w:rPr>
          <w:i/>
          <w:sz w:val="28"/>
          <w:szCs w:val="28"/>
        </w:rPr>
        <w:t>Оценка «4»</w:t>
      </w:r>
      <w:r w:rsidRPr="00B865B0">
        <w:rPr>
          <w:sz w:val="28"/>
          <w:szCs w:val="28"/>
        </w:rPr>
        <w:t xml:space="preserve"> - </w:t>
      </w:r>
      <w:r w:rsidRPr="00B865B0">
        <w:rPr>
          <w:b w:val="0"/>
          <w:sz w:val="28"/>
          <w:szCs w:val="28"/>
        </w:rPr>
        <w:t>обучающийся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деятельности и оценивает итоги;</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«3»</w:t>
      </w:r>
      <w:r w:rsidRPr="00B865B0">
        <w:rPr>
          <w:sz w:val="28"/>
          <w:szCs w:val="28"/>
        </w:rPr>
        <w:t xml:space="preserve"> - </w:t>
      </w:r>
      <w:r w:rsidRPr="00B865B0">
        <w:rPr>
          <w:b w:val="0"/>
          <w:sz w:val="28"/>
          <w:szCs w:val="28"/>
        </w:rPr>
        <w:t>более половины видов самостоятельной деятельности выполнены с помощью учителя или не выполняется один из пунктов;</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«2»</w:t>
      </w:r>
      <w:r w:rsidRPr="00B865B0">
        <w:rPr>
          <w:sz w:val="28"/>
          <w:szCs w:val="28"/>
        </w:rPr>
        <w:t xml:space="preserve"> - </w:t>
      </w:r>
      <w:r w:rsidRPr="00B865B0">
        <w:rPr>
          <w:b w:val="0"/>
          <w:sz w:val="28"/>
          <w:szCs w:val="28"/>
        </w:rPr>
        <w:t>обучающийся не может выполнить самостоятельно ни один из пунктов.</w:t>
      </w:r>
    </w:p>
    <w:p w:rsidR="00B865B0" w:rsidRPr="00B865B0" w:rsidRDefault="00B865B0" w:rsidP="00B865B0">
      <w:pPr>
        <w:pStyle w:val="12"/>
        <w:keepNext/>
        <w:keepLines/>
        <w:shd w:val="clear" w:color="auto" w:fill="auto"/>
        <w:spacing w:line="322" w:lineRule="exact"/>
        <w:ind w:right="40"/>
        <w:rPr>
          <w:sz w:val="28"/>
          <w:szCs w:val="28"/>
        </w:rPr>
      </w:pPr>
      <w:bookmarkStart w:id="59" w:name="bookmark72"/>
      <w:r w:rsidRPr="00B865B0">
        <w:rPr>
          <w:sz w:val="28"/>
          <w:szCs w:val="28"/>
        </w:rPr>
        <w:lastRenderedPageBreak/>
        <w:t>Уровень физической подготовленности</w:t>
      </w:r>
      <w:bookmarkEnd w:id="59"/>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«5»</w:t>
      </w:r>
      <w:r w:rsidRPr="00B865B0">
        <w:rPr>
          <w:sz w:val="28"/>
          <w:szCs w:val="28"/>
        </w:rPr>
        <w:t xml:space="preserve"> - </w:t>
      </w:r>
      <w:r w:rsidRPr="00B865B0">
        <w:rPr>
          <w:b w:val="0"/>
          <w:sz w:val="28"/>
          <w:szCs w:val="28"/>
        </w:rPr>
        <w:t>показатель соответствует высокому уровню подготовленности, предусмотренному требованиями государственного стандарта и обязательного минимума содержания обучения физической культуре, темпы прироста показателей физической подготовленности за период обучения высокие.</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«4»</w:t>
      </w:r>
      <w:r w:rsidRPr="00B865B0">
        <w:rPr>
          <w:sz w:val="28"/>
          <w:szCs w:val="28"/>
        </w:rPr>
        <w:t xml:space="preserve"> - </w:t>
      </w:r>
      <w:r w:rsidRPr="00B865B0">
        <w:rPr>
          <w:b w:val="0"/>
          <w:sz w:val="28"/>
          <w:szCs w:val="28"/>
        </w:rPr>
        <w:t>показатель соответствует среднему уровню подготовленности и достаточному темпу прироста.</w:t>
      </w:r>
    </w:p>
    <w:p w:rsidR="00B865B0" w:rsidRPr="00B865B0" w:rsidRDefault="00B865B0" w:rsidP="00B865B0">
      <w:pPr>
        <w:pStyle w:val="32"/>
        <w:shd w:val="clear" w:color="auto" w:fill="auto"/>
        <w:spacing w:after="0" w:line="322" w:lineRule="exact"/>
        <w:ind w:left="640"/>
        <w:jc w:val="both"/>
        <w:rPr>
          <w:b w:val="0"/>
          <w:sz w:val="28"/>
          <w:szCs w:val="28"/>
        </w:rPr>
      </w:pPr>
      <w:r w:rsidRPr="00B865B0">
        <w:rPr>
          <w:i/>
          <w:sz w:val="28"/>
          <w:szCs w:val="28"/>
        </w:rPr>
        <w:t>Оценка «3»</w:t>
      </w:r>
      <w:r w:rsidRPr="00B865B0">
        <w:rPr>
          <w:sz w:val="28"/>
          <w:szCs w:val="28"/>
        </w:rPr>
        <w:t xml:space="preserve"> - </w:t>
      </w:r>
      <w:r w:rsidRPr="00B865B0">
        <w:rPr>
          <w:b w:val="0"/>
          <w:sz w:val="28"/>
          <w:szCs w:val="28"/>
        </w:rPr>
        <w:t>показатель соответствует низкому уровню подготовленности и незначительному приросту.</w:t>
      </w:r>
    </w:p>
    <w:p w:rsidR="00B865B0" w:rsidRPr="00B865B0" w:rsidRDefault="00B865B0" w:rsidP="00B865B0">
      <w:pPr>
        <w:pStyle w:val="32"/>
        <w:shd w:val="clear" w:color="auto" w:fill="auto"/>
        <w:spacing w:after="0" w:line="326" w:lineRule="exact"/>
        <w:ind w:left="640"/>
        <w:jc w:val="both"/>
        <w:rPr>
          <w:b w:val="0"/>
          <w:sz w:val="28"/>
          <w:szCs w:val="28"/>
        </w:rPr>
      </w:pPr>
      <w:r w:rsidRPr="00B865B0">
        <w:rPr>
          <w:i/>
          <w:sz w:val="28"/>
          <w:szCs w:val="28"/>
        </w:rPr>
        <w:t>Оценка «2»</w:t>
      </w:r>
      <w:r w:rsidRPr="00B865B0">
        <w:rPr>
          <w:sz w:val="28"/>
          <w:szCs w:val="28"/>
        </w:rPr>
        <w:t xml:space="preserve"> - </w:t>
      </w:r>
      <w:r w:rsidRPr="00B865B0">
        <w:rPr>
          <w:b w:val="0"/>
          <w:sz w:val="28"/>
          <w:szCs w:val="28"/>
        </w:rPr>
        <w:t>обучающийся не выполняет государственный стандарт, нет темпа роста показателей физической подготовленности.</w:t>
      </w:r>
    </w:p>
    <w:p w:rsidR="00B865B0" w:rsidRPr="00B865B0" w:rsidRDefault="00B865B0" w:rsidP="00B865B0">
      <w:pPr>
        <w:pStyle w:val="32"/>
        <w:shd w:val="clear" w:color="auto" w:fill="auto"/>
        <w:spacing w:after="296" w:line="322" w:lineRule="exact"/>
        <w:ind w:left="640" w:firstLine="720"/>
        <w:jc w:val="both"/>
        <w:rPr>
          <w:b w:val="0"/>
          <w:sz w:val="28"/>
          <w:szCs w:val="28"/>
        </w:rPr>
      </w:pPr>
      <w:r w:rsidRPr="00B865B0">
        <w:rPr>
          <w:b w:val="0"/>
          <w:sz w:val="28"/>
          <w:szCs w:val="28"/>
        </w:rPr>
        <w:t xml:space="preserve">В процессе обучения на уроках физической культуры, кроме педагогической оценки, необходимо также создавать условия для формирования у занимающихся навыков самооценки и </w:t>
      </w:r>
      <w:proofErr w:type="spellStart"/>
      <w:r w:rsidRPr="00B865B0">
        <w:rPr>
          <w:b w:val="0"/>
          <w:sz w:val="28"/>
          <w:szCs w:val="28"/>
        </w:rPr>
        <w:t>взаимооценки</w:t>
      </w:r>
      <w:proofErr w:type="spellEnd"/>
      <w:r w:rsidRPr="00B865B0">
        <w:rPr>
          <w:b w:val="0"/>
          <w:sz w:val="28"/>
          <w:szCs w:val="28"/>
        </w:rPr>
        <w:t>, контролируя степень ее объективности и адекватности.</w:t>
      </w:r>
    </w:p>
    <w:p w:rsidR="00B865B0" w:rsidRPr="00B865B0" w:rsidRDefault="00B865B0" w:rsidP="00B865B0">
      <w:pPr>
        <w:pStyle w:val="12"/>
        <w:keepNext/>
        <w:keepLines/>
        <w:shd w:val="clear" w:color="auto" w:fill="auto"/>
        <w:spacing w:after="124" w:line="326" w:lineRule="exact"/>
        <w:ind w:left="640"/>
        <w:rPr>
          <w:sz w:val="28"/>
          <w:szCs w:val="28"/>
        </w:rPr>
      </w:pPr>
      <w:bookmarkStart w:id="60" w:name="bookmark73"/>
      <w:r w:rsidRPr="00B865B0">
        <w:rPr>
          <w:sz w:val="28"/>
          <w:szCs w:val="28"/>
        </w:rPr>
        <w:t>Общие нормативы оценочной систе</w:t>
      </w:r>
      <w:r w:rsidR="00B25583">
        <w:rPr>
          <w:sz w:val="28"/>
          <w:szCs w:val="28"/>
        </w:rPr>
        <w:t>мы по О</w:t>
      </w:r>
      <w:r w:rsidRPr="00B865B0">
        <w:rPr>
          <w:sz w:val="28"/>
          <w:szCs w:val="28"/>
        </w:rPr>
        <w:t>снове религиозной культуре и светской этике в начальной школе</w:t>
      </w:r>
      <w:bookmarkEnd w:id="60"/>
    </w:p>
    <w:p w:rsidR="00B865B0" w:rsidRPr="00B865B0" w:rsidRDefault="00B865B0" w:rsidP="00B865B0">
      <w:pPr>
        <w:pStyle w:val="12"/>
        <w:keepNext/>
        <w:keepLines/>
        <w:shd w:val="clear" w:color="auto" w:fill="auto"/>
        <w:spacing w:line="322" w:lineRule="exact"/>
        <w:ind w:firstLine="720"/>
        <w:jc w:val="left"/>
        <w:rPr>
          <w:sz w:val="28"/>
          <w:szCs w:val="28"/>
        </w:rPr>
      </w:pPr>
      <w:bookmarkStart w:id="61" w:name="bookmark74"/>
      <w:r w:rsidRPr="00B865B0">
        <w:rPr>
          <w:sz w:val="28"/>
          <w:szCs w:val="28"/>
        </w:rPr>
        <w:t>Критерии оценки за устные ответы:</w:t>
      </w:r>
      <w:bookmarkEnd w:id="61"/>
    </w:p>
    <w:p w:rsidR="00B865B0" w:rsidRPr="00B865B0" w:rsidRDefault="00B865B0" w:rsidP="00B865B0">
      <w:pPr>
        <w:pStyle w:val="32"/>
        <w:shd w:val="clear" w:color="auto" w:fill="auto"/>
        <w:spacing w:after="0" w:line="322" w:lineRule="exact"/>
        <w:ind w:left="709"/>
        <w:rPr>
          <w:sz w:val="28"/>
          <w:szCs w:val="28"/>
        </w:rPr>
      </w:pPr>
      <w:r w:rsidRPr="00B865B0">
        <w:rPr>
          <w:i/>
          <w:sz w:val="28"/>
          <w:szCs w:val="28"/>
        </w:rPr>
        <w:t>Оценка«5»:</w:t>
      </w:r>
      <w:r w:rsidRPr="00B865B0">
        <w:rPr>
          <w:b w:val="0"/>
          <w:sz w:val="28"/>
          <w:szCs w:val="28"/>
        </w:rPr>
        <w:t>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B865B0" w:rsidRPr="00B865B0" w:rsidRDefault="00B865B0" w:rsidP="00B865B0">
      <w:pPr>
        <w:pStyle w:val="32"/>
        <w:shd w:val="clear" w:color="auto" w:fill="auto"/>
        <w:spacing w:after="0" w:line="322" w:lineRule="exact"/>
        <w:ind w:left="709"/>
        <w:rPr>
          <w:b w:val="0"/>
          <w:sz w:val="28"/>
          <w:szCs w:val="28"/>
        </w:rPr>
      </w:pPr>
      <w:r w:rsidRPr="00B865B0">
        <w:rPr>
          <w:i/>
          <w:sz w:val="28"/>
          <w:szCs w:val="28"/>
        </w:rPr>
        <w:t>Оценка«4»:</w:t>
      </w:r>
      <w:r w:rsidRPr="00B865B0">
        <w:rPr>
          <w:b w:val="0"/>
          <w:sz w:val="28"/>
          <w:szCs w:val="28"/>
        </w:rPr>
        <w:t>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B865B0" w:rsidRPr="00B865B0" w:rsidRDefault="00B865B0" w:rsidP="00B865B0">
      <w:pPr>
        <w:pStyle w:val="32"/>
        <w:shd w:val="clear" w:color="auto" w:fill="auto"/>
        <w:spacing w:after="0" w:line="322" w:lineRule="exact"/>
        <w:ind w:left="709"/>
        <w:rPr>
          <w:sz w:val="28"/>
          <w:szCs w:val="28"/>
        </w:rPr>
      </w:pPr>
      <w:r w:rsidRPr="00B865B0">
        <w:rPr>
          <w:i/>
          <w:sz w:val="28"/>
          <w:szCs w:val="28"/>
        </w:rPr>
        <w:t>Оценка«3»:</w:t>
      </w:r>
      <w:r w:rsidRPr="00B865B0">
        <w:rPr>
          <w:b w:val="0"/>
          <w:sz w:val="28"/>
          <w:szCs w:val="28"/>
        </w:rPr>
        <w:t xml:space="preserve">в усвоении материала имеются пробелы, он излагается </w:t>
      </w:r>
      <w:proofErr w:type="spellStart"/>
      <w:r w:rsidRPr="00B865B0">
        <w:rPr>
          <w:b w:val="0"/>
          <w:sz w:val="28"/>
          <w:szCs w:val="28"/>
        </w:rPr>
        <w:t>несистематизированно</w:t>
      </w:r>
      <w:proofErr w:type="spellEnd"/>
      <w:r w:rsidRPr="00B865B0">
        <w:rPr>
          <w:b w:val="0"/>
          <w:sz w:val="28"/>
          <w:szCs w:val="28"/>
        </w:rPr>
        <w:t>; отдельные умения недостаточно сформированы; выводы и обобщения аргументированы слабо, в них допускаются ошибки;</w:t>
      </w:r>
    </w:p>
    <w:p w:rsidR="00B865B0" w:rsidRPr="00B865B0" w:rsidRDefault="00B865B0" w:rsidP="00B865B0">
      <w:pPr>
        <w:pStyle w:val="32"/>
        <w:shd w:val="clear" w:color="auto" w:fill="auto"/>
        <w:spacing w:after="0" w:line="322" w:lineRule="exact"/>
        <w:ind w:left="709"/>
        <w:rPr>
          <w:b w:val="0"/>
          <w:sz w:val="28"/>
          <w:szCs w:val="28"/>
        </w:rPr>
      </w:pPr>
      <w:r w:rsidRPr="00B865B0">
        <w:rPr>
          <w:i/>
          <w:sz w:val="28"/>
          <w:szCs w:val="28"/>
        </w:rPr>
        <w:t>Оценка«2»:</w:t>
      </w:r>
      <w:r w:rsidRPr="00B865B0">
        <w:rPr>
          <w:b w:val="0"/>
          <w:sz w:val="28"/>
          <w:szCs w:val="28"/>
        </w:rPr>
        <w:t>основное содержание материала не усвоено, выводов и обобщений нет;</w:t>
      </w:r>
    </w:p>
    <w:p w:rsidR="00B865B0" w:rsidRPr="00B865B0" w:rsidRDefault="00B865B0" w:rsidP="00B865B0">
      <w:pPr>
        <w:pStyle w:val="12"/>
        <w:keepNext/>
        <w:keepLines/>
        <w:shd w:val="clear" w:color="auto" w:fill="auto"/>
        <w:spacing w:line="600" w:lineRule="exact"/>
        <w:rPr>
          <w:sz w:val="28"/>
          <w:szCs w:val="28"/>
        </w:rPr>
      </w:pPr>
      <w:bookmarkStart w:id="62" w:name="bookmark75"/>
      <w:r w:rsidRPr="00B865B0">
        <w:rPr>
          <w:sz w:val="28"/>
          <w:szCs w:val="28"/>
        </w:rPr>
        <w:t>Критерии оценки письменных ответов в тестовом формате.</w:t>
      </w:r>
      <w:bookmarkEnd w:id="62"/>
    </w:p>
    <w:p w:rsidR="00B865B0" w:rsidRPr="00B865B0" w:rsidRDefault="00B865B0" w:rsidP="00B865B0">
      <w:pPr>
        <w:pStyle w:val="32"/>
        <w:shd w:val="clear" w:color="auto" w:fill="auto"/>
        <w:spacing w:after="0" w:line="600" w:lineRule="exact"/>
        <w:ind w:left="709"/>
        <w:rPr>
          <w:b w:val="0"/>
          <w:sz w:val="28"/>
          <w:szCs w:val="28"/>
        </w:rPr>
      </w:pPr>
      <w:r w:rsidRPr="00B865B0">
        <w:rPr>
          <w:b w:val="0"/>
          <w:sz w:val="28"/>
          <w:szCs w:val="28"/>
        </w:rPr>
        <w:t>0-45% -3 балла;</w:t>
      </w:r>
    </w:p>
    <w:p w:rsidR="00B865B0" w:rsidRPr="00B865B0" w:rsidRDefault="00B865B0" w:rsidP="00B865B0">
      <w:pPr>
        <w:pStyle w:val="32"/>
        <w:shd w:val="clear" w:color="auto" w:fill="auto"/>
        <w:spacing w:after="0" w:line="600" w:lineRule="exact"/>
        <w:ind w:left="709"/>
        <w:rPr>
          <w:b w:val="0"/>
          <w:sz w:val="28"/>
          <w:szCs w:val="28"/>
        </w:rPr>
      </w:pPr>
      <w:r w:rsidRPr="00B865B0">
        <w:rPr>
          <w:b w:val="0"/>
          <w:sz w:val="28"/>
          <w:szCs w:val="28"/>
        </w:rPr>
        <w:t>46-70% - 4 балла;</w:t>
      </w:r>
    </w:p>
    <w:p w:rsidR="00B865B0" w:rsidRPr="00B865B0" w:rsidRDefault="00B865B0" w:rsidP="00B865B0">
      <w:pPr>
        <w:pStyle w:val="32"/>
        <w:shd w:val="clear" w:color="auto" w:fill="auto"/>
        <w:spacing w:after="0" w:line="600" w:lineRule="exact"/>
        <w:ind w:left="709"/>
        <w:rPr>
          <w:b w:val="0"/>
          <w:sz w:val="28"/>
          <w:szCs w:val="28"/>
        </w:rPr>
      </w:pPr>
      <w:r w:rsidRPr="00B865B0">
        <w:rPr>
          <w:b w:val="0"/>
          <w:sz w:val="28"/>
          <w:szCs w:val="28"/>
        </w:rPr>
        <w:t>71-100% - 5 баллов.</w:t>
      </w:r>
    </w:p>
    <w:p w:rsidR="00B865B0" w:rsidRPr="00B865B0" w:rsidRDefault="00B865B0" w:rsidP="00B25583">
      <w:pPr>
        <w:pStyle w:val="12"/>
        <w:keepNext/>
        <w:keepLines/>
        <w:shd w:val="clear" w:color="auto" w:fill="auto"/>
        <w:tabs>
          <w:tab w:val="left" w:pos="1351"/>
        </w:tabs>
        <w:spacing w:before="0" w:line="600" w:lineRule="exact"/>
        <w:ind w:left="640"/>
        <w:jc w:val="both"/>
        <w:rPr>
          <w:b w:val="0"/>
          <w:sz w:val="28"/>
          <w:szCs w:val="28"/>
        </w:rPr>
      </w:pPr>
      <w:bookmarkStart w:id="63" w:name="bookmark76"/>
      <w:r w:rsidRPr="00B865B0">
        <w:rPr>
          <w:b w:val="0"/>
          <w:sz w:val="28"/>
          <w:szCs w:val="28"/>
        </w:rPr>
        <w:t>Требования к проверке письменных работ учащихся.</w:t>
      </w:r>
      <w:bookmarkEnd w:id="63"/>
    </w:p>
    <w:p w:rsidR="00B865B0" w:rsidRPr="00B865B0" w:rsidRDefault="00B865B0" w:rsidP="00B25583">
      <w:pPr>
        <w:pStyle w:val="32"/>
        <w:shd w:val="clear" w:color="auto" w:fill="auto"/>
        <w:tabs>
          <w:tab w:val="left" w:pos="1806"/>
        </w:tabs>
        <w:spacing w:after="64" w:line="326" w:lineRule="exact"/>
        <w:ind w:left="640"/>
        <w:jc w:val="both"/>
        <w:rPr>
          <w:b w:val="0"/>
          <w:sz w:val="28"/>
          <w:szCs w:val="28"/>
        </w:rPr>
      </w:pPr>
      <w:r w:rsidRPr="00B865B0">
        <w:rPr>
          <w:b w:val="0"/>
          <w:sz w:val="28"/>
          <w:szCs w:val="28"/>
        </w:rPr>
        <w:t>При оценке письменных работ учащихся руководствоваться соответствующими нормами оценки знаний, умений школьников по соответствующему учебному предмету.</w:t>
      </w:r>
    </w:p>
    <w:p w:rsidR="00B865B0" w:rsidRPr="00B865B0" w:rsidRDefault="00B865B0" w:rsidP="00B25583">
      <w:pPr>
        <w:pStyle w:val="32"/>
        <w:shd w:val="clear" w:color="auto" w:fill="auto"/>
        <w:tabs>
          <w:tab w:val="left" w:pos="1576"/>
        </w:tabs>
        <w:spacing w:after="60" w:line="322" w:lineRule="exact"/>
        <w:ind w:left="640"/>
        <w:jc w:val="both"/>
        <w:rPr>
          <w:b w:val="0"/>
          <w:sz w:val="28"/>
          <w:szCs w:val="28"/>
        </w:rPr>
      </w:pPr>
      <w:r w:rsidRPr="00B865B0">
        <w:rPr>
          <w:b w:val="0"/>
          <w:sz w:val="28"/>
          <w:szCs w:val="28"/>
        </w:rPr>
        <w:t xml:space="preserve">После проверки письменных работ учащимся даётся задание по исправлению </w:t>
      </w:r>
      <w:r w:rsidRPr="00B865B0">
        <w:rPr>
          <w:b w:val="0"/>
          <w:sz w:val="28"/>
          <w:szCs w:val="28"/>
        </w:rPr>
        <w:lastRenderedPageBreak/>
        <w:t>ошибок или выполнению упражнений, предупреждающих повторение аналогичных ошибок. Работа над ошибками может осуществляться в тех же тетрадях, в которых выполнялись соответствующие письменные работы, или в отдельных тетрадях.</w:t>
      </w:r>
    </w:p>
    <w:p w:rsidR="00B865B0" w:rsidRPr="00B865B0" w:rsidRDefault="00B865B0" w:rsidP="00B25583">
      <w:pPr>
        <w:pStyle w:val="32"/>
        <w:shd w:val="clear" w:color="auto" w:fill="auto"/>
        <w:tabs>
          <w:tab w:val="left" w:pos="1571"/>
        </w:tabs>
        <w:spacing w:after="273" w:line="322" w:lineRule="exact"/>
        <w:ind w:left="640"/>
        <w:jc w:val="both"/>
        <w:rPr>
          <w:b w:val="0"/>
          <w:sz w:val="28"/>
          <w:szCs w:val="28"/>
        </w:rPr>
      </w:pPr>
      <w:r w:rsidRPr="00B865B0">
        <w:rPr>
          <w:b w:val="0"/>
          <w:sz w:val="28"/>
          <w:szCs w:val="28"/>
        </w:rPr>
        <w:t xml:space="preserve">Количество проводимых контрольных и проверочных работ по учебному предмету определяется </w:t>
      </w:r>
      <w:proofErr w:type="gramStart"/>
      <w:r w:rsidRPr="00B865B0">
        <w:rPr>
          <w:b w:val="0"/>
          <w:sz w:val="28"/>
          <w:szCs w:val="28"/>
        </w:rPr>
        <w:t>в рабочей программе на текущий учебный год в соответствии с авторской программой по учебному предмету</w:t>
      </w:r>
      <w:proofErr w:type="gramEnd"/>
      <w:r w:rsidRPr="00B865B0">
        <w:rPr>
          <w:b w:val="0"/>
          <w:sz w:val="28"/>
          <w:szCs w:val="28"/>
        </w:rPr>
        <w:t>.</w:t>
      </w:r>
    </w:p>
    <w:p w:rsidR="007A057D" w:rsidRPr="00B865B0" w:rsidRDefault="007A057D" w:rsidP="001D1720">
      <w:pPr>
        <w:spacing w:after="333" w:line="322" w:lineRule="exact"/>
        <w:ind w:left="640"/>
        <w:jc w:val="both"/>
        <w:rPr>
          <w:rFonts w:ascii="Times New Roman" w:hAnsi="Times New Roman" w:cs="Times New Roman"/>
          <w:color w:val="000000"/>
          <w:sz w:val="28"/>
          <w:szCs w:val="28"/>
        </w:rPr>
      </w:pPr>
    </w:p>
    <w:p w:rsidR="007A057D" w:rsidRPr="00B865B0" w:rsidRDefault="007A057D" w:rsidP="007A057D">
      <w:pPr>
        <w:jc w:val="both"/>
        <w:rPr>
          <w:rFonts w:ascii="Times New Roman" w:hAnsi="Times New Roman" w:cs="Times New Roman"/>
          <w:sz w:val="28"/>
          <w:szCs w:val="28"/>
        </w:rPr>
      </w:pPr>
    </w:p>
    <w:p w:rsidR="00973DFC" w:rsidRPr="00B865B0" w:rsidRDefault="00973DFC" w:rsidP="007A057D">
      <w:pPr>
        <w:spacing w:after="0" w:line="240" w:lineRule="auto"/>
        <w:jc w:val="both"/>
        <w:rPr>
          <w:rFonts w:ascii="Times New Roman" w:hAnsi="Times New Roman" w:cs="Times New Roman"/>
          <w:b/>
          <w:sz w:val="28"/>
          <w:szCs w:val="28"/>
        </w:rPr>
      </w:pPr>
    </w:p>
    <w:sectPr w:rsidR="00973DFC" w:rsidRPr="00B865B0" w:rsidSect="006B671D">
      <w:pgSz w:w="11906" w:h="16838"/>
      <w:pgMar w:top="1134" w:right="707"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17D4859"/>
    <w:multiLevelType w:val="hybridMultilevel"/>
    <w:tmpl w:val="D64E0774"/>
    <w:lvl w:ilvl="0" w:tplc="A7F032E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855"/>
    <w:multiLevelType w:val="multilevel"/>
    <w:tmpl w:val="B706E7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B4798"/>
    <w:multiLevelType w:val="multilevel"/>
    <w:tmpl w:val="999C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B43AF1"/>
    <w:multiLevelType w:val="multilevel"/>
    <w:tmpl w:val="DFBA9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A36067"/>
    <w:multiLevelType w:val="multilevel"/>
    <w:tmpl w:val="10C48A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26795"/>
    <w:multiLevelType w:val="multilevel"/>
    <w:tmpl w:val="296EA97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F766C"/>
    <w:multiLevelType w:val="multilevel"/>
    <w:tmpl w:val="D020EF8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834E9"/>
    <w:multiLevelType w:val="multilevel"/>
    <w:tmpl w:val="062C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766A09"/>
    <w:multiLevelType w:val="multilevel"/>
    <w:tmpl w:val="67D84324"/>
    <w:lvl w:ilvl="0">
      <w:start w:val="1"/>
      <w:numFmt w:val="decimal"/>
      <w:lvlText w:val="4.1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943109"/>
    <w:multiLevelType w:val="multilevel"/>
    <w:tmpl w:val="EC4CB06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06782F"/>
    <w:multiLevelType w:val="multilevel"/>
    <w:tmpl w:val="DC74E1B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C0AF4"/>
    <w:multiLevelType w:val="multilevel"/>
    <w:tmpl w:val="EB026C8E"/>
    <w:lvl w:ilvl="0">
      <w:start w:val="19"/>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156CE1"/>
    <w:multiLevelType w:val="multilevel"/>
    <w:tmpl w:val="9F2AB7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88271F"/>
    <w:multiLevelType w:val="multilevel"/>
    <w:tmpl w:val="1DA6D0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EFF43AB"/>
    <w:multiLevelType w:val="multilevel"/>
    <w:tmpl w:val="5714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7483893"/>
    <w:multiLevelType w:val="multilevel"/>
    <w:tmpl w:val="4FE4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17702E"/>
    <w:multiLevelType w:val="multilevel"/>
    <w:tmpl w:val="C0028CF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E548C9"/>
    <w:multiLevelType w:val="multilevel"/>
    <w:tmpl w:val="FA86A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B0D4213"/>
    <w:multiLevelType w:val="multilevel"/>
    <w:tmpl w:val="4B0452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F964D1"/>
    <w:multiLevelType w:val="multilevel"/>
    <w:tmpl w:val="FE54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48F7DBD"/>
    <w:multiLevelType w:val="multilevel"/>
    <w:tmpl w:val="FA3EA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5C46F5E"/>
    <w:multiLevelType w:val="multilevel"/>
    <w:tmpl w:val="5DB2D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516355"/>
    <w:multiLevelType w:val="multilevel"/>
    <w:tmpl w:val="F7DA26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8F40B7"/>
    <w:multiLevelType w:val="multilevel"/>
    <w:tmpl w:val="FE886D0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B61642"/>
    <w:multiLevelType w:val="multilevel"/>
    <w:tmpl w:val="211E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D260F44"/>
    <w:multiLevelType w:val="multilevel"/>
    <w:tmpl w:val="CDFE2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E691105"/>
    <w:multiLevelType w:val="multilevel"/>
    <w:tmpl w:val="26862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CD568B"/>
    <w:multiLevelType w:val="multilevel"/>
    <w:tmpl w:val="D0D28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D13F84"/>
    <w:multiLevelType w:val="multilevel"/>
    <w:tmpl w:val="D504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2A7118"/>
    <w:multiLevelType w:val="multilevel"/>
    <w:tmpl w:val="37E6F3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466F40EB"/>
    <w:multiLevelType w:val="hybridMultilevel"/>
    <w:tmpl w:val="57BE8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B00BE1"/>
    <w:multiLevelType w:val="hybridMultilevel"/>
    <w:tmpl w:val="C09223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7C046CF"/>
    <w:multiLevelType w:val="hybridMultilevel"/>
    <w:tmpl w:val="792CF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021F2D"/>
    <w:multiLevelType w:val="multilevel"/>
    <w:tmpl w:val="4E42B9F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716D0C"/>
    <w:multiLevelType w:val="multilevel"/>
    <w:tmpl w:val="4E42B9F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1A5494"/>
    <w:multiLevelType w:val="multilevel"/>
    <w:tmpl w:val="0096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CD25218"/>
    <w:multiLevelType w:val="multilevel"/>
    <w:tmpl w:val="BF8E41D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F07539"/>
    <w:multiLevelType w:val="hybridMultilevel"/>
    <w:tmpl w:val="DBC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2F677D"/>
    <w:multiLevelType w:val="multilevel"/>
    <w:tmpl w:val="C374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3D6A3E"/>
    <w:multiLevelType w:val="multilevel"/>
    <w:tmpl w:val="12280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1FA35AA"/>
    <w:multiLevelType w:val="multilevel"/>
    <w:tmpl w:val="E40E8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93216F"/>
    <w:multiLevelType w:val="multilevel"/>
    <w:tmpl w:val="A9223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4F4F56"/>
    <w:multiLevelType w:val="multilevel"/>
    <w:tmpl w:val="BD38C14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201D34"/>
    <w:multiLevelType w:val="hybridMultilevel"/>
    <w:tmpl w:val="22CE8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6722EA2"/>
    <w:multiLevelType w:val="multilevel"/>
    <w:tmpl w:val="5E242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241C3C"/>
    <w:multiLevelType w:val="multilevel"/>
    <w:tmpl w:val="B2143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9766013"/>
    <w:multiLevelType w:val="multilevel"/>
    <w:tmpl w:val="164C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AE6902"/>
    <w:multiLevelType w:val="multilevel"/>
    <w:tmpl w:val="77323850"/>
    <w:lvl w:ilvl="0">
      <w:start w:val="7"/>
      <w:numFmt w:val="decimal"/>
      <w:lvlText w:val="4.18.%1."/>
      <w:lvlJc w:val="left"/>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260CD3"/>
    <w:multiLevelType w:val="multilevel"/>
    <w:tmpl w:val="FC1C597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22C0D71"/>
    <w:multiLevelType w:val="multilevel"/>
    <w:tmpl w:val="BE402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D40A3E"/>
    <w:multiLevelType w:val="singleLevel"/>
    <w:tmpl w:val="B840FB0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64A66F71"/>
    <w:multiLevelType w:val="multilevel"/>
    <w:tmpl w:val="055A94D0"/>
    <w:lvl w:ilvl="0">
      <w:start w:val="1"/>
      <w:numFmt w:val="decimal"/>
      <w:lvlText w:val="4.1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4D47FF"/>
    <w:multiLevelType w:val="multilevel"/>
    <w:tmpl w:val="A530BA6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E61A04"/>
    <w:multiLevelType w:val="multilevel"/>
    <w:tmpl w:val="7334F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C415747"/>
    <w:multiLevelType w:val="multilevel"/>
    <w:tmpl w:val="12965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763861"/>
    <w:multiLevelType w:val="multilevel"/>
    <w:tmpl w:val="49165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F252ED"/>
    <w:multiLevelType w:val="multilevel"/>
    <w:tmpl w:val="44721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404F77"/>
    <w:multiLevelType w:val="multilevel"/>
    <w:tmpl w:val="AE78C2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26F604F"/>
    <w:multiLevelType w:val="hybridMultilevel"/>
    <w:tmpl w:val="FCB41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5256DD9"/>
    <w:multiLevelType w:val="multilevel"/>
    <w:tmpl w:val="F412E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845E84"/>
    <w:multiLevelType w:val="multilevel"/>
    <w:tmpl w:val="970E6144"/>
    <w:lvl w:ilvl="0">
      <w:start w:val="5"/>
      <w:numFmt w:val="decimal"/>
      <w:lvlText w:val="4.1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F94044"/>
    <w:multiLevelType w:val="multilevel"/>
    <w:tmpl w:val="6C2C5E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9"/>
  </w:num>
  <w:num w:numId="3">
    <w:abstractNumId w:val="19"/>
  </w:num>
  <w:num w:numId="4">
    <w:abstractNumId w:val="61"/>
  </w:num>
  <w:num w:numId="5">
    <w:abstractNumId w:val="34"/>
  </w:num>
  <w:num w:numId="6">
    <w:abstractNumId w:val="33"/>
  </w:num>
  <w:num w:numId="7">
    <w:abstractNumId w:val="35"/>
  </w:num>
  <w:num w:numId="8">
    <w:abstractNumId w:val="46"/>
  </w:num>
  <w:num w:numId="9">
    <w:abstractNumId w:val="43"/>
  </w:num>
  <w:num w:numId="10">
    <w:abstractNumId w:val="57"/>
  </w:num>
  <w:num w:numId="11">
    <w:abstractNumId w:val="5"/>
  </w:num>
  <w:num w:numId="12">
    <w:abstractNumId w:val="18"/>
  </w:num>
  <w:num w:numId="13">
    <w:abstractNumId w:val="44"/>
  </w:num>
  <w:num w:numId="14">
    <w:abstractNumId w:val="32"/>
  </w:num>
  <w:num w:numId="15">
    <w:abstractNumId w:val="16"/>
  </w:num>
  <w:num w:numId="16">
    <w:abstractNumId w:val="31"/>
  </w:num>
  <w:num w:numId="17">
    <w:abstractNumId w:val="29"/>
  </w:num>
  <w:num w:numId="18">
    <w:abstractNumId w:val="62"/>
  </w:num>
  <w:num w:numId="19">
    <w:abstractNumId w:val="52"/>
  </w:num>
  <w:num w:numId="20">
    <w:abstractNumId w:val="53"/>
    <w:lvlOverride w:ilvl="0">
      <w:startOverride w:val="1"/>
    </w:lvlOverride>
  </w:num>
  <w:num w:numId="21">
    <w:abstractNumId w:val="20"/>
  </w:num>
  <w:num w:numId="22">
    <w:abstractNumId w:val="23"/>
  </w:num>
  <w:num w:numId="23">
    <w:abstractNumId w:val="48"/>
  </w:num>
  <w:num w:numId="24">
    <w:abstractNumId w:val="22"/>
  </w:num>
  <w:num w:numId="25">
    <w:abstractNumId w:val="42"/>
  </w:num>
  <w:num w:numId="26">
    <w:abstractNumId w:val="28"/>
  </w:num>
  <w:num w:numId="27">
    <w:abstractNumId w:val="17"/>
  </w:num>
  <w:num w:numId="28">
    <w:abstractNumId w:val="27"/>
  </w:num>
  <w:num w:numId="29">
    <w:abstractNumId w:val="6"/>
  </w:num>
  <w:num w:numId="30">
    <w:abstractNumId w:val="38"/>
  </w:num>
  <w:num w:numId="31">
    <w:abstractNumId w:val="40"/>
  </w:num>
  <w:num w:numId="32">
    <w:abstractNumId w:val="3"/>
  </w:num>
  <w:num w:numId="33">
    <w:abstractNumId w:val="30"/>
  </w:num>
  <w:num w:numId="34">
    <w:abstractNumId w:val="56"/>
  </w:num>
  <w:num w:numId="35">
    <w:abstractNumId w:val="41"/>
  </w:num>
  <w:num w:numId="36">
    <w:abstractNumId w:val="4"/>
  </w:num>
  <w:num w:numId="37">
    <w:abstractNumId w:val="58"/>
  </w:num>
  <w:num w:numId="38">
    <w:abstractNumId w:val="7"/>
  </w:num>
  <w:num w:numId="39">
    <w:abstractNumId w:val="10"/>
  </w:num>
  <w:num w:numId="40">
    <w:abstractNumId w:val="26"/>
  </w:num>
  <w:num w:numId="41">
    <w:abstractNumId w:val="45"/>
  </w:num>
  <w:num w:numId="42">
    <w:abstractNumId w:val="8"/>
  </w:num>
  <w:num w:numId="43">
    <w:abstractNumId w:val="55"/>
  </w:num>
  <w:num w:numId="44">
    <w:abstractNumId w:val="13"/>
  </w:num>
  <w:num w:numId="45">
    <w:abstractNumId w:val="12"/>
  </w:num>
  <w:num w:numId="46">
    <w:abstractNumId w:val="36"/>
  </w:num>
  <w:num w:numId="47">
    <w:abstractNumId w:val="54"/>
  </w:num>
  <w:num w:numId="48">
    <w:abstractNumId w:val="21"/>
  </w:num>
  <w:num w:numId="49">
    <w:abstractNumId w:val="64"/>
  </w:num>
  <w:num w:numId="50">
    <w:abstractNumId w:val="9"/>
  </w:num>
  <w:num w:numId="51">
    <w:abstractNumId w:val="60"/>
  </w:num>
  <w:num w:numId="52">
    <w:abstractNumId w:val="59"/>
  </w:num>
  <w:num w:numId="53">
    <w:abstractNumId w:val="24"/>
  </w:num>
  <w:num w:numId="54">
    <w:abstractNumId w:val="15"/>
  </w:num>
  <w:num w:numId="55">
    <w:abstractNumId w:val="63"/>
  </w:num>
  <w:num w:numId="56">
    <w:abstractNumId w:val="51"/>
  </w:num>
  <w:num w:numId="57">
    <w:abstractNumId w:val="39"/>
  </w:num>
  <w:num w:numId="58">
    <w:abstractNumId w:val="50"/>
  </w:num>
  <w:num w:numId="59">
    <w:abstractNumId w:val="47"/>
  </w:num>
  <w:num w:numId="60">
    <w:abstractNumId w:val="14"/>
  </w:num>
  <w:num w:numId="61">
    <w:abstractNumId w:val="11"/>
  </w:num>
  <w:num w:numId="62">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74D"/>
    <w:rsid w:val="00001099"/>
    <w:rsid w:val="00001440"/>
    <w:rsid w:val="00042580"/>
    <w:rsid w:val="00066CF9"/>
    <w:rsid w:val="00072308"/>
    <w:rsid w:val="000828A4"/>
    <w:rsid w:val="000A645D"/>
    <w:rsid w:val="001776AC"/>
    <w:rsid w:val="00181E3A"/>
    <w:rsid w:val="001D1720"/>
    <w:rsid w:val="001F1FB4"/>
    <w:rsid w:val="00240728"/>
    <w:rsid w:val="00260214"/>
    <w:rsid w:val="002D3C5F"/>
    <w:rsid w:val="003D11E3"/>
    <w:rsid w:val="0049019E"/>
    <w:rsid w:val="004D78B6"/>
    <w:rsid w:val="00533B02"/>
    <w:rsid w:val="00632053"/>
    <w:rsid w:val="00643B93"/>
    <w:rsid w:val="00661879"/>
    <w:rsid w:val="00680C9A"/>
    <w:rsid w:val="006973F2"/>
    <w:rsid w:val="006B671D"/>
    <w:rsid w:val="007A057D"/>
    <w:rsid w:val="00807A48"/>
    <w:rsid w:val="0083586B"/>
    <w:rsid w:val="00843D8C"/>
    <w:rsid w:val="008579E0"/>
    <w:rsid w:val="008D3C92"/>
    <w:rsid w:val="008E21EA"/>
    <w:rsid w:val="009171F9"/>
    <w:rsid w:val="00927BB1"/>
    <w:rsid w:val="0096080E"/>
    <w:rsid w:val="00973DFC"/>
    <w:rsid w:val="009C1415"/>
    <w:rsid w:val="00B25583"/>
    <w:rsid w:val="00B865B0"/>
    <w:rsid w:val="00BE4830"/>
    <w:rsid w:val="00C2674D"/>
    <w:rsid w:val="00C47E8E"/>
    <w:rsid w:val="00CA6F4F"/>
    <w:rsid w:val="00D17E77"/>
    <w:rsid w:val="00E21F9A"/>
    <w:rsid w:val="00E8455F"/>
    <w:rsid w:val="00EC43CF"/>
    <w:rsid w:val="00ED75F8"/>
    <w:rsid w:val="00F20180"/>
    <w:rsid w:val="00FA5312"/>
    <w:rsid w:val="00FA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30"/>
  </w:style>
  <w:style w:type="paragraph" w:styleId="1">
    <w:name w:val="heading 1"/>
    <w:basedOn w:val="a"/>
    <w:link w:val="10"/>
    <w:uiPriority w:val="1"/>
    <w:qFormat/>
    <w:rsid w:val="001F1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1"/>
    <w:unhideWhenUsed/>
    <w:qFormat/>
    <w:rsid w:val="00973D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F1FB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1F1FB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C2674D"/>
    <w:rPr>
      <w:rFonts w:ascii="Times New Roman" w:eastAsia="Times New Roman" w:hAnsi="Times New Roman" w:cs="Times New Roman"/>
      <w:b/>
      <w:bCs/>
      <w:shd w:val="clear" w:color="auto" w:fill="FFFFFF"/>
    </w:rPr>
  </w:style>
  <w:style w:type="character" w:customStyle="1" w:styleId="31">
    <w:name w:val="Основной текст (3)_"/>
    <w:basedOn w:val="a0"/>
    <w:link w:val="32"/>
    <w:rsid w:val="00C2674D"/>
    <w:rPr>
      <w:rFonts w:ascii="Times New Roman" w:eastAsia="Times New Roman" w:hAnsi="Times New Roman" w:cs="Times New Roman"/>
      <w:b/>
      <w:bCs/>
      <w:shd w:val="clear" w:color="auto" w:fill="FFFFFF"/>
    </w:rPr>
  </w:style>
  <w:style w:type="character" w:customStyle="1" w:styleId="21">
    <w:name w:val="Основной текст (2)_"/>
    <w:basedOn w:val="a0"/>
    <w:rsid w:val="00C2674D"/>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C2674D"/>
    <w:rPr>
      <w:b/>
      <w:bCs/>
      <w:color w:val="000000"/>
      <w:spacing w:val="0"/>
      <w:w w:val="100"/>
      <w:position w:val="0"/>
      <w:sz w:val="24"/>
      <w:szCs w:val="24"/>
      <w:lang w:val="ru-RU" w:eastAsia="ru-RU" w:bidi="ru-RU"/>
    </w:rPr>
  </w:style>
  <w:style w:type="character" w:customStyle="1" w:styleId="23">
    <w:name w:val="Основной текст (2)"/>
    <w:basedOn w:val="21"/>
    <w:rsid w:val="00C2674D"/>
    <w:rPr>
      <w:color w:val="000000"/>
      <w:spacing w:val="0"/>
      <w:w w:val="100"/>
      <w:position w:val="0"/>
      <w:sz w:val="24"/>
      <w:szCs w:val="24"/>
      <w:u w:val="single"/>
      <w:lang w:val="ru-RU" w:eastAsia="ru-RU" w:bidi="ru-RU"/>
    </w:rPr>
  </w:style>
  <w:style w:type="character" w:customStyle="1" w:styleId="25pt">
    <w:name w:val="Основной текст (2) + Интервал 5 pt"/>
    <w:basedOn w:val="21"/>
    <w:rsid w:val="00C2674D"/>
    <w:rPr>
      <w:color w:val="000000"/>
      <w:spacing w:val="110"/>
      <w:w w:val="100"/>
      <w:position w:val="0"/>
      <w:sz w:val="24"/>
      <w:szCs w:val="24"/>
      <w:lang w:val="ru-RU" w:eastAsia="ru-RU" w:bidi="ru-RU"/>
    </w:rPr>
  </w:style>
  <w:style w:type="paragraph" w:customStyle="1" w:styleId="12">
    <w:name w:val="Заголовок №1"/>
    <w:basedOn w:val="a"/>
    <w:link w:val="11"/>
    <w:rsid w:val="00C2674D"/>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paragraph" w:customStyle="1" w:styleId="32">
    <w:name w:val="Основной текст (3)"/>
    <w:basedOn w:val="a"/>
    <w:link w:val="31"/>
    <w:rsid w:val="00C2674D"/>
    <w:pPr>
      <w:widowControl w:val="0"/>
      <w:shd w:val="clear" w:color="auto" w:fill="FFFFFF"/>
      <w:spacing w:after="240" w:line="274" w:lineRule="exact"/>
      <w:jc w:val="center"/>
    </w:pPr>
    <w:rPr>
      <w:rFonts w:ascii="Times New Roman" w:eastAsia="Times New Roman" w:hAnsi="Times New Roman" w:cs="Times New Roman"/>
      <w:b/>
      <w:bCs/>
    </w:rPr>
  </w:style>
  <w:style w:type="paragraph" w:styleId="a3">
    <w:name w:val="No Spacing"/>
    <w:link w:val="a4"/>
    <w:uiPriority w:val="1"/>
    <w:qFormat/>
    <w:rsid w:val="00C2674D"/>
    <w:pPr>
      <w:spacing w:after="0" w:line="240" w:lineRule="auto"/>
    </w:pPr>
    <w:rPr>
      <w:rFonts w:eastAsia="Times New Roman"/>
    </w:rPr>
  </w:style>
  <w:style w:type="character" w:customStyle="1" w:styleId="10">
    <w:name w:val="Заголовок 1 Знак"/>
    <w:basedOn w:val="a0"/>
    <w:link w:val="1"/>
    <w:uiPriority w:val="1"/>
    <w:rsid w:val="001F1F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1F1FB4"/>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F1FB4"/>
    <w:rPr>
      <w:rFonts w:ascii="Times New Roman" w:eastAsia="Times New Roman" w:hAnsi="Times New Roman" w:cs="Times New Roman"/>
      <w:b/>
      <w:bCs/>
      <w:sz w:val="28"/>
      <w:szCs w:val="28"/>
      <w:lang w:eastAsia="ru-RU"/>
    </w:rPr>
  </w:style>
  <w:style w:type="paragraph" w:styleId="a5">
    <w:name w:val="List Paragraph"/>
    <w:basedOn w:val="a"/>
    <w:uiPriority w:val="1"/>
    <w:qFormat/>
    <w:rsid w:val="001F1FB4"/>
    <w:pPr>
      <w:ind w:left="720"/>
      <w:contextualSpacing/>
    </w:pPr>
    <w:rPr>
      <w:rFonts w:eastAsiaTheme="minorEastAsia"/>
      <w:lang w:eastAsia="ru-RU"/>
    </w:rPr>
  </w:style>
  <w:style w:type="paragraph" w:customStyle="1" w:styleId="Default">
    <w:name w:val="Default"/>
    <w:uiPriority w:val="99"/>
    <w:rsid w:val="001F1FB4"/>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6">
    <w:name w:val="Body Text"/>
    <w:basedOn w:val="a"/>
    <w:link w:val="a7"/>
    <w:uiPriority w:val="99"/>
    <w:rsid w:val="001F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1F1FB4"/>
    <w:rPr>
      <w:rFonts w:ascii="Times New Roman" w:eastAsia="Times New Roman" w:hAnsi="Times New Roman" w:cs="Times New Roman"/>
      <w:sz w:val="24"/>
      <w:szCs w:val="24"/>
      <w:lang w:eastAsia="ru-RU"/>
    </w:rPr>
  </w:style>
  <w:style w:type="paragraph" w:styleId="a8">
    <w:name w:val="Plain Text"/>
    <w:basedOn w:val="a"/>
    <w:link w:val="a9"/>
    <w:uiPriority w:val="99"/>
    <w:semiHidden/>
    <w:rsid w:val="001F1FB4"/>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uiPriority w:val="99"/>
    <w:semiHidden/>
    <w:rsid w:val="001F1FB4"/>
    <w:rPr>
      <w:rFonts w:ascii="Courier New" w:eastAsia="Times New Roman" w:hAnsi="Courier New" w:cs="Times New Roman"/>
      <w:sz w:val="20"/>
      <w:szCs w:val="20"/>
      <w:lang w:eastAsia="ru-RU"/>
    </w:rPr>
  </w:style>
  <w:style w:type="paragraph" w:customStyle="1" w:styleId="ConsPlusNormal">
    <w:name w:val="ConsPlusNormal"/>
    <w:uiPriority w:val="99"/>
    <w:rsid w:val="001F1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1F1F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1F1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rsid w:val="001F1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c"/>
    <w:uiPriority w:val="99"/>
    <w:rsid w:val="001F1FB4"/>
    <w:rPr>
      <w:rFonts w:ascii="Times New Roman" w:eastAsia="Times New Roman" w:hAnsi="Times New Roman" w:cs="Times New Roman"/>
      <w:sz w:val="24"/>
      <w:szCs w:val="24"/>
      <w:lang w:eastAsia="ru-RU"/>
    </w:rPr>
  </w:style>
  <w:style w:type="paragraph" w:styleId="ae">
    <w:name w:val="header"/>
    <w:basedOn w:val="a"/>
    <w:link w:val="af"/>
    <w:uiPriority w:val="99"/>
    <w:semiHidden/>
    <w:rsid w:val="001F1FB4"/>
    <w:pPr>
      <w:tabs>
        <w:tab w:val="center" w:pos="4677"/>
        <w:tab w:val="right" w:pos="9355"/>
      </w:tabs>
    </w:pPr>
    <w:rPr>
      <w:rFonts w:ascii="Calibri" w:eastAsia="Times New Roman" w:hAnsi="Calibri" w:cs="Times New Roman"/>
      <w:sz w:val="20"/>
      <w:szCs w:val="20"/>
      <w:lang w:eastAsia="ru-RU"/>
    </w:rPr>
  </w:style>
  <w:style w:type="character" w:customStyle="1" w:styleId="af">
    <w:name w:val="Верхний колонтитул Знак"/>
    <w:basedOn w:val="a0"/>
    <w:link w:val="ae"/>
    <w:uiPriority w:val="99"/>
    <w:semiHidden/>
    <w:rsid w:val="001F1FB4"/>
    <w:rPr>
      <w:rFonts w:ascii="Calibri" w:eastAsia="Times New Roman" w:hAnsi="Calibri" w:cs="Times New Roman"/>
      <w:sz w:val="20"/>
      <w:szCs w:val="20"/>
      <w:lang w:eastAsia="ru-RU"/>
    </w:rPr>
  </w:style>
  <w:style w:type="paragraph" w:styleId="af0">
    <w:name w:val="footer"/>
    <w:basedOn w:val="a"/>
    <w:link w:val="af1"/>
    <w:uiPriority w:val="99"/>
    <w:semiHidden/>
    <w:rsid w:val="001F1FB4"/>
    <w:pPr>
      <w:tabs>
        <w:tab w:val="center" w:pos="4677"/>
        <w:tab w:val="right" w:pos="9355"/>
      </w:tabs>
    </w:pPr>
    <w:rPr>
      <w:rFonts w:ascii="Calibri" w:eastAsia="Times New Roman" w:hAnsi="Calibri" w:cs="Times New Roman"/>
      <w:sz w:val="20"/>
      <w:szCs w:val="20"/>
      <w:lang w:eastAsia="ru-RU"/>
    </w:rPr>
  </w:style>
  <w:style w:type="character" w:customStyle="1" w:styleId="af1">
    <w:name w:val="Нижний колонтитул Знак"/>
    <w:basedOn w:val="a0"/>
    <w:link w:val="af0"/>
    <w:uiPriority w:val="99"/>
    <w:semiHidden/>
    <w:rsid w:val="001F1FB4"/>
    <w:rPr>
      <w:rFonts w:ascii="Calibri" w:eastAsia="Times New Roman" w:hAnsi="Calibri" w:cs="Times New Roman"/>
      <w:sz w:val="20"/>
      <w:szCs w:val="20"/>
      <w:lang w:eastAsia="ru-RU"/>
    </w:rPr>
  </w:style>
  <w:style w:type="character" w:customStyle="1" w:styleId="FontStyle42">
    <w:name w:val="Font Style42"/>
    <w:uiPriority w:val="99"/>
    <w:rsid w:val="001F1FB4"/>
    <w:rPr>
      <w:rFonts w:ascii="Times New Roman" w:hAnsi="Times New Roman" w:cs="Times New Roman"/>
      <w:b/>
      <w:bCs/>
      <w:sz w:val="18"/>
      <w:szCs w:val="18"/>
    </w:rPr>
  </w:style>
  <w:style w:type="paragraph" w:customStyle="1" w:styleId="ListParagraph1">
    <w:name w:val="List Paragraph1"/>
    <w:basedOn w:val="a"/>
    <w:uiPriority w:val="99"/>
    <w:rsid w:val="001F1FB4"/>
    <w:pPr>
      <w:ind w:left="720"/>
      <w:contextualSpacing/>
    </w:pPr>
    <w:rPr>
      <w:rFonts w:ascii="Calibri" w:eastAsia="Times New Roman" w:hAnsi="Calibri" w:cs="Times New Roman"/>
      <w:lang w:eastAsia="ru-RU"/>
    </w:rPr>
  </w:style>
  <w:style w:type="paragraph" w:customStyle="1" w:styleId="FR1">
    <w:name w:val="FR1"/>
    <w:uiPriority w:val="99"/>
    <w:rsid w:val="001F1FB4"/>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character" w:customStyle="1" w:styleId="a4">
    <w:name w:val="Без интервала Знак"/>
    <w:link w:val="a3"/>
    <w:uiPriority w:val="99"/>
    <w:locked/>
    <w:rsid w:val="001F1FB4"/>
    <w:rPr>
      <w:rFonts w:eastAsia="Times New Roman"/>
    </w:rPr>
  </w:style>
  <w:style w:type="paragraph" w:styleId="af2">
    <w:name w:val="Body Text Indent"/>
    <w:basedOn w:val="a"/>
    <w:link w:val="af3"/>
    <w:uiPriority w:val="99"/>
    <w:rsid w:val="001F1FB4"/>
    <w:pPr>
      <w:spacing w:after="120"/>
      <w:ind w:left="283"/>
    </w:pPr>
    <w:rPr>
      <w:rFonts w:ascii="Calibri" w:eastAsia="Times New Roman" w:hAnsi="Calibri" w:cs="Times New Roman"/>
      <w:sz w:val="20"/>
      <w:szCs w:val="20"/>
      <w:lang w:eastAsia="ru-RU"/>
    </w:rPr>
  </w:style>
  <w:style w:type="character" w:customStyle="1" w:styleId="af3">
    <w:name w:val="Основной текст с отступом Знак"/>
    <w:basedOn w:val="a0"/>
    <w:link w:val="af2"/>
    <w:uiPriority w:val="99"/>
    <w:rsid w:val="001F1FB4"/>
    <w:rPr>
      <w:rFonts w:ascii="Calibri" w:eastAsia="Times New Roman" w:hAnsi="Calibri" w:cs="Times New Roman"/>
      <w:sz w:val="20"/>
      <w:szCs w:val="20"/>
      <w:lang w:eastAsia="ru-RU"/>
    </w:rPr>
  </w:style>
  <w:style w:type="character" w:customStyle="1" w:styleId="apple-converted-space">
    <w:name w:val="apple-converted-space"/>
    <w:rsid w:val="001F1FB4"/>
    <w:rPr>
      <w:rFonts w:cs="Times New Roman"/>
    </w:rPr>
  </w:style>
  <w:style w:type="paragraph" w:customStyle="1" w:styleId="NoSpacing1">
    <w:name w:val="No Spacing1"/>
    <w:uiPriority w:val="99"/>
    <w:rsid w:val="001F1FB4"/>
    <w:pPr>
      <w:suppressAutoHyphens/>
      <w:spacing w:after="0" w:line="240" w:lineRule="auto"/>
    </w:pPr>
    <w:rPr>
      <w:rFonts w:ascii="Calibri" w:eastAsia="Times New Roman" w:hAnsi="Calibri" w:cs="Calibri"/>
      <w:lang w:eastAsia="ar-SA"/>
    </w:rPr>
  </w:style>
  <w:style w:type="character" w:styleId="af4">
    <w:name w:val="Hyperlink"/>
    <w:rsid w:val="001F1FB4"/>
    <w:rPr>
      <w:rFonts w:cs="Times New Roman"/>
      <w:color w:val="0000FF"/>
      <w:u w:val="single"/>
    </w:rPr>
  </w:style>
  <w:style w:type="paragraph" w:styleId="af5">
    <w:name w:val="Balloon Text"/>
    <w:basedOn w:val="a"/>
    <w:link w:val="af6"/>
    <w:uiPriority w:val="99"/>
    <w:semiHidden/>
    <w:unhideWhenUsed/>
    <w:rsid w:val="001F1FB4"/>
    <w:pPr>
      <w:spacing w:after="0" w:line="240" w:lineRule="auto"/>
    </w:pPr>
    <w:rPr>
      <w:rFonts w:ascii="Tahoma" w:eastAsiaTheme="minorEastAsia" w:hAnsi="Tahoma" w:cs="Tahoma"/>
      <w:sz w:val="16"/>
      <w:szCs w:val="16"/>
      <w:lang w:eastAsia="ru-RU"/>
    </w:rPr>
  </w:style>
  <w:style w:type="character" w:customStyle="1" w:styleId="af6">
    <w:name w:val="Текст выноски Знак"/>
    <w:basedOn w:val="a0"/>
    <w:link w:val="af5"/>
    <w:uiPriority w:val="99"/>
    <w:semiHidden/>
    <w:rsid w:val="001F1FB4"/>
    <w:rPr>
      <w:rFonts w:ascii="Tahoma" w:eastAsiaTheme="minorEastAsia" w:hAnsi="Tahoma" w:cs="Tahoma"/>
      <w:sz w:val="16"/>
      <w:szCs w:val="16"/>
      <w:lang w:eastAsia="ru-RU"/>
    </w:rPr>
  </w:style>
  <w:style w:type="character" w:customStyle="1" w:styleId="20">
    <w:name w:val="Заголовок 2 Знак"/>
    <w:basedOn w:val="a0"/>
    <w:link w:val="2"/>
    <w:uiPriority w:val="1"/>
    <w:rsid w:val="00973DFC"/>
    <w:rPr>
      <w:rFonts w:asciiTheme="majorHAnsi" w:eastAsiaTheme="majorEastAsia" w:hAnsiTheme="majorHAnsi" w:cstheme="majorBidi"/>
      <w:b/>
      <w:bCs/>
      <w:color w:val="4F81BD" w:themeColor="accent1"/>
      <w:sz w:val="26"/>
      <w:szCs w:val="26"/>
    </w:rPr>
  </w:style>
  <w:style w:type="character" w:customStyle="1" w:styleId="24">
    <w:name w:val="Основной текст (2) + Курсив"/>
    <w:basedOn w:val="21"/>
    <w:rsid w:val="006B671D"/>
    <w:rPr>
      <w:i/>
      <w:iCs/>
      <w:color w:val="000000"/>
      <w:spacing w:val="0"/>
      <w:w w:val="100"/>
      <w:position w:val="0"/>
      <w:sz w:val="28"/>
      <w:szCs w:val="28"/>
      <w:lang w:val="ru-RU" w:eastAsia="ru-RU" w:bidi="ru-RU"/>
    </w:rPr>
  </w:style>
  <w:style w:type="character" w:customStyle="1" w:styleId="33">
    <w:name w:val="Основной текст (3) + Не полужирный"/>
    <w:basedOn w:val="31"/>
    <w:rsid w:val="008D3C92"/>
    <w:rPr>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Курсив"/>
    <w:basedOn w:val="31"/>
    <w:rsid w:val="007A057D"/>
    <w:rPr>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7A057D"/>
    <w:rPr>
      <w:rFonts w:ascii="Times New Roman" w:eastAsia="Times New Roman" w:hAnsi="Times New Roman" w:cs="Times New Roman"/>
      <w:b/>
      <w:bCs/>
      <w:i/>
      <w:iCs/>
      <w:sz w:val="28"/>
      <w:szCs w:val="28"/>
      <w:shd w:val="clear" w:color="auto" w:fill="FFFFFF"/>
    </w:rPr>
  </w:style>
  <w:style w:type="character" w:customStyle="1" w:styleId="51">
    <w:name w:val="Основной текст (5) + Не полужирный;Не курсив"/>
    <w:basedOn w:val="5"/>
    <w:rsid w:val="007A057D"/>
    <w:rPr>
      <w:color w:val="000000"/>
      <w:spacing w:val="0"/>
      <w:w w:val="100"/>
      <w:position w:val="0"/>
      <w:lang w:val="ru-RU" w:eastAsia="ru-RU" w:bidi="ru-RU"/>
    </w:rPr>
  </w:style>
  <w:style w:type="paragraph" w:customStyle="1" w:styleId="50">
    <w:name w:val="Основной текст (5)"/>
    <w:basedOn w:val="a"/>
    <w:link w:val="5"/>
    <w:rsid w:val="007A057D"/>
    <w:pPr>
      <w:widowControl w:val="0"/>
      <w:shd w:val="clear" w:color="auto" w:fill="FFFFFF"/>
      <w:spacing w:after="0" w:line="326" w:lineRule="exact"/>
      <w:ind w:hanging="360"/>
      <w:jc w:val="both"/>
    </w:pPr>
    <w:rPr>
      <w:rFonts w:ascii="Times New Roman" w:eastAsia="Times New Roman" w:hAnsi="Times New Roman" w:cs="Times New Roman"/>
      <w:b/>
      <w:bCs/>
      <w:i/>
      <w:iCs/>
      <w:sz w:val="28"/>
      <w:szCs w:val="28"/>
    </w:rPr>
  </w:style>
  <w:style w:type="character" w:customStyle="1" w:styleId="2Exact">
    <w:name w:val="Основной текст (2) Exact"/>
    <w:basedOn w:val="a0"/>
    <w:rsid w:val="00B865B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1"/>
    <w:rsid w:val="00B865B0"/>
    <w:rPr>
      <w:rFonts w:ascii="Times New Roman" w:eastAsia="Times New Roman" w:hAnsi="Times New Roman" w:cs="Times New Roman"/>
      <w:b/>
      <w:bCs/>
      <w:i/>
      <w:iCs/>
      <w:spacing w:val="-20"/>
      <w:shd w:val="clear" w:color="auto" w:fill="FFFFFF"/>
      <w:lang w:val="en-US" w:bidi="en-US"/>
    </w:rPr>
  </w:style>
  <w:style w:type="character" w:customStyle="1" w:styleId="4BookmanOldStyle9pt0ptExact">
    <w:name w:val="Основной текст (4) + Bookman Old Style;9 pt;Не курсив;Интервал 0 pt Exact"/>
    <w:basedOn w:val="4Exact"/>
    <w:rsid w:val="00B865B0"/>
    <w:rPr>
      <w:rFonts w:ascii="Bookman Old Style" w:eastAsia="Bookman Old Style" w:hAnsi="Bookman Old Style" w:cs="Bookman Old Style"/>
      <w:color w:val="000000"/>
      <w:spacing w:val="0"/>
      <w:w w:val="100"/>
      <w:position w:val="0"/>
      <w:sz w:val="18"/>
      <w:szCs w:val="18"/>
      <w:lang w:val="ru-RU" w:eastAsia="ru-RU" w:bidi="ru-RU"/>
    </w:rPr>
  </w:style>
  <w:style w:type="character" w:customStyle="1" w:styleId="40ptExact">
    <w:name w:val="Основной текст (4) + Интервал 0 pt Exact"/>
    <w:basedOn w:val="4Exact"/>
    <w:rsid w:val="00B865B0"/>
    <w:rPr>
      <w:color w:val="000000"/>
      <w:spacing w:val="0"/>
      <w:w w:val="100"/>
      <w:position w:val="0"/>
      <w:u w:val="single"/>
    </w:rPr>
  </w:style>
  <w:style w:type="character" w:customStyle="1" w:styleId="25">
    <w:name w:val="Основной текст (2) + Полужирный;Курсив"/>
    <w:basedOn w:val="21"/>
    <w:rsid w:val="00B865B0"/>
    <w:rPr>
      <w:b/>
      <w:bCs/>
      <w:i/>
      <w:iCs/>
      <w:color w:val="000000"/>
      <w:spacing w:val="0"/>
      <w:w w:val="100"/>
      <w:position w:val="0"/>
      <w:sz w:val="28"/>
      <w:szCs w:val="28"/>
      <w:lang w:val="ru-RU" w:eastAsia="ru-RU" w:bidi="ru-RU"/>
    </w:rPr>
  </w:style>
  <w:style w:type="character" w:customStyle="1" w:styleId="120">
    <w:name w:val="Заголовок №1 (2)_"/>
    <w:basedOn w:val="a0"/>
    <w:rsid w:val="00B865B0"/>
    <w:rPr>
      <w:rFonts w:ascii="Times New Roman" w:eastAsia="Times New Roman" w:hAnsi="Times New Roman" w:cs="Times New Roman"/>
      <w:b/>
      <w:bCs/>
      <w:i w:val="0"/>
      <w:iCs w:val="0"/>
      <w:smallCaps w:val="0"/>
      <w:strike w:val="0"/>
      <w:sz w:val="26"/>
      <w:szCs w:val="26"/>
      <w:u w:val="none"/>
    </w:rPr>
  </w:style>
  <w:style w:type="character" w:customStyle="1" w:styleId="121">
    <w:name w:val="Заголовок №1 (2)"/>
    <w:basedOn w:val="120"/>
    <w:rsid w:val="00B865B0"/>
    <w:rPr>
      <w:color w:val="000000"/>
      <w:spacing w:val="0"/>
      <w:w w:val="100"/>
      <w:position w:val="0"/>
      <w:lang w:val="ru-RU" w:eastAsia="ru-RU" w:bidi="ru-RU"/>
    </w:rPr>
  </w:style>
  <w:style w:type="character" w:customStyle="1" w:styleId="52">
    <w:name w:val="Основной текст (5) + Не курсив"/>
    <w:basedOn w:val="5"/>
    <w:rsid w:val="00B865B0"/>
    <w:rPr>
      <w:b/>
      <w:bCs/>
      <w:i/>
      <w:iCs/>
      <w:smallCaps w:val="0"/>
      <w:strike w:val="0"/>
      <w:color w:val="000000"/>
      <w:spacing w:val="0"/>
      <w:w w:val="100"/>
      <w:position w:val="0"/>
      <w:u w:val="none"/>
      <w:lang w:val="ru-RU" w:eastAsia="ru-RU" w:bidi="ru-RU"/>
    </w:rPr>
  </w:style>
  <w:style w:type="character" w:customStyle="1" w:styleId="13">
    <w:name w:val="Заголовок №1 + Не полужирный"/>
    <w:basedOn w:val="11"/>
    <w:rsid w:val="00B865B0"/>
    <w:rPr>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B865B0"/>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B865B0"/>
    <w:rPr>
      <w:color w:val="000000"/>
      <w:spacing w:val="0"/>
      <w:w w:val="100"/>
      <w:position w:val="0"/>
      <w:lang w:val="ru-RU" w:eastAsia="ru-RU" w:bidi="ru-RU"/>
    </w:rPr>
  </w:style>
  <w:style w:type="character" w:customStyle="1" w:styleId="af7">
    <w:name w:val="Подпись к таблице_"/>
    <w:basedOn w:val="a0"/>
    <w:link w:val="af8"/>
    <w:rsid w:val="00B865B0"/>
    <w:rPr>
      <w:rFonts w:ascii="Times New Roman" w:eastAsia="Times New Roman" w:hAnsi="Times New Roman" w:cs="Times New Roman"/>
      <w:sz w:val="28"/>
      <w:szCs w:val="28"/>
      <w:shd w:val="clear" w:color="auto" w:fill="FFFFFF"/>
    </w:rPr>
  </w:style>
  <w:style w:type="character" w:customStyle="1" w:styleId="14">
    <w:name w:val="Заголовок №1 + Курсив"/>
    <w:basedOn w:val="11"/>
    <w:rsid w:val="00B865B0"/>
    <w:rPr>
      <w:i/>
      <w:iCs/>
      <w:smallCaps w:val="0"/>
      <w:strike w:val="0"/>
      <w:color w:val="000000"/>
      <w:spacing w:val="0"/>
      <w:w w:val="100"/>
      <w:position w:val="0"/>
      <w:sz w:val="28"/>
      <w:szCs w:val="28"/>
      <w:u w:val="none"/>
      <w:lang w:val="ru-RU" w:eastAsia="ru-RU" w:bidi="ru-RU"/>
    </w:rPr>
  </w:style>
  <w:style w:type="character" w:customStyle="1" w:styleId="35">
    <w:name w:val="Основной текст (3) + Не полужирный;Курсив"/>
    <w:basedOn w:val="31"/>
    <w:rsid w:val="00B865B0"/>
    <w:rPr>
      <w:i/>
      <w:iCs/>
      <w:smallCaps w:val="0"/>
      <w:strike w:val="0"/>
      <w:color w:val="000000"/>
      <w:spacing w:val="0"/>
      <w:w w:val="100"/>
      <w:position w:val="0"/>
      <w:sz w:val="28"/>
      <w:szCs w:val="28"/>
      <w:u w:val="none"/>
      <w:lang w:val="ru-RU" w:eastAsia="ru-RU" w:bidi="ru-RU"/>
    </w:rPr>
  </w:style>
  <w:style w:type="character" w:customStyle="1" w:styleId="53">
    <w:name w:val="Основной текст (5) + Не полужирный"/>
    <w:basedOn w:val="5"/>
    <w:rsid w:val="00B865B0"/>
    <w:rPr>
      <w:b/>
      <w:bCs/>
      <w:i/>
      <w:iCs/>
      <w:smallCaps w:val="0"/>
      <w:strike w:val="0"/>
      <w:color w:val="000000"/>
      <w:spacing w:val="0"/>
      <w:w w:val="100"/>
      <w:position w:val="0"/>
      <w:u w:val="none"/>
      <w:lang w:val="ru-RU" w:eastAsia="ru-RU" w:bidi="ru-RU"/>
    </w:rPr>
  </w:style>
  <w:style w:type="paragraph" w:customStyle="1" w:styleId="41">
    <w:name w:val="Основной текст (4)"/>
    <w:basedOn w:val="a"/>
    <w:link w:val="4Exact"/>
    <w:rsid w:val="00B865B0"/>
    <w:pPr>
      <w:widowControl w:val="0"/>
      <w:shd w:val="clear" w:color="auto" w:fill="FFFFFF"/>
      <w:spacing w:after="0" w:line="0" w:lineRule="atLeast"/>
    </w:pPr>
    <w:rPr>
      <w:rFonts w:ascii="Times New Roman" w:eastAsia="Times New Roman" w:hAnsi="Times New Roman" w:cs="Times New Roman"/>
      <w:b/>
      <w:bCs/>
      <w:i/>
      <w:iCs/>
      <w:spacing w:val="-20"/>
      <w:lang w:val="en-US" w:bidi="en-US"/>
    </w:rPr>
  </w:style>
  <w:style w:type="paragraph" w:customStyle="1" w:styleId="60">
    <w:name w:val="Основной текст (6)"/>
    <w:basedOn w:val="a"/>
    <w:link w:val="6"/>
    <w:rsid w:val="00B865B0"/>
    <w:pPr>
      <w:widowControl w:val="0"/>
      <w:shd w:val="clear" w:color="auto" w:fill="FFFFFF"/>
      <w:spacing w:after="0" w:line="326" w:lineRule="exact"/>
      <w:jc w:val="both"/>
    </w:pPr>
    <w:rPr>
      <w:rFonts w:ascii="Times New Roman" w:eastAsia="Times New Roman" w:hAnsi="Times New Roman" w:cs="Times New Roman"/>
      <w:i/>
      <w:iCs/>
      <w:sz w:val="28"/>
      <w:szCs w:val="28"/>
    </w:rPr>
  </w:style>
  <w:style w:type="paragraph" w:customStyle="1" w:styleId="af8">
    <w:name w:val="Подпись к таблице"/>
    <w:basedOn w:val="a"/>
    <w:link w:val="af7"/>
    <w:rsid w:val="00B865B0"/>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745C-4275-4049-868F-3741676F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93</Pages>
  <Words>31045</Words>
  <Characters>176962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2020-03-25T03:29:00Z</cp:lastPrinted>
  <dcterms:created xsi:type="dcterms:W3CDTF">2020-02-15T01:39:00Z</dcterms:created>
  <dcterms:modified xsi:type="dcterms:W3CDTF">2020-03-25T03:41:00Z</dcterms:modified>
</cp:coreProperties>
</file>